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FB" w:rsidRPr="001726FB" w:rsidRDefault="001726FB" w:rsidP="00762E42">
      <w:pPr>
        <w:jc w:val="both"/>
        <w:rPr>
          <w:rFonts w:ascii="Times New Roman" w:hAnsi="Times New Roman" w:cs="Times New Roman"/>
          <w:b/>
          <w:strike/>
          <w:sz w:val="52"/>
          <w:szCs w:val="52"/>
        </w:rPr>
      </w:pPr>
    </w:p>
    <w:p w:rsidR="001726FB" w:rsidRDefault="008C782D" w:rsidP="008C782D">
      <w:pPr>
        <w:rPr>
          <w:rFonts w:ascii="Times New Roman" w:hAnsi="Times New Roman" w:cs="Times New Roman"/>
          <w:b/>
          <w:sz w:val="52"/>
          <w:szCs w:val="52"/>
        </w:rPr>
      </w:pPr>
      <w:r>
        <w:rPr>
          <w:rFonts w:ascii="Times New Roman" w:hAnsi="Times New Roman" w:cs="Times New Roman"/>
          <w:b/>
          <w:sz w:val="52"/>
          <w:szCs w:val="52"/>
        </w:rPr>
        <w:t xml:space="preserve">      </w:t>
      </w:r>
      <w:r w:rsidR="001726FB" w:rsidRPr="001726FB">
        <w:rPr>
          <w:rFonts w:ascii="Times New Roman" w:hAnsi="Times New Roman" w:cs="Times New Roman"/>
          <w:b/>
          <w:sz w:val="52"/>
          <w:szCs w:val="52"/>
        </w:rPr>
        <w:t>КОЛЛЕКТИВНЫЙ ДОГОВОР</w:t>
      </w:r>
    </w:p>
    <w:p w:rsidR="008C782D" w:rsidRPr="001726FB" w:rsidRDefault="008C782D" w:rsidP="008C782D">
      <w:pPr>
        <w:rPr>
          <w:rFonts w:ascii="Times New Roman" w:hAnsi="Times New Roman" w:cs="Times New Roman"/>
          <w:b/>
          <w:sz w:val="52"/>
          <w:szCs w:val="52"/>
        </w:rPr>
      </w:pPr>
    </w:p>
    <w:p w:rsidR="009404EF" w:rsidRPr="009D0D61" w:rsidRDefault="001726FB" w:rsidP="009D0D61">
      <w:pPr>
        <w:pStyle w:val="af6"/>
        <w:jc w:val="center"/>
        <w:rPr>
          <w:rFonts w:ascii="Times New Roman" w:hAnsi="Times New Roman" w:cs="Times New Roman"/>
          <w:b/>
          <w:sz w:val="36"/>
          <w:szCs w:val="36"/>
        </w:rPr>
      </w:pPr>
      <w:proofErr w:type="gramStart"/>
      <w:r w:rsidRPr="009D0D61">
        <w:rPr>
          <w:rFonts w:ascii="Times New Roman" w:hAnsi="Times New Roman" w:cs="Times New Roman"/>
          <w:b/>
          <w:sz w:val="36"/>
          <w:szCs w:val="36"/>
        </w:rPr>
        <w:t>муниципального</w:t>
      </w:r>
      <w:proofErr w:type="gramEnd"/>
      <w:r w:rsidRPr="009D0D61">
        <w:rPr>
          <w:rFonts w:ascii="Times New Roman" w:hAnsi="Times New Roman" w:cs="Times New Roman"/>
          <w:b/>
          <w:sz w:val="36"/>
          <w:szCs w:val="36"/>
        </w:rPr>
        <w:t xml:space="preserve"> бюджетного дошкольного образовательного</w:t>
      </w:r>
    </w:p>
    <w:p w:rsidR="001726FB" w:rsidRPr="009D0D61" w:rsidRDefault="001726FB" w:rsidP="009D0D61">
      <w:pPr>
        <w:pStyle w:val="af6"/>
        <w:jc w:val="center"/>
        <w:rPr>
          <w:rFonts w:ascii="Times New Roman" w:hAnsi="Times New Roman" w:cs="Times New Roman"/>
          <w:b/>
          <w:sz w:val="36"/>
          <w:szCs w:val="36"/>
        </w:rPr>
      </w:pPr>
      <w:proofErr w:type="gramStart"/>
      <w:r w:rsidRPr="009D0D61">
        <w:rPr>
          <w:rFonts w:ascii="Times New Roman" w:hAnsi="Times New Roman" w:cs="Times New Roman"/>
          <w:b/>
          <w:sz w:val="36"/>
          <w:szCs w:val="36"/>
        </w:rPr>
        <w:t>учреждения</w:t>
      </w:r>
      <w:proofErr w:type="gramEnd"/>
      <w:r w:rsidRPr="009D0D61">
        <w:rPr>
          <w:rFonts w:ascii="Times New Roman" w:hAnsi="Times New Roman" w:cs="Times New Roman"/>
          <w:b/>
          <w:sz w:val="36"/>
          <w:szCs w:val="36"/>
        </w:rPr>
        <w:t xml:space="preserve"> детского сада №</w:t>
      </w:r>
      <w:r w:rsidR="00CB7768" w:rsidRPr="009D0D61">
        <w:rPr>
          <w:rFonts w:ascii="Times New Roman" w:hAnsi="Times New Roman" w:cs="Times New Roman"/>
          <w:b/>
          <w:sz w:val="36"/>
          <w:szCs w:val="36"/>
        </w:rPr>
        <w:t xml:space="preserve"> 42</w:t>
      </w:r>
    </w:p>
    <w:p w:rsidR="009404EF" w:rsidRPr="009D0D61" w:rsidRDefault="00CB7768" w:rsidP="009D0D61">
      <w:pPr>
        <w:pStyle w:val="af6"/>
        <w:jc w:val="center"/>
        <w:rPr>
          <w:rFonts w:ascii="Times New Roman" w:hAnsi="Times New Roman" w:cs="Times New Roman"/>
          <w:b/>
          <w:sz w:val="36"/>
          <w:szCs w:val="36"/>
        </w:rPr>
      </w:pPr>
      <w:proofErr w:type="gramStart"/>
      <w:r w:rsidRPr="009D0D61">
        <w:rPr>
          <w:rFonts w:ascii="Times New Roman" w:hAnsi="Times New Roman" w:cs="Times New Roman"/>
          <w:b/>
          <w:sz w:val="36"/>
          <w:szCs w:val="36"/>
        </w:rPr>
        <w:t>хутора</w:t>
      </w:r>
      <w:proofErr w:type="gramEnd"/>
      <w:r w:rsidRPr="009D0D61">
        <w:rPr>
          <w:rFonts w:ascii="Times New Roman" w:hAnsi="Times New Roman" w:cs="Times New Roman"/>
          <w:b/>
          <w:sz w:val="36"/>
          <w:szCs w:val="36"/>
        </w:rPr>
        <w:t xml:space="preserve"> Даманка</w:t>
      </w:r>
    </w:p>
    <w:p w:rsidR="001726FB" w:rsidRPr="009D0D61" w:rsidRDefault="001726FB" w:rsidP="009D0D61">
      <w:pPr>
        <w:pStyle w:val="af6"/>
        <w:jc w:val="center"/>
        <w:rPr>
          <w:rFonts w:ascii="Times New Roman" w:hAnsi="Times New Roman" w:cs="Times New Roman"/>
          <w:b/>
          <w:sz w:val="36"/>
          <w:szCs w:val="36"/>
        </w:rPr>
      </w:pPr>
      <w:proofErr w:type="gramStart"/>
      <w:r w:rsidRPr="009D0D61">
        <w:rPr>
          <w:rFonts w:ascii="Times New Roman" w:hAnsi="Times New Roman" w:cs="Times New Roman"/>
          <w:b/>
          <w:sz w:val="36"/>
          <w:szCs w:val="36"/>
        </w:rPr>
        <w:t>муниципального</w:t>
      </w:r>
      <w:proofErr w:type="gramEnd"/>
      <w:r w:rsidRPr="009D0D61">
        <w:rPr>
          <w:rFonts w:ascii="Times New Roman" w:hAnsi="Times New Roman" w:cs="Times New Roman"/>
          <w:b/>
          <w:sz w:val="36"/>
          <w:szCs w:val="36"/>
        </w:rPr>
        <w:t xml:space="preserve"> образования Крымский район</w:t>
      </w:r>
    </w:p>
    <w:p w:rsidR="001726FB" w:rsidRPr="009D0D61" w:rsidRDefault="001726FB" w:rsidP="009D0D61">
      <w:pPr>
        <w:pStyle w:val="af6"/>
        <w:jc w:val="center"/>
        <w:rPr>
          <w:rFonts w:ascii="Times New Roman" w:hAnsi="Times New Roman" w:cs="Times New Roman"/>
          <w:b/>
          <w:sz w:val="36"/>
          <w:szCs w:val="36"/>
        </w:rPr>
      </w:pPr>
      <w:proofErr w:type="gramStart"/>
      <w:r w:rsidRPr="009D0D61">
        <w:rPr>
          <w:rFonts w:ascii="Times New Roman" w:hAnsi="Times New Roman" w:cs="Times New Roman"/>
          <w:b/>
          <w:sz w:val="36"/>
          <w:szCs w:val="36"/>
        </w:rPr>
        <w:t>на</w:t>
      </w:r>
      <w:proofErr w:type="gramEnd"/>
      <w:r w:rsidRPr="009D0D61">
        <w:rPr>
          <w:rFonts w:ascii="Times New Roman" w:hAnsi="Times New Roman" w:cs="Times New Roman"/>
          <w:b/>
          <w:sz w:val="36"/>
          <w:szCs w:val="36"/>
        </w:rPr>
        <w:t xml:space="preserve"> 2018-2021 годы</w:t>
      </w:r>
    </w:p>
    <w:p w:rsidR="001726FB" w:rsidRPr="009404EF" w:rsidRDefault="001726FB" w:rsidP="00762E42">
      <w:pPr>
        <w:jc w:val="both"/>
        <w:rPr>
          <w:rFonts w:ascii="Times New Roman" w:hAnsi="Times New Roman" w:cs="Times New Roman"/>
          <w:sz w:val="48"/>
          <w:szCs w:val="48"/>
        </w:rPr>
      </w:pPr>
    </w:p>
    <w:p w:rsidR="001726FB" w:rsidRPr="001726FB" w:rsidRDefault="001726FB" w:rsidP="00762E42">
      <w:pPr>
        <w:jc w:val="both"/>
        <w:rPr>
          <w:rFonts w:ascii="Times New Roman" w:hAnsi="Times New Roman" w:cs="Times New Roman"/>
        </w:rPr>
      </w:pPr>
    </w:p>
    <w:tbl>
      <w:tblPr>
        <w:tblW w:w="0" w:type="auto"/>
        <w:tblLook w:val="04A0" w:firstRow="1" w:lastRow="0" w:firstColumn="1" w:lastColumn="0" w:noHBand="0" w:noVBand="1"/>
      </w:tblPr>
      <w:tblGrid>
        <w:gridCol w:w="4528"/>
        <w:gridCol w:w="4619"/>
      </w:tblGrid>
      <w:tr w:rsidR="001726FB" w:rsidRPr="001726FB" w:rsidTr="00C14614">
        <w:tc>
          <w:tcPr>
            <w:tcW w:w="4785" w:type="dxa"/>
          </w:tcPr>
          <w:p w:rsidR="001726FB" w:rsidRPr="004A63D0" w:rsidRDefault="00762E42" w:rsidP="00762E42">
            <w:pPr>
              <w:pStyle w:val="af6"/>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sidR="001726FB" w:rsidRPr="004A63D0">
              <w:rPr>
                <w:rFonts w:ascii="Times New Roman" w:hAnsi="Times New Roman" w:cs="Times New Roman"/>
                <w:sz w:val="32"/>
                <w:szCs w:val="32"/>
              </w:rPr>
              <w:t>от</w:t>
            </w:r>
            <w:proofErr w:type="gramEnd"/>
            <w:r w:rsidR="001726FB" w:rsidRPr="004A63D0">
              <w:rPr>
                <w:rFonts w:ascii="Times New Roman" w:hAnsi="Times New Roman" w:cs="Times New Roman"/>
                <w:sz w:val="32"/>
                <w:szCs w:val="32"/>
              </w:rPr>
              <w:t xml:space="preserve"> работодателя:</w:t>
            </w:r>
          </w:p>
          <w:p w:rsidR="001726FB" w:rsidRPr="004A63D0" w:rsidRDefault="001726FB" w:rsidP="00762E42">
            <w:pPr>
              <w:pStyle w:val="af6"/>
              <w:jc w:val="both"/>
              <w:rPr>
                <w:rFonts w:ascii="Times New Roman" w:hAnsi="Times New Roman" w:cs="Times New Roman"/>
                <w:sz w:val="32"/>
                <w:szCs w:val="32"/>
              </w:rPr>
            </w:pPr>
            <w:proofErr w:type="gramStart"/>
            <w:r w:rsidRPr="004A63D0">
              <w:rPr>
                <w:rFonts w:ascii="Times New Roman" w:hAnsi="Times New Roman" w:cs="Times New Roman"/>
                <w:sz w:val="32"/>
                <w:szCs w:val="32"/>
              </w:rPr>
              <w:t>заведующий</w:t>
            </w:r>
            <w:proofErr w:type="gramEnd"/>
            <w:r w:rsidRPr="004A63D0">
              <w:rPr>
                <w:rFonts w:ascii="Times New Roman" w:hAnsi="Times New Roman" w:cs="Times New Roman"/>
                <w:sz w:val="32"/>
                <w:szCs w:val="32"/>
              </w:rPr>
              <w:t xml:space="preserve"> МБДОУ  </w:t>
            </w:r>
          </w:p>
          <w:p w:rsidR="001726FB" w:rsidRPr="004A63D0" w:rsidRDefault="00762E42" w:rsidP="00762E42">
            <w:pPr>
              <w:pStyle w:val="af6"/>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sidR="00CB7768">
              <w:rPr>
                <w:rFonts w:ascii="Times New Roman" w:hAnsi="Times New Roman" w:cs="Times New Roman"/>
                <w:sz w:val="32"/>
                <w:szCs w:val="32"/>
              </w:rPr>
              <w:t>детским</w:t>
            </w:r>
            <w:proofErr w:type="gramEnd"/>
            <w:r w:rsidR="00CB7768">
              <w:rPr>
                <w:rFonts w:ascii="Times New Roman" w:hAnsi="Times New Roman" w:cs="Times New Roman"/>
                <w:sz w:val="32"/>
                <w:szCs w:val="32"/>
              </w:rPr>
              <w:t xml:space="preserve"> садом № 42</w:t>
            </w:r>
          </w:p>
          <w:p w:rsidR="001726FB" w:rsidRPr="004A63D0" w:rsidRDefault="001726FB" w:rsidP="00762E42">
            <w:pPr>
              <w:pStyle w:val="af6"/>
              <w:jc w:val="both"/>
              <w:rPr>
                <w:rFonts w:ascii="Times New Roman" w:hAnsi="Times New Roman" w:cs="Times New Roman"/>
                <w:sz w:val="32"/>
                <w:szCs w:val="32"/>
              </w:rPr>
            </w:pPr>
            <w:r w:rsidRPr="004A63D0">
              <w:rPr>
                <w:rFonts w:ascii="Times New Roman" w:hAnsi="Times New Roman" w:cs="Times New Roman"/>
                <w:sz w:val="32"/>
                <w:szCs w:val="32"/>
              </w:rPr>
              <w:t>______</w:t>
            </w:r>
            <w:r w:rsidR="00762E42">
              <w:rPr>
                <w:rFonts w:ascii="Times New Roman" w:hAnsi="Times New Roman" w:cs="Times New Roman"/>
                <w:sz w:val="32"/>
                <w:szCs w:val="32"/>
              </w:rPr>
              <w:t xml:space="preserve"> </w:t>
            </w:r>
            <w:r w:rsidR="00CB7768">
              <w:rPr>
                <w:rFonts w:ascii="Times New Roman" w:hAnsi="Times New Roman" w:cs="Times New Roman"/>
                <w:sz w:val="32"/>
                <w:szCs w:val="32"/>
              </w:rPr>
              <w:t>Г.В.Токарева</w:t>
            </w:r>
          </w:p>
          <w:p w:rsidR="001726FB" w:rsidRPr="004A63D0" w:rsidRDefault="00762E42" w:rsidP="00762E42">
            <w:pPr>
              <w:pStyle w:val="af6"/>
              <w:jc w:val="both"/>
              <w:rPr>
                <w:rFonts w:ascii="Times New Roman" w:hAnsi="Times New Roman" w:cs="Times New Roman"/>
                <w:sz w:val="32"/>
                <w:szCs w:val="32"/>
              </w:rPr>
            </w:pPr>
            <w:r w:rsidRPr="00753460">
              <w:rPr>
                <w:rFonts w:ascii="Times New Roman" w:hAnsi="Times New Roman" w:cs="Times New Roman"/>
                <w:sz w:val="32"/>
                <w:szCs w:val="32"/>
              </w:rPr>
              <w:t xml:space="preserve">  </w:t>
            </w:r>
            <w:r w:rsidR="001726FB" w:rsidRPr="00753460">
              <w:rPr>
                <w:rFonts w:ascii="Times New Roman" w:hAnsi="Times New Roman" w:cs="Times New Roman"/>
                <w:sz w:val="32"/>
                <w:szCs w:val="32"/>
              </w:rPr>
              <w:t>«</w:t>
            </w:r>
            <w:r w:rsidR="00753460" w:rsidRPr="00753460">
              <w:rPr>
                <w:rFonts w:ascii="Times New Roman" w:hAnsi="Times New Roman" w:cs="Times New Roman"/>
                <w:sz w:val="32"/>
                <w:szCs w:val="32"/>
              </w:rPr>
              <w:t>11» сентября</w:t>
            </w:r>
            <w:r w:rsidR="001726FB" w:rsidRPr="00753460">
              <w:rPr>
                <w:rFonts w:ascii="Times New Roman" w:hAnsi="Times New Roman" w:cs="Times New Roman"/>
                <w:sz w:val="32"/>
                <w:szCs w:val="32"/>
              </w:rPr>
              <w:t xml:space="preserve"> 2018</w:t>
            </w:r>
            <w:r w:rsidR="001726FB" w:rsidRPr="004A63D0">
              <w:rPr>
                <w:rFonts w:ascii="Times New Roman" w:hAnsi="Times New Roman" w:cs="Times New Roman"/>
                <w:sz w:val="32"/>
                <w:szCs w:val="32"/>
              </w:rPr>
              <w:t xml:space="preserve"> г.</w:t>
            </w:r>
          </w:p>
          <w:p w:rsidR="001726FB" w:rsidRPr="004A63D0" w:rsidRDefault="001726FB" w:rsidP="00762E42">
            <w:pPr>
              <w:pStyle w:val="af6"/>
              <w:jc w:val="both"/>
              <w:rPr>
                <w:rFonts w:ascii="Times New Roman" w:hAnsi="Times New Roman" w:cs="Times New Roman"/>
                <w:sz w:val="32"/>
                <w:szCs w:val="32"/>
              </w:rPr>
            </w:pPr>
            <w:r w:rsidRPr="004A63D0">
              <w:rPr>
                <w:rFonts w:ascii="Times New Roman" w:hAnsi="Times New Roman" w:cs="Times New Roman"/>
                <w:sz w:val="32"/>
                <w:szCs w:val="32"/>
              </w:rPr>
              <w:t>МП</w:t>
            </w:r>
          </w:p>
          <w:p w:rsidR="001726FB" w:rsidRPr="004A63D0" w:rsidRDefault="001726FB" w:rsidP="00762E42">
            <w:pPr>
              <w:pStyle w:val="af6"/>
              <w:jc w:val="both"/>
              <w:rPr>
                <w:rFonts w:ascii="Times New Roman" w:hAnsi="Times New Roman" w:cs="Times New Roman"/>
                <w:sz w:val="32"/>
                <w:szCs w:val="32"/>
              </w:rPr>
            </w:pPr>
            <w:r w:rsidRPr="004A63D0">
              <w:rPr>
                <w:rFonts w:ascii="Times New Roman" w:hAnsi="Times New Roman" w:cs="Times New Roman"/>
                <w:sz w:val="32"/>
                <w:szCs w:val="32"/>
              </w:rPr>
              <w:t xml:space="preserve"> </w:t>
            </w:r>
          </w:p>
        </w:tc>
        <w:tc>
          <w:tcPr>
            <w:tcW w:w="4786" w:type="dxa"/>
          </w:tcPr>
          <w:p w:rsidR="001726FB" w:rsidRPr="004A63D0" w:rsidRDefault="001726FB" w:rsidP="00762E42">
            <w:pPr>
              <w:pStyle w:val="af6"/>
              <w:jc w:val="right"/>
              <w:rPr>
                <w:rFonts w:ascii="Times New Roman" w:hAnsi="Times New Roman" w:cs="Times New Roman"/>
                <w:sz w:val="32"/>
                <w:szCs w:val="32"/>
              </w:rPr>
            </w:pPr>
            <w:proofErr w:type="gramStart"/>
            <w:r w:rsidRPr="004A63D0">
              <w:rPr>
                <w:rFonts w:ascii="Times New Roman" w:hAnsi="Times New Roman" w:cs="Times New Roman"/>
                <w:sz w:val="32"/>
                <w:szCs w:val="32"/>
              </w:rPr>
              <w:t>от</w:t>
            </w:r>
            <w:proofErr w:type="gramEnd"/>
            <w:r w:rsidRPr="004A63D0">
              <w:rPr>
                <w:rFonts w:ascii="Times New Roman" w:hAnsi="Times New Roman" w:cs="Times New Roman"/>
                <w:sz w:val="32"/>
                <w:szCs w:val="32"/>
              </w:rPr>
              <w:t xml:space="preserve"> работников: </w:t>
            </w:r>
          </w:p>
          <w:p w:rsidR="001726FB" w:rsidRPr="004A63D0" w:rsidRDefault="001726FB" w:rsidP="00762E42">
            <w:pPr>
              <w:pStyle w:val="af6"/>
              <w:jc w:val="right"/>
              <w:rPr>
                <w:rFonts w:ascii="Times New Roman" w:hAnsi="Times New Roman" w:cs="Times New Roman"/>
                <w:sz w:val="32"/>
                <w:szCs w:val="32"/>
              </w:rPr>
            </w:pPr>
            <w:proofErr w:type="gramStart"/>
            <w:r w:rsidRPr="004A63D0">
              <w:rPr>
                <w:rFonts w:ascii="Times New Roman" w:hAnsi="Times New Roman" w:cs="Times New Roman"/>
                <w:sz w:val="32"/>
                <w:szCs w:val="32"/>
              </w:rPr>
              <w:t>председатель</w:t>
            </w:r>
            <w:proofErr w:type="gramEnd"/>
            <w:r w:rsidRPr="004A63D0">
              <w:rPr>
                <w:rFonts w:ascii="Times New Roman" w:hAnsi="Times New Roman" w:cs="Times New Roman"/>
                <w:sz w:val="32"/>
                <w:szCs w:val="32"/>
              </w:rPr>
              <w:t xml:space="preserve"> первичной профсоюзной организации </w:t>
            </w:r>
          </w:p>
          <w:p w:rsidR="001726FB" w:rsidRPr="004A63D0" w:rsidRDefault="001726FB" w:rsidP="00762E42">
            <w:pPr>
              <w:pStyle w:val="af6"/>
              <w:jc w:val="right"/>
              <w:rPr>
                <w:rFonts w:ascii="Times New Roman" w:hAnsi="Times New Roman" w:cs="Times New Roman"/>
                <w:sz w:val="32"/>
                <w:szCs w:val="32"/>
              </w:rPr>
            </w:pPr>
            <w:r w:rsidRPr="004A63D0">
              <w:rPr>
                <w:rFonts w:ascii="Times New Roman" w:hAnsi="Times New Roman" w:cs="Times New Roman"/>
                <w:sz w:val="32"/>
                <w:szCs w:val="32"/>
              </w:rPr>
              <w:t>_____</w:t>
            </w:r>
            <w:r w:rsidR="00CB7768">
              <w:rPr>
                <w:rFonts w:ascii="Times New Roman" w:hAnsi="Times New Roman" w:cs="Times New Roman"/>
                <w:sz w:val="32"/>
                <w:szCs w:val="32"/>
              </w:rPr>
              <w:t>Т.П.Тенгелиди</w:t>
            </w:r>
            <w:r w:rsidRPr="004A63D0">
              <w:rPr>
                <w:rFonts w:ascii="Times New Roman" w:hAnsi="Times New Roman" w:cs="Times New Roman"/>
                <w:sz w:val="32"/>
                <w:szCs w:val="32"/>
              </w:rPr>
              <w:t xml:space="preserve"> </w:t>
            </w:r>
          </w:p>
          <w:p w:rsidR="001726FB" w:rsidRPr="004A63D0" w:rsidRDefault="001726FB" w:rsidP="00762E42">
            <w:pPr>
              <w:pStyle w:val="af6"/>
              <w:jc w:val="right"/>
              <w:rPr>
                <w:rFonts w:ascii="Times New Roman" w:hAnsi="Times New Roman" w:cs="Times New Roman"/>
                <w:sz w:val="32"/>
                <w:szCs w:val="32"/>
              </w:rPr>
            </w:pPr>
            <w:r w:rsidRPr="00753460">
              <w:rPr>
                <w:rFonts w:ascii="Times New Roman" w:hAnsi="Times New Roman" w:cs="Times New Roman"/>
                <w:sz w:val="32"/>
                <w:szCs w:val="32"/>
              </w:rPr>
              <w:t>«</w:t>
            </w:r>
            <w:proofErr w:type="gramStart"/>
            <w:r w:rsidR="00753460" w:rsidRPr="00753460">
              <w:rPr>
                <w:rFonts w:ascii="Times New Roman" w:hAnsi="Times New Roman" w:cs="Times New Roman"/>
                <w:sz w:val="32"/>
                <w:szCs w:val="32"/>
              </w:rPr>
              <w:t>11»  сентября</w:t>
            </w:r>
            <w:proofErr w:type="gramEnd"/>
            <w:r w:rsidRPr="00753460">
              <w:rPr>
                <w:rFonts w:ascii="Times New Roman" w:hAnsi="Times New Roman" w:cs="Times New Roman"/>
                <w:sz w:val="32"/>
                <w:szCs w:val="32"/>
              </w:rPr>
              <w:t xml:space="preserve">  2018 г.</w:t>
            </w:r>
          </w:p>
          <w:p w:rsidR="001726FB" w:rsidRPr="004A63D0" w:rsidRDefault="001726FB" w:rsidP="00762E42">
            <w:pPr>
              <w:pStyle w:val="af6"/>
              <w:jc w:val="right"/>
              <w:rPr>
                <w:sz w:val="32"/>
                <w:szCs w:val="32"/>
              </w:rPr>
            </w:pPr>
            <w:r w:rsidRPr="004A63D0">
              <w:rPr>
                <w:rFonts w:ascii="Times New Roman" w:hAnsi="Times New Roman" w:cs="Times New Roman"/>
                <w:sz w:val="32"/>
                <w:szCs w:val="32"/>
              </w:rPr>
              <w:t>МП</w:t>
            </w:r>
          </w:p>
        </w:tc>
      </w:tr>
    </w:tbl>
    <w:p w:rsidR="001726FB" w:rsidRPr="001726FB" w:rsidRDefault="001726FB" w:rsidP="00762E42">
      <w:pPr>
        <w:jc w:val="both"/>
        <w:rPr>
          <w:rFonts w:ascii="Times New Roman" w:hAnsi="Times New Roman" w:cs="Times New Roman"/>
        </w:rPr>
      </w:pPr>
    </w:p>
    <w:p w:rsidR="001726FB" w:rsidRPr="004A63D0" w:rsidRDefault="001726FB" w:rsidP="00762E42">
      <w:pPr>
        <w:pStyle w:val="af6"/>
        <w:jc w:val="right"/>
        <w:rPr>
          <w:rFonts w:ascii="Times New Roman" w:hAnsi="Times New Roman" w:cs="Times New Roman"/>
          <w:sz w:val="28"/>
          <w:szCs w:val="28"/>
        </w:rPr>
      </w:pPr>
      <w:r w:rsidRPr="004A63D0">
        <w:rPr>
          <w:sz w:val="28"/>
          <w:szCs w:val="28"/>
        </w:rPr>
        <w:t xml:space="preserve">                                                                 </w:t>
      </w:r>
      <w:r w:rsidRPr="004A63D0">
        <w:rPr>
          <w:rFonts w:ascii="Times New Roman" w:hAnsi="Times New Roman" w:cs="Times New Roman"/>
          <w:sz w:val="28"/>
          <w:szCs w:val="28"/>
        </w:rPr>
        <w:t>Принят на общем собрании</w:t>
      </w:r>
    </w:p>
    <w:p w:rsidR="001726FB" w:rsidRPr="004A63D0" w:rsidRDefault="001726FB" w:rsidP="00762E42">
      <w:pPr>
        <w:pStyle w:val="af6"/>
        <w:jc w:val="right"/>
        <w:rPr>
          <w:rFonts w:ascii="Times New Roman" w:hAnsi="Times New Roman" w:cs="Times New Roman"/>
          <w:sz w:val="28"/>
          <w:szCs w:val="28"/>
        </w:rPr>
      </w:pPr>
      <w:r w:rsidRPr="004A63D0">
        <w:rPr>
          <w:rFonts w:ascii="Times New Roman" w:hAnsi="Times New Roman" w:cs="Times New Roman"/>
          <w:sz w:val="28"/>
          <w:szCs w:val="28"/>
        </w:rPr>
        <w:t xml:space="preserve">                                       </w:t>
      </w:r>
      <w:proofErr w:type="gramStart"/>
      <w:r w:rsidRPr="004A63D0">
        <w:rPr>
          <w:rFonts w:ascii="Times New Roman" w:hAnsi="Times New Roman" w:cs="Times New Roman"/>
          <w:sz w:val="28"/>
          <w:szCs w:val="28"/>
        </w:rPr>
        <w:t>работников</w:t>
      </w:r>
      <w:proofErr w:type="gramEnd"/>
      <w:r w:rsidRPr="004A63D0">
        <w:rPr>
          <w:rFonts w:ascii="Times New Roman" w:hAnsi="Times New Roman" w:cs="Times New Roman"/>
          <w:sz w:val="28"/>
          <w:szCs w:val="28"/>
        </w:rPr>
        <w:t xml:space="preserve"> </w:t>
      </w:r>
    </w:p>
    <w:p w:rsidR="001726FB" w:rsidRPr="004A63D0" w:rsidRDefault="001726FB" w:rsidP="00762E42">
      <w:pPr>
        <w:pStyle w:val="af6"/>
        <w:jc w:val="right"/>
        <w:rPr>
          <w:rFonts w:ascii="Times New Roman" w:hAnsi="Times New Roman" w:cs="Times New Roman"/>
          <w:sz w:val="28"/>
          <w:szCs w:val="28"/>
        </w:rPr>
      </w:pPr>
      <w:r w:rsidRPr="004A63D0">
        <w:rPr>
          <w:rFonts w:ascii="Times New Roman" w:hAnsi="Times New Roman" w:cs="Times New Roman"/>
          <w:sz w:val="28"/>
          <w:szCs w:val="28"/>
        </w:rPr>
        <w:t xml:space="preserve">                                                                       </w:t>
      </w:r>
      <w:r w:rsidRPr="00695989">
        <w:rPr>
          <w:rFonts w:ascii="Times New Roman" w:hAnsi="Times New Roman" w:cs="Times New Roman"/>
          <w:sz w:val="28"/>
          <w:szCs w:val="28"/>
        </w:rPr>
        <w:t>Протокол</w:t>
      </w:r>
      <w:r w:rsidR="00695989" w:rsidRPr="00695989">
        <w:rPr>
          <w:rFonts w:ascii="Times New Roman" w:hAnsi="Times New Roman" w:cs="Times New Roman"/>
          <w:sz w:val="28"/>
          <w:szCs w:val="28"/>
        </w:rPr>
        <w:t xml:space="preserve"> № 5 от 11.09.2018г</w:t>
      </w:r>
      <w:r w:rsidRPr="00695989">
        <w:rPr>
          <w:rFonts w:ascii="Times New Roman" w:hAnsi="Times New Roman" w:cs="Times New Roman"/>
          <w:sz w:val="28"/>
          <w:szCs w:val="28"/>
        </w:rPr>
        <w:t>.</w:t>
      </w:r>
    </w:p>
    <w:p w:rsidR="00525596" w:rsidRDefault="00525596" w:rsidP="00762E42">
      <w:pPr>
        <w:pStyle w:val="af6"/>
        <w:jc w:val="both"/>
        <w:rPr>
          <w:rFonts w:ascii="Times New Roman" w:hAnsi="Times New Roman" w:cs="Times New Roman"/>
        </w:rPr>
      </w:pPr>
    </w:p>
    <w:p w:rsidR="00525596" w:rsidRDefault="00525596" w:rsidP="00762E42">
      <w:pPr>
        <w:pStyle w:val="af6"/>
        <w:jc w:val="both"/>
        <w:rPr>
          <w:rFonts w:ascii="Times New Roman" w:hAnsi="Times New Roman" w:cs="Times New Roman"/>
        </w:rPr>
      </w:pPr>
    </w:p>
    <w:p w:rsidR="009404EF" w:rsidRDefault="009404EF" w:rsidP="00762E42">
      <w:pPr>
        <w:pStyle w:val="af6"/>
        <w:jc w:val="both"/>
        <w:rPr>
          <w:rFonts w:ascii="Times New Roman" w:hAnsi="Times New Roman" w:cs="Times New Roman"/>
        </w:rPr>
      </w:pPr>
    </w:p>
    <w:p w:rsidR="009404EF" w:rsidRPr="009404EF" w:rsidRDefault="009404EF" w:rsidP="00762E42">
      <w:pPr>
        <w:pStyle w:val="af6"/>
        <w:jc w:val="both"/>
        <w:rPr>
          <w:rFonts w:ascii="Times New Roman" w:hAnsi="Times New Roman" w:cs="Times New Roman"/>
          <w:sz w:val="28"/>
          <w:szCs w:val="28"/>
        </w:rPr>
      </w:pPr>
      <w:r>
        <w:rPr>
          <w:rFonts w:ascii="Times New Roman" w:hAnsi="Times New Roman" w:cs="Times New Roman"/>
        </w:rPr>
        <w:t xml:space="preserve">_____________            </w:t>
      </w:r>
      <w:r w:rsidRPr="009404EF">
        <w:rPr>
          <w:rFonts w:ascii="Times New Roman" w:hAnsi="Times New Roman" w:cs="Times New Roman"/>
          <w:sz w:val="28"/>
          <w:szCs w:val="28"/>
        </w:rPr>
        <w:t>Заведующий МБДОУ детского сада № 42 Токарева Г.В</w:t>
      </w:r>
    </w:p>
    <w:p w:rsidR="009404EF" w:rsidRPr="009404EF" w:rsidRDefault="009404EF" w:rsidP="00762E42">
      <w:pPr>
        <w:pStyle w:val="af6"/>
        <w:jc w:val="both"/>
        <w:rPr>
          <w:rFonts w:ascii="Times New Roman" w:hAnsi="Times New Roman" w:cs="Times New Roman"/>
          <w:sz w:val="28"/>
          <w:szCs w:val="28"/>
        </w:rPr>
      </w:pPr>
      <w:r w:rsidRPr="009404EF">
        <w:rPr>
          <w:rFonts w:ascii="Times New Roman" w:hAnsi="Times New Roman" w:cs="Times New Roman"/>
          <w:sz w:val="28"/>
          <w:szCs w:val="28"/>
        </w:rPr>
        <w:t>_____</w:t>
      </w:r>
      <w:r>
        <w:rPr>
          <w:rFonts w:ascii="Times New Roman" w:hAnsi="Times New Roman" w:cs="Times New Roman"/>
          <w:sz w:val="28"/>
          <w:szCs w:val="28"/>
        </w:rPr>
        <w:t>____</w:t>
      </w:r>
      <w:r w:rsidRPr="009404EF">
        <w:rPr>
          <w:rFonts w:ascii="Times New Roman" w:hAnsi="Times New Roman" w:cs="Times New Roman"/>
          <w:sz w:val="28"/>
          <w:szCs w:val="28"/>
        </w:rPr>
        <w:t>_ Председатель ПК МБДОУ детского сада № 42 Тенгелиди Т.П</w:t>
      </w:r>
    </w:p>
    <w:p w:rsidR="008C782D" w:rsidRDefault="008C782D" w:rsidP="00762E42">
      <w:pPr>
        <w:pStyle w:val="af6"/>
        <w:jc w:val="both"/>
        <w:rPr>
          <w:rFonts w:ascii="Times New Roman" w:hAnsi="Times New Roman" w:cs="Times New Roman"/>
          <w:sz w:val="28"/>
          <w:szCs w:val="28"/>
        </w:rPr>
      </w:pPr>
    </w:p>
    <w:p w:rsidR="008C782D" w:rsidRDefault="008C782D" w:rsidP="00762E42">
      <w:pPr>
        <w:pStyle w:val="af6"/>
        <w:jc w:val="both"/>
        <w:rPr>
          <w:rFonts w:ascii="Times New Roman" w:hAnsi="Times New Roman" w:cs="Times New Roman"/>
        </w:rPr>
      </w:pPr>
    </w:p>
    <w:p w:rsidR="008C782D" w:rsidRDefault="008C782D" w:rsidP="00762E42">
      <w:pPr>
        <w:pStyle w:val="af6"/>
        <w:jc w:val="both"/>
        <w:rPr>
          <w:rFonts w:ascii="Times New Roman" w:hAnsi="Times New Roman" w:cs="Times New Roman"/>
        </w:rPr>
      </w:pPr>
    </w:p>
    <w:p w:rsidR="009D0D61" w:rsidRDefault="009D0D61" w:rsidP="00762E42">
      <w:pPr>
        <w:pStyle w:val="af6"/>
        <w:jc w:val="both"/>
        <w:rPr>
          <w:rFonts w:ascii="Times New Roman" w:hAnsi="Times New Roman" w:cs="Times New Roman"/>
        </w:rPr>
      </w:pPr>
    </w:p>
    <w:p w:rsidR="009D0D61" w:rsidRDefault="009D0D61" w:rsidP="00762E42">
      <w:pPr>
        <w:pStyle w:val="af6"/>
        <w:jc w:val="both"/>
        <w:rPr>
          <w:rFonts w:ascii="Times New Roman" w:hAnsi="Times New Roman" w:cs="Times New Roman"/>
        </w:rPr>
      </w:pPr>
    </w:p>
    <w:p w:rsidR="009D0D61" w:rsidRDefault="009D0D61" w:rsidP="00762E42">
      <w:pPr>
        <w:pStyle w:val="af6"/>
        <w:jc w:val="both"/>
        <w:rPr>
          <w:rFonts w:ascii="Times New Roman" w:hAnsi="Times New Roman" w:cs="Times New Roman"/>
        </w:rPr>
      </w:pPr>
    </w:p>
    <w:p w:rsidR="009D0D61" w:rsidRDefault="009D0D61" w:rsidP="00762E42">
      <w:pPr>
        <w:pStyle w:val="af6"/>
        <w:jc w:val="both"/>
        <w:rPr>
          <w:rFonts w:ascii="Times New Roman" w:hAnsi="Times New Roman" w:cs="Times New Roman"/>
        </w:rPr>
      </w:pPr>
    </w:p>
    <w:p w:rsidR="009D0D61" w:rsidRDefault="009D0D61" w:rsidP="00762E42">
      <w:pPr>
        <w:pStyle w:val="af6"/>
        <w:jc w:val="both"/>
        <w:rPr>
          <w:rFonts w:ascii="Times New Roman" w:hAnsi="Times New Roman" w:cs="Times New Roman"/>
        </w:rPr>
      </w:pPr>
    </w:p>
    <w:p w:rsidR="008C782D" w:rsidRPr="001726FB" w:rsidRDefault="008C782D" w:rsidP="00762E42">
      <w:pPr>
        <w:pStyle w:val="af6"/>
        <w:jc w:val="both"/>
        <w:rPr>
          <w:rFonts w:ascii="Times New Roman" w:hAnsi="Times New Roman" w:cs="Times New Roman"/>
        </w:rPr>
      </w:pPr>
      <w:bookmarkStart w:id="0" w:name="_GoBack"/>
      <w:bookmarkEnd w:id="0"/>
    </w:p>
    <w:p w:rsidR="001726FB" w:rsidRPr="00633C1B" w:rsidRDefault="00DC6550" w:rsidP="00762E42">
      <w:pPr>
        <w:jc w:val="both"/>
        <w:rPr>
          <w:rFonts w:ascii="Times New Roman" w:hAnsi="Times New Roman" w:cs="Times New Roman"/>
        </w:rPr>
      </w:pPr>
      <w:r>
        <w:rPr>
          <w:rFonts w:ascii="Times New Roman" w:hAnsi="Times New Roman" w:cs="Times New Roman"/>
          <w:b/>
          <w:lang w:val="en-US"/>
        </w:rPr>
        <w:lastRenderedPageBreak/>
        <w:t>I</w:t>
      </w:r>
      <w:r w:rsidR="001726FB" w:rsidRPr="001726FB">
        <w:rPr>
          <w:rFonts w:ascii="Times New Roman" w:hAnsi="Times New Roman" w:cs="Times New Roman"/>
          <w:b/>
        </w:rPr>
        <w:t xml:space="preserve">. </w:t>
      </w:r>
      <w:r w:rsidR="001726FB" w:rsidRPr="001726FB">
        <w:rPr>
          <w:rFonts w:ascii="Times New Roman" w:hAnsi="Times New Roman" w:cs="Times New Roman"/>
          <w:b/>
          <w:sz w:val="32"/>
        </w:rPr>
        <w:t>Общие положения</w:t>
      </w:r>
    </w:p>
    <w:p w:rsidR="001726FB" w:rsidRPr="007D23E3" w:rsidRDefault="00633C1B" w:rsidP="00762E42">
      <w:pPr>
        <w:pStyle w:val="af6"/>
        <w:tabs>
          <w:tab w:val="left" w:pos="284"/>
        </w:tabs>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004A63D0" w:rsidRPr="007D23E3">
        <w:rPr>
          <w:rFonts w:ascii="Times New Roman" w:hAnsi="Times New Roman" w:cs="Times New Roman"/>
          <w:sz w:val="28"/>
          <w:szCs w:val="28"/>
        </w:rPr>
        <w:t xml:space="preserve">1.1. </w:t>
      </w:r>
      <w:r w:rsidR="001726FB" w:rsidRPr="007D23E3">
        <w:rPr>
          <w:rFonts w:ascii="Times New Roman" w:hAnsi="Times New Roman" w:cs="Times New Roman"/>
          <w:sz w:val="28"/>
          <w:szCs w:val="28"/>
        </w:rPr>
        <w:t xml:space="preserve">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детском саду </w:t>
      </w:r>
      <w:r w:rsidR="004A63D0" w:rsidRPr="007D23E3">
        <w:rPr>
          <w:rFonts w:ascii="Times New Roman" w:hAnsi="Times New Roman" w:cs="Times New Roman"/>
          <w:sz w:val="28"/>
          <w:szCs w:val="28"/>
        </w:rPr>
        <w:t xml:space="preserve">     </w:t>
      </w:r>
      <w:r w:rsidR="001726FB" w:rsidRPr="007D23E3">
        <w:rPr>
          <w:rFonts w:ascii="Times New Roman" w:hAnsi="Times New Roman" w:cs="Times New Roman"/>
          <w:sz w:val="28"/>
          <w:szCs w:val="28"/>
        </w:rPr>
        <w:t>№</w:t>
      </w:r>
      <w:r w:rsidR="00CB7768">
        <w:rPr>
          <w:rFonts w:ascii="Times New Roman" w:hAnsi="Times New Roman" w:cs="Times New Roman"/>
          <w:sz w:val="28"/>
          <w:szCs w:val="28"/>
        </w:rPr>
        <w:t xml:space="preserve"> 42</w:t>
      </w:r>
      <w:r w:rsidR="004A63D0" w:rsidRPr="007D23E3">
        <w:rPr>
          <w:rFonts w:ascii="Times New Roman" w:hAnsi="Times New Roman" w:cs="Times New Roman"/>
          <w:sz w:val="28"/>
          <w:szCs w:val="28"/>
        </w:rPr>
        <w:t xml:space="preserve"> </w:t>
      </w:r>
      <w:r w:rsidR="00695989">
        <w:rPr>
          <w:rFonts w:ascii="Times New Roman" w:hAnsi="Times New Roman" w:cs="Times New Roman"/>
          <w:sz w:val="28"/>
          <w:szCs w:val="28"/>
          <w:lang w:eastAsia="ar-SA"/>
        </w:rPr>
        <w:t>хутора Даманка</w:t>
      </w:r>
      <w:r w:rsidR="001726FB" w:rsidRPr="007D23E3">
        <w:rPr>
          <w:rFonts w:ascii="Times New Roman" w:hAnsi="Times New Roman" w:cs="Times New Roman"/>
          <w:sz w:val="28"/>
          <w:szCs w:val="28"/>
          <w:lang w:eastAsia="ar-SA"/>
        </w:rPr>
        <w:t xml:space="preserve"> муниципального образования Крымский район.</w:t>
      </w:r>
    </w:p>
    <w:p w:rsidR="001726FB" w:rsidRPr="007D23E3" w:rsidRDefault="004A63D0" w:rsidP="00762E42">
      <w:pPr>
        <w:pStyle w:val="af6"/>
        <w:tabs>
          <w:tab w:val="left" w:pos="284"/>
        </w:tabs>
        <w:jc w:val="both"/>
        <w:rPr>
          <w:rFonts w:ascii="Times New Roman" w:hAnsi="Times New Roman" w:cs="Times New Roman"/>
          <w:sz w:val="28"/>
          <w:szCs w:val="28"/>
        </w:rPr>
      </w:pPr>
      <w:r w:rsidRPr="007D23E3">
        <w:rPr>
          <w:rFonts w:ascii="Times New Roman" w:hAnsi="Times New Roman" w:cs="Times New Roman"/>
          <w:sz w:val="28"/>
          <w:szCs w:val="28"/>
        </w:rPr>
        <w:t xml:space="preserve"> </w:t>
      </w:r>
      <w:r w:rsidR="001726FB" w:rsidRPr="007D23E3">
        <w:rPr>
          <w:rFonts w:ascii="Times New Roman" w:hAnsi="Times New Roman" w:cs="Times New Roman"/>
          <w:sz w:val="28"/>
          <w:szCs w:val="28"/>
        </w:rPr>
        <w:t xml:space="preserve"> </w:t>
      </w:r>
      <w:r w:rsidR="00633C1B">
        <w:rPr>
          <w:rFonts w:ascii="Times New Roman" w:hAnsi="Times New Roman" w:cs="Times New Roman"/>
          <w:sz w:val="28"/>
          <w:szCs w:val="28"/>
        </w:rPr>
        <w:t xml:space="preserve">   </w:t>
      </w:r>
      <w:r w:rsidR="001726FB" w:rsidRPr="007D23E3">
        <w:rPr>
          <w:rFonts w:ascii="Times New Roman" w:hAnsi="Times New Roman" w:cs="Times New Roman"/>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МБДОУ детского сада №</w:t>
      </w:r>
      <w:r w:rsidR="00CB7768">
        <w:rPr>
          <w:rFonts w:ascii="Times New Roman" w:hAnsi="Times New Roman" w:cs="Times New Roman"/>
          <w:sz w:val="28"/>
          <w:szCs w:val="28"/>
        </w:rPr>
        <w:t xml:space="preserve"> 42</w:t>
      </w:r>
      <w:r w:rsidR="00133155">
        <w:rPr>
          <w:rFonts w:ascii="Times New Roman" w:hAnsi="Times New Roman" w:cs="Times New Roman"/>
          <w:sz w:val="28"/>
          <w:szCs w:val="28"/>
        </w:rPr>
        <w:t xml:space="preserve"> </w:t>
      </w:r>
      <w:r w:rsidR="001726FB" w:rsidRPr="007D23E3">
        <w:rPr>
          <w:rFonts w:ascii="Times New Roman" w:hAnsi="Times New Roman" w:cs="Times New Roman"/>
          <w:sz w:val="28"/>
          <w:szCs w:val="28"/>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 </w:t>
      </w:r>
    </w:p>
    <w:p w:rsidR="004A63D0" w:rsidRPr="007D23E3" w:rsidRDefault="004A63D0" w:rsidP="00762E42">
      <w:pPr>
        <w:pStyle w:val="af6"/>
        <w:jc w:val="both"/>
        <w:rPr>
          <w:rFonts w:ascii="Times New Roman" w:hAnsi="Times New Roman" w:cs="Times New Roman"/>
          <w:sz w:val="28"/>
          <w:szCs w:val="28"/>
        </w:rPr>
      </w:pPr>
    </w:p>
    <w:p w:rsidR="001726FB" w:rsidRPr="007D23E3" w:rsidRDefault="004A63D0" w:rsidP="00762E42">
      <w:pPr>
        <w:pStyle w:val="af6"/>
        <w:jc w:val="both"/>
        <w:rPr>
          <w:rFonts w:ascii="Times New Roman" w:hAnsi="Times New Roman" w:cs="Times New Roman"/>
          <w:sz w:val="28"/>
          <w:szCs w:val="28"/>
        </w:rPr>
      </w:pPr>
      <w:r w:rsidRPr="007D23E3">
        <w:rPr>
          <w:rFonts w:ascii="Times New Roman" w:hAnsi="Times New Roman" w:cs="Times New Roman"/>
          <w:sz w:val="28"/>
          <w:szCs w:val="28"/>
        </w:rPr>
        <w:t xml:space="preserve">     </w:t>
      </w:r>
      <w:r w:rsidR="001726FB" w:rsidRPr="007D23E3">
        <w:rPr>
          <w:rFonts w:ascii="Times New Roman" w:hAnsi="Times New Roman" w:cs="Times New Roman"/>
          <w:sz w:val="28"/>
          <w:szCs w:val="28"/>
        </w:rPr>
        <w:t>1.3.</w:t>
      </w:r>
      <w:r w:rsidRPr="007D23E3">
        <w:rPr>
          <w:rFonts w:ascii="Times New Roman" w:hAnsi="Times New Roman" w:cs="Times New Roman"/>
          <w:sz w:val="28"/>
          <w:szCs w:val="28"/>
        </w:rPr>
        <w:t xml:space="preserve"> </w:t>
      </w:r>
      <w:r w:rsidR="001726FB" w:rsidRPr="007D23E3">
        <w:rPr>
          <w:rFonts w:ascii="Times New Roman" w:hAnsi="Times New Roman" w:cs="Times New Roman"/>
          <w:sz w:val="28"/>
          <w:szCs w:val="28"/>
        </w:rPr>
        <w:t xml:space="preserve"> Сторонами коллективного договора являются: </w:t>
      </w:r>
    </w:p>
    <w:p w:rsidR="001726FB" w:rsidRPr="007D23E3" w:rsidRDefault="001726FB" w:rsidP="00762E42">
      <w:pPr>
        <w:pStyle w:val="af6"/>
        <w:jc w:val="both"/>
        <w:rPr>
          <w:rFonts w:ascii="Times New Roman" w:hAnsi="Times New Roman" w:cs="Times New Roman"/>
          <w:sz w:val="28"/>
          <w:szCs w:val="28"/>
        </w:rPr>
      </w:pPr>
      <w:proofErr w:type="gramStart"/>
      <w:r w:rsidRPr="007D23E3">
        <w:rPr>
          <w:rFonts w:ascii="Times New Roman" w:hAnsi="Times New Roman" w:cs="Times New Roman"/>
          <w:sz w:val="28"/>
          <w:szCs w:val="28"/>
          <w:lang w:eastAsia="ar-SA"/>
        </w:rPr>
        <w:t>работодатель</w:t>
      </w:r>
      <w:proofErr w:type="gramEnd"/>
      <w:r w:rsidRPr="007D23E3">
        <w:rPr>
          <w:rFonts w:ascii="Times New Roman" w:hAnsi="Times New Roman" w:cs="Times New Roman"/>
          <w:sz w:val="28"/>
          <w:szCs w:val="28"/>
          <w:lang w:eastAsia="ar-SA"/>
        </w:rPr>
        <w:t xml:space="preserve"> в лице его представителя – руководителя образовательной организации </w:t>
      </w:r>
      <w:r w:rsidR="00FC4FF4">
        <w:rPr>
          <w:rFonts w:ascii="Times New Roman" w:hAnsi="Times New Roman" w:cs="Times New Roman"/>
          <w:sz w:val="28"/>
          <w:szCs w:val="28"/>
          <w:lang w:eastAsia="ar-SA"/>
        </w:rPr>
        <w:t>–</w:t>
      </w:r>
      <w:r w:rsidRPr="007D23E3">
        <w:rPr>
          <w:rFonts w:ascii="Times New Roman" w:hAnsi="Times New Roman" w:cs="Times New Roman"/>
          <w:sz w:val="28"/>
          <w:szCs w:val="28"/>
          <w:lang w:eastAsia="ar-SA"/>
        </w:rPr>
        <w:t xml:space="preserve"> </w:t>
      </w:r>
      <w:r w:rsidRPr="007D23E3">
        <w:rPr>
          <w:rFonts w:ascii="Times New Roman" w:hAnsi="Times New Roman" w:cs="Times New Roman"/>
          <w:b/>
          <w:sz w:val="28"/>
          <w:szCs w:val="28"/>
        </w:rPr>
        <w:t>заведующий</w:t>
      </w:r>
      <w:r w:rsidR="00FC4FF4">
        <w:rPr>
          <w:rFonts w:ascii="Times New Roman" w:hAnsi="Times New Roman" w:cs="Times New Roman"/>
          <w:b/>
          <w:sz w:val="28"/>
          <w:szCs w:val="28"/>
        </w:rPr>
        <w:t xml:space="preserve"> Токаревой Галиной Васильевной</w:t>
      </w:r>
      <w:r w:rsidRPr="007D23E3">
        <w:rPr>
          <w:rFonts w:ascii="Times New Roman" w:hAnsi="Times New Roman" w:cs="Times New Roman"/>
          <w:sz w:val="28"/>
          <w:szCs w:val="28"/>
          <w:lang w:eastAsia="ar-SA"/>
        </w:rPr>
        <w:t>;</w:t>
      </w:r>
    </w:p>
    <w:p w:rsidR="001726FB" w:rsidRPr="007D23E3" w:rsidRDefault="001726FB" w:rsidP="00762E42">
      <w:pPr>
        <w:pStyle w:val="af6"/>
        <w:jc w:val="both"/>
        <w:rPr>
          <w:rFonts w:ascii="Times New Roman" w:hAnsi="Times New Roman" w:cs="Times New Roman"/>
          <w:sz w:val="28"/>
          <w:szCs w:val="28"/>
        </w:rPr>
      </w:pPr>
      <w:proofErr w:type="gramStart"/>
      <w:r w:rsidRPr="007D23E3">
        <w:rPr>
          <w:rFonts w:ascii="Times New Roman" w:hAnsi="Times New Roman" w:cs="Times New Roman"/>
          <w:sz w:val="28"/>
          <w:szCs w:val="28"/>
          <w:lang w:eastAsia="ar-SA"/>
        </w:rPr>
        <w:t>работники</w:t>
      </w:r>
      <w:proofErr w:type="gramEnd"/>
      <w:r w:rsidRPr="007D23E3">
        <w:rPr>
          <w:rFonts w:ascii="Times New Roman" w:hAnsi="Times New Roman" w:cs="Times New Roman"/>
          <w:sz w:val="28"/>
          <w:szCs w:val="28"/>
          <w:lang w:eastAsia="ar-SA"/>
        </w:rPr>
        <w:t xml:space="preserve"> образовательной организации в лице их представителя – первичной профсоюзной организации в лице председателя первичной профсоюзной организации</w:t>
      </w:r>
      <w:r w:rsidR="00FC4FF4">
        <w:rPr>
          <w:rFonts w:ascii="Times New Roman" w:hAnsi="Times New Roman" w:cs="Times New Roman"/>
          <w:b/>
          <w:sz w:val="28"/>
          <w:szCs w:val="28"/>
        </w:rPr>
        <w:t>Тенгелиди Татьяной Петровной</w:t>
      </w:r>
      <w:r w:rsidRPr="007D23E3">
        <w:rPr>
          <w:rFonts w:ascii="Times New Roman" w:hAnsi="Times New Roman" w:cs="Times New Roman"/>
          <w:b/>
          <w:sz w:val="28"/>
          <w:szCs w:val="28"/>
        </w:rPr>
        <w:t>.</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 xml:space="preserve">1.5. Работодатель обязан ознакомить под роспись с текстом коллективного договора всех работников образовательной организации в </w:t>
      </w:r>
      <w:proofErr w:type="gramStart"/>
      <w:r w:rsidR="001726FB" w:rsidRPr="007D23E3">
        <w:rPr>
          <w:rFonts w:ascii="Times New Roman" w:hAnsi="Times New Roman" w:cs="Times New Roman"/>
          <w:sz w:val="28"/>
          <w:szCs w:val="28"/>
          <w:lang w:eastAsia="ar-SA"/>
        </w:rPr>
        <w:t xml:space="preserve">течение  </w:t>
      </w:r>
      <w:r w:rsidR="001726FB" w:rsidRPr="007D23E3">
        <w:rPr>
          <w:rFonts w:ascii="Times New Roman" w:hAnsi="Times New Roman" w:cs="Times New Roman"/>
          <w:sz w:val="28"/>
          <w:szCs w:val="28"/>
          <w:u w:val="single"/>
          <w:lang w:eastAsia="ar-SA"/>
        </w:rPr>
        <w:t>7</w:t>
      </w:r>
      <w:proofErr w:type="gramEnd"/>
      <w:r w:rsidR="001726FB" w:rsidRPr="007D23E3">
        <w:rPr>
          <w:rFonts w:ascii="Times New Roman" w:hAnsi="Times New Roman" w:cs="Times New Roman"/>
          <w:sz w:val="28"/>
          <w:szCs w:val="28"/>
          <w:lang w:eastAsia="ar-SA"/>
        </w:rPr>
        <w:t xml:space="preserve">   дней после его подписания.</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1726FB" w:rsidRPr="007D23E3" w:rsidRDefault="001726FB" w:rsidP="00762E42">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w:t>
      </w:r>
      <w:r w:rsidRPr="007D23E3">
        <w:rPr>
          <w:rFonts w:ascii="Times New Roman" w:hAnsi="Times New Roman" w:cs="Times New Roman"/>
          <w:sz w:val="28"/>
          <w:szCs w:val="28"/>
          <w:lang w:eastAsia="ar-SA"/>
        </w:rPr>
        <w:lastRenderedPageBreak/>
        <w:t>аналогичном порядку внесения изменений и дополнений в коллективный договор.</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1.9. При ликвидации образовательной организации коллективный договор сохраняет свое действие в течение всего срока проведения ликвидации.</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 xml:space="preserve">1.10. Стороны договорились, что изменения и дополнения в коллективный договор в течение срока его действия могут вноситься по совместному </w:t>
      </w:r>
      <w:proofErr w:type="gramStart"/>
      <w:r w:rsidR="001726FB" w:rsidRPr="007D23E3">
        <w:rPr>
          <w:rFonts w:ascii="Times New Roman" w:hAnsi="Times New Roman" w:cs="Times New Roman"/>
          <w:sz w:val="28"/>
          <w:szCs w:val="28"/>
          <w:lang w:eastAsia="ar-SA"/>
        </w:rPr>
        <w:t>решению  представителями</w:t>
      </w:r>
      <w:proofErr w:type="gramEnd"/>
      <w:r w:rsidR="001726FB" w:rsidRPr="007D23E3">
        <w:rPr>
          <w:rFonts w:ascii="Times New Roman" w:hAnsi="Times New Roman" w:cs="Times New Roman"/>
          <w:sz w:val="28"/>
          <w:szCs w:val="28"/>
          <w:lang w:eastAsia="ar-SA"/>
        </w:rPr>
        <w:t xml:space="preserve">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1.14. Работодатель обязуется обеспечивать гласность содержания и выполнения условий коллективного договора.</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726FB" w:rsidRPr="007D23E3" w:rsidRDefault="007D23E3"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 xml:space="preserve">1.16. Настоящий коллективный договор вступает в силу с момента его подписания сторонами и действует по   </w:t>
      </w:r>
      <w:r w:rsidR="00753460" w:rsidRPr="00753460">
        <w:rPr>
          <w:rFonts w:ascii="Times New Roman" w:hAnsi="Times New Roman" w:cs="Times New Roman"/>
          <w:sz w:val="28"/>
          <w:szCs w:val="28"/>
          <w:u w:val="single"/>
          <w:lang w:eastAsia="ar-SA"/>
        </w:rPr>
        <w:t>11.09</w:t>
      </w:r>
      <w:r w:rsidR="004A63D0" w:rsidRPr="00753460">
        <w:rPr>
          <w:rFonts w:ascii="Times New Roman" w:hAnsi="Times New Roman" w:cs="Times New Roman"/>
          <w:sz w:val="28"/>
          <w:szCs w:val="28"/>
          <w:u w:val="single"/>
          <w:lang w:eastAsia="ar-SA"/>
        </w:rPr>
        <w:t>.2021</w:t>
      </w:r>
      <w:r w:rsidR="001726FB" w:rsidRPr="00753460">
        <w:rPr>
          <w:rFonts w:ascii="Times New Roman" w:hAnsi="Times New Roman" w:cs="Times New Roman"/>
          <w:sz w:val="28"/>
          <w:szCs w:val="28"/>
          <w:u w:val="single"/>
          <w:lang w:eastAsia="ar-SA"/>
        </w:rPr>
        <w:t xml:space="preserve"> г.</w:t>
      </w:r>
      <w:r w:rsidR="001726FB" w:rsidRPr="007D23E3">
        <w:rPr>
          <w:rFonts w:ascii="Times New Roman" w:hAnsi="Times New Roman" w:cs="Times New Roman"/>
          <w:sz w:val="28"/>
          <w:szCs w:val="28"/>
          <w:u w:val="single"/>
          <w:lang w:eastAsia="ar-SA"/>
        </w:rPr>
        <w:t xml:space="preserve"> </w:t>
      </w:r>
      <w:r w:rsidR="001726FB" w:rsidRPr="007D23E3">
        <w:rPr>
          <w:rFonts w:ascii="Times New Roman" w:hAnsi="Times New Roman" w:cs="Times New Roman"/>
          <w:sz w:val="28"/>
          <w:szCs w:val="28"/>
          <w:lang w:eastAsia="ar-SA"/>
        </w:rPr>
        <w:t xml:space="preserve">  </w:t>
      </w:r>
      <w:proofErr w:type="gramStart"/>
      <w:r w:rsidR="001726FB" w:rsidRPr="007D23E3">
        <w:rPr>
          <w:rFonts w:ascii="Times New Roman" w:hAnsi="Times New Roman" w:cs="Times New Roman"/>
          <w:sz w:val="28"/>
          <w:szCs w:val="28"/>
          <w:lang w:eastAsia="ar-SA"/>
        </w:rPr>
        <w:t>включительно</w:t>
      </w:r>
      <w:proofErr w:type="gramEnd"/>
      <w:r w:rsidR="001726FB" w:rsidRPr="007D23E3">
        <w:rPr>
          <w:rFonts w:ascii="Times New Roman" w:hAnsi="Times New Roman" w:cs="Times New Roman"/>
          <w:sz w:val="28"/>
          <w:szCs w:val="28"/>
          <w:lang w:eastAsia="ar-SA"/>
        </w:rPr>
        <w:t>.</w:t>
      </w:r>
    </w:p>
    <w:p w:rsidR="001726FB" w:rsidRPr="007D23E3" w:rsidRDefault="001726FB" w:rsidP="00762E42">
      <w:pPr>
        <w:pStyle w:val="af6"/>
        <w:jc w:val="both"/>
        <w:rPr>
          <w:rFonts w:ascii="Times New Roman" w:hAnsi="Times New Roman" w:cs="Times New Roman"/>
          <w:b/>
          <w:sz w:val="28"/>
          <w:szCs w:val="28"/>
        </w:rPr>
      </w:pPr>
    </w:p>
    <w:p w:rsidR="001726FB" w:rsidRPr="007D23E3" w:rsidRDefault="001726FB" w:rsidP="00762E42">
      <w:pPr>
        <w:pStyle w:val="af6"/>
        <w:jc w:val="both"/>
        <w:rPr>
          <w:rFonts w:ascii="Times New Roman" w:hAnsi="Times New Roman" w:cs="Times New Roman"/>
          <w:b/>
          <w:bCs/>
          <w:caps/>
          <w:sz w:val="28"/>
          <w:szCs w:val="28"/>
          <w:lang w:eastAsia="ar-SA"/>
        </w:rPr>
      </w:pPr>
      <w:r w:rsidRPr="007D23E3">
        <w:rPr>
          <w:rFonts w:ascii="Times New Roman" w:hAnsi="Times New Roman" w:cs="Times New Roman"/>
          <w:b/>
          <w:bCs/>
          <w:caps/>
          <w:sz w:val="28"/>
          <w:szCs w:val="28"/>
          <w:lang w:val="en-US" w:eastAsia="ar-SA"/>
        </w:rPr>
        <w:t>II</w:t>
      </w:r>
      <w:r w:rsidRPr="007D23E3">
        <w:rPr>
          <w:rFonts w:ascii="Times New Roman" w:hAnsi="Times New Roman" w:cs="Times New Roman"/>
          <w:b/>
          <w:bCs/>
          <w:caps/>
          <w:sz w:val="28"/>
          <w:szCs w:val="28"/>
          <w:lang w:eastAsia="ar-SA"/>
        </w:rPr>
        <w:t>. ГАРАНТИИ ПРИ ЗАКЛЮЧЕНИИ, изменении И РАСТОРЖЕНИИ ТРУДОВОГО ДОГОВОРа</w:t>
      </w:r>
    </w:p>
    <w:p w:rsidR="001726FB" w:rsidRPr="007D23E3" w:rsidRDefault="001726FB" w:rsidP="00762E42">
      <w:pPr>
        <w:pStyle w:val="af6"/>
        <w:jc w:val="both"/>
        <w:rPr>
          <w:rFonts w:ascii="Times New Roman" w:hAnsi="Times New Roman" w:cs="Times New Roman"/>
          <w:sz w:val="28"/>
          <w:szCs w:val="28"/>
          <w:lang w:eastAsia="ar-SA"/>
        </w:rPr>
      </w:pP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w:t>
      </w:r>
      <w:r w:rsidR="001726FB" w:rsidRPr="007D23E3">
        <w:rPr>
          <w:rFonts w:ascii="Times New Roman" w:hAnsi="Times New Roman" w:cs="Times New Roman"/>
          <w:sz w:val="28"/>
          <w:szCs w:val="28"/>
          <w:lang w:eastAsia="ar-SA"/>
        </w:rPr>
        <w:tab/>
        <w:t>Стороны договорились, что:</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2.1.</w:t>
      </w:r>
      <w:r w:rsidR="001726FB" w:rsidRPr="007D23E3">
        <w:rPr>
          <w:rFonts w:ascii="Times New Roman" w:hAnsi="Times New Roman" w:cs="Times New Roman"/>
          <w:sz w:val="28"/>
          <w:szCs w:val="28"/>
          <w:lang w:eastAsia="ar-SA"/>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w:t>
      </w:r>
      <w:r w:rsidR="001726FB" w:rsidRPr="007D23E3">
        <w:rPr>
          <w:rFonts w:ascii="Times New Roman" w:hAnsi="Times New Roman" w:cs="Times New Roman"/>
          <w:sz w:val="28"/>
          <w:szCs w:val="28"/>
          <w:lang w:eastAsia="ar-SA"/>
        </w:rPr>
        <w:tab/>
        <w:t>Работодатель обязуется:</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2.2.1.</w:t>
      </w:r>
      <w:r w:rsidR="001726FB" w:rsidRPr="007D23E3">
        <w:rPr>
          <w:rFonts w:ascii="Times New Roman" w:hAnsi="Times New Roman" w:cs="Times New Roman"/>
          <w:sz w:val="28"/>
          <w:szCs w:val="28"/>
          <w:lang w:eastAsia="ar-SA"/>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1726FB" w:rsidRPr="007D23E3" w:rsidRDefault="00633C1B" w:rsidP="00762E42">
      <w:pPr>
        <w:pStyle w:val="af6"/>
        <w:jc w:val="both"/>
        <w:rPr>
          <w:rFonts w:ascii="Times New Roman" w:hAnsi="Times New Roman" w:cs="Times New Roman"/>
          <w:iCs/>
          <w:sz w:val="28"/>
          <w:szCs w:val="28"/>
          <w:lang w:eastAsia="ar-SA"/>
        </w:rPr>
      </w:pPr>
      <w:r>
        <w:rPr>
          <w:rFonts w:ascii="Times New Roman" w:hAnsi="Times New Roman" w:cs="Times New Roman"/>
          <w:iCs/>
          <w:sz w:val="28"/>
          <w:szCs w:val="28"/>
          <w:lang w:eastAsia="ar-SA"/>
        </w:rPr>
        <w:lastRenderedPageBreak/>
        <w:t xml:space="preserve">   </w:t>
      </w:r>
      <w:r w:rsidR="001726FB" w:rsidRPr="007D23E3">
        <w:rPr>
          <w:rFonts w:ascii="Times New Roman" w:hAnsi="Times New Roman" w:cs="Times New Roman"/>
          <w:iCs/>
          <w:sz w:val="28"/>
          <w:szCs w:val="28"/>
          <w:lang w:eastAsia="ar-SA"/>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2.2.3.</w:t>
      </w:r>
      <w:r w:rsidR="001726FB" w:rsidRPr="007D23E3">
        <w:rPr>
          <w:rFonts w:ascii="Times New Roman" w:hAnsi="Times New Roman" w:cs="Times New Roman"/>
          <w:sz w:val="28"/>
          <w:szCs w:val="28"/>
          <w:lang w:eastAsia="ar-SA"/>
        </w:rPr>
        <w:tab/>
        <w:t>В трудовой договор включать обязательные условия, указанные в статье 57 ТК РФ.</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proofErr w:type="gramStart"/>
      <w:r w:rsidR="001726FB" w:rsidRPr="007D23E3">
        <w:rPr>
          <w:rFonts w:ascii="Times New Roman" w:hAnsi="Times New Roman" w:cs="Times New Roman"/>
          <w:sz w:val="28"/>
          <w:szCs w:val="28"/>
          <w:lang w:eastAsia="ar-SA"/>
        </w:rPr>
        <w:t>настоящим  коллективным</w:t>
      </w:r>
      <w:proofErr w:type="gramEnd"/>
      <w:r w:rsidR="001726FB" w:rsidRPr="007D23E3">
        <w:rPr>
          <w:rFonts w:ascii="Times New Roman" w:hAnsi="Times New Roman" w:cs="Times New Roman"/>
          <w:sz w:val="28"/>
          <w:szCs w:val="28"/>
          <w:lang w:eastAsia="ar-SA"/>
        </w:rPr>
        <w:t xml:space="preserve"> договором.</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1726FB" w:rsidRPr="007D23E3" w:rsidRDefault="00633C1B" w:rsidP="00762E42">
      <w:pPr>
        <w:pStyle w:val="af6"/>
        <w:jc w:val="both"/>
        <w:rPr>
          <w:rFonts w:ascii="Times New Roman" w:hAnsi="Times New Roman" w:cs="Times New Roman"/>
          <w:iCs/>
          <w:sz w:val="28"/>
          <w:szCs w:val="28"/>
          <w:lang w:eastAsia="ar-SA"/>
        </w:rPr>
      </w:pPr>
      <w:r>
        <w:rPr>
          <w:rFonts w:ascii="Times New Roman" w:hAnsi="Times New Roman" w:cs="Times New Roman"/>
          <w:iCs/>
          <w:sz w:val="28"/>
          <w:szCs w:val="28"/>
          <w:lang w:eastAsia="ar-SA"/>
        </w:rPr>
        <w:t xml:space="preserve">   </w:t>
      </w:r>
      <w:r w:rsidR="001726FB" w:rsidRPr="007D23E3">
        <w:rPr>
          <w:rFonts w:ascii="Times New Roman" w:hAnsi="Times New Roman" w:cs="Times New Roman"/>
          <w:iCs/>
          <w:sz w:val="28"/>
          <w:szCs w:val="28"/>
          <w:lang w:eastAsia="ar-SA"/>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2.2.4.</w:t>
      </w:r>
      <w:r w:rsidR="001726FB" w:rsidRPr="007D23E3">
        <w:rPr>
          <w:rFonts w:ascii="Times New Roman" w:hAnsi="Times New Roman" w:cs="Times New Roman"/>
          <w:sz w:val="28"/>
          <w:szCs w:val="28"/>
          <w:lang w:eastAsia="ar-SA"/>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w:t>
      </w:r>
      <w:proofErr w:type="gramStart"/>
      <w:r w:rsidR="001726FB" w:rsidRPr="007D23E3">
        <w:rPr>
          <w:rFonts w:ascii="Times New Roman" w:hAnsi="Times New Roman" w:cs="Times New Roman"/>
          <w:sz w:val="28"/>
          <w:szCs w:val="28"/>
          <w:lang w:eastAsia="ar-SA"/>
        </w:rPr>
        <w:t>должности,  после</w:t>
      </w:r>
      <w:proofErr w:type="gramEnd"/>
      <w:r w:rsidR="001726FB" w:rsidRPr="007D23E3">
        <w:rPr>
          <w:rFonts w:ascii="Times New Roman" w:hAnsi="Times New Roman" w:cs="Times New Roman"/>
          <w:sz w:val="28"/>
          <w:szCs w:val="28"/>
          <w:lang w:eastAsia="ar-SA"/>
        </w:rPr>
        <w:t xml:space="preserve"> которой прошло не более трех лет, испытание при приеме на работу не устанавливается.</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2.2.5.</w:t>
      </w:r>
      <w:r w:rsidR="001726FB" w:rsidRPr="007D23E3">
        <w:rPr>
          <w:rFonts w:ascii="Times New Roman" w:hAnsi="Times New Roman" w:cs="Times New Roman"/>
          <w:sz w:val="28"/>
          <w:szCs w:val="28"/>
          <w:lang w:eastAsia="ar-SA"/>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2.2.6.</w:t>
      </w:r>
      <w:r w:rsidR="001726FB" w:rsidRPr="007D23E3">
        <w:rPr>
          <w:rFonts w:ascii="Times New Roman" w:hAnsi="Times New Roman" w:cs="Times New Roman"/>
          <w:sz w:val="28"/>
          <w:szCs w:val="28"/>
          <w:lang w:eastAsia="ar-SA"/>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 xml:space="preserve">Временный перевод педагогического работника на другую работу в случаях, </w:t>
      </w:r>
      <w:proofErr w:type="gramStart"/>
      <w:r w:rsidR="001726FB" w:rsidRPr="007D23E3">
        <w:rPr>
          <w:rFonts w:ascii="Times New Roman" w:hAnsi="Times New Roman" w:cs="Times New Roman"/>
          <w:sz w:val="28"/>
          <w:szCs w:val="28"/>
          <w:lang w:eastAsia="ar-SA"/>
        </w:rPr>
        <w:t>предусмотренных  частью</w:t>
      </w:r>
      <w:proofErr w:type="gramEnd"/>
      <w:r w:rsidR="001726FB" w:rsidRPr="007D23E3">
        <w:rPr>
          <w:rFonts w:ascii="Times New Roman" w:hAnsi="Times New Roman" w:cs="Times New Roman"/>
          <w:sz w:val="28"/>
          <w:szCs w:val="28"/>
          <w:lang w:eastAsia="ar-SA"/>
        </w:rPr>
        <w:t xml:space="preserve"> 3 статьи 72.2. ТК РФ, возможен только при наличии письменного согласия работника, если режим </w:t>
      </w:r>
      <w:r w:rsidR="001726FB" w:rsidRPr="007D23E3">
        <w:rPr>
          <w:rFonts w:ascii="Times New Roman" w:hAnsi="Times New Roman" w:cs="Times New Roman"/>
          <w:sz w:val="28"/>
          <w:szCs w:val="28"/>
          <w:lang w:eastAsia="ar-SA"/>
        </w:rPr>
        <w:lastRenderedPageBreak/>
        <w:t>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2.2.7.</w:t>
      </w:r>
      <w:r w:rsidR="001726FB" w:rsidRPr="007D23E3">
        <w:rPr>
          <w:rFonts w:ascii="Times New Roman" w:hAnsi="Times New Roman" w:cs="Times New Roman"/>
          <w:sz w:val="28"/>
          <w:szCs w:val="28"/>
          <w:lang w:eastAsia="ar-SA"/>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1726FB" w:rsidRPr="007D23E3" w:rsidRDefault="001726FB" w:rsidP="00762E42">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xml:space="preserve">Массовым является увольнение 10 % от общего числа работников в течение </w:t>
      </w:r>
      <w:r w:rsidR="00633C1B" w:rsidRPr="00C14614">
        <w:rPr>
          <w:rFonts w:ascii="Times New Roman" w:hAnsi="Times New Roman" w:cs="Times New Roman"/>
          <w:sz w:val="28"/>
          <w:szCs w:val="28"/>
          <w:lang w:eastAsia="ar-SA"/>
        </w:rPr>
        <w:t>30</w:t>
      </w:r>
      <w:r w:rsidRPr="007D23E3">
        <w:rPr>
          <w:rFonts w:ascii="Times New Roman" w:hAnsi="Times New Roman" w:cs="Times New Roman"/>
          <w:sz w:val="28"/>
          <w:szCs w:val="28"/>
          <w:lang w:eastAsia="ar-SA"/>
        </w:rPr>
        <w:t xml:space="preserve"> дней.</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2.2.8.</w:t>
      </w:r>
      <w:r w:rsidR="001726FB" w:rsidRPr="007D23E3">
        <w:rPr>
          <w:rFonts w:ascii="Times New Roman" w:hAnsi="Times New Roman" w:cs="Times New Roman"/>
          <w:sz w:val="28"/>
          <w:szCs w:val="28"/>
          <w:lang w:eastAsia="ar-SA"/>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726FB" w:rsidRPr="007D23E3" w:rsidRDefault="001726FB" w:rsidP="00762E42">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предпенсионного возраста (за 2 года до пенсии);</w:t>
      </w:r>
    </w:p>
    <w:p w:rsidR="001726FB" w:rsidRPr="007D23E3" w:rsidRDefault="001726FB" w:rsidP="00762E42">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проработавшие в организации свыше 10 лет;</w:t>
      </w:r>
    </w:p>
    <w:p w:rsidR="001726FB" w:rsidRPr="007D23E3" w:rsidRDefault="001726FB" w:rsidP="00762E42">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одинокие матери, воспитывающие ребенка в возрасте до 16 лет;</w:t>
      </w:r>
    </w:p>
    <w:p w:rsidR="001726FB" w:rsidRPr="007D23E3" w:rsidRDefault="001726FB" w:rsidP="00762E42">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одинокие отцы, воспитывающие ребенка в возрасте до 16 лет;</w:t>
      </w:r>
    </w:p>
    <w:p w:rsidR="001726FB" w:rsidRPr="007D23E3" w:rsidRDefault="001726FB" w:rsidP="00762E42">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родители, имеющие ребенка – инвалида в возрасте до 18 лет;</w:t>
      </w:r>
    </w:p>
    <w:p w:rsidR="001726FB" w:rsidRPr="007D23E3" w:rsidRDefault="001726FB" w:rsidP="00762E42">
      <w:pPr>
        <w:pStyle w:val="af6"/>
        <w:jc w:val="both"/>
        <w:rPr>
          <w:rFonts w:ascii="Times New Roman" w:hAnsi="Times New Roman" w:cs="Times New Roman"/>
          <w:sz w:val="28"/>
          <w:szCs w:val="28"/>
          <w:lang w:eastAsia="ar-SA"/>
        </w:rPr>
      </w:pPr>
      <w:r w:rsidRPr="00FC4FF4">
        <w:rPr>
          <w:rFonts w:ascii="Times New Roman" w:hAnsi="Times New Roman" w:cs="Times New Roman"/>
          <w:sz w:val="28"/>
          <w:szCs w:val="28"/>
          <w:lang w:eastAsia="ar-SA"/>
        </w:rPr>
        <w:t>- награжденные государственными</w:t>
      </w:r>
      <w:r w:rsidRPr="007D23E3">
        <w:rPr>
          <w:rFonts w:ascii="Times New Roman" w:hAnsi="Times New Roman" w:cs="Times New Roman"/>
          <w:sz w:val="28"/>
          <w:szCs w:val="28"/>
          <w:lang w:eastAsia="ar-SA"/>
        </w:rPr>
        <w:t xml:space="preserve"> и (или) ведомственными наградами в связи с педагогической деятельностью;</w:t>
      </w:r>
    </w:p>
    <w:p w:rsidR="001726FB" w:rsidRPr="007D23E3" w:rsidRDefault="001726FB" w:rsidP="00762E42">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1726FB" w:rsidRPr="007D23E3" w:rsidRDefault="001726FB" w:rsidP="00762E42">
      <w:pPr>
        <w:pStyle w:val="af6"/>
        <w:jc w:val="both"/>
        <w:rPr>
          <w:rFonts w:ascii="Times New Roman" w:hAnsi="Times New Roman" w:cs="Times New Roman"/>
          <w:sz w:val="28"/>
          <w:szCs w:val="28"/>
          <w:lang w:eastAsia="ar-SA"/>
        </w:rPr>
      </w:pPr>
      <w:r w:rsidRPr="007D23E3">
        <w:rPr>
          <w:rFonts w:ascii="Times New Roman" w:hAnsi="Times New Roman" w:cs="Times New Roman"/>
          <w:sz w:val="28"/>
          <w:szCs w:val="28"/>
          <w:lang w:eastAsia="ar-SA"/>
        </w:rPr>
        <w:t>-обучающиеся в образовательных учреждениях профессионального образования (независимо от того, за чей счет обучаются).</w:t>
      </w:r>
    </w:p>
    <w:p w:rsidR="001726FB" w:rsidRPr="007D23E3"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D23E3">
        <w:rPr>
          <w:rFonts w:ascii="Times New Roman" w:hAnsi="Times New Roman" w:cs="Times New Roman"/>
          <w:sz w:val="28"/>
          <w:szCs w:val="28"/>
          <w:lang w:eastAsia="ar-SA"/>
        </w:rPr>
        <w:t xml:space="preserve">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1726FB" w:rsidRPr="00C14614">
        <w:rPr>
          <w:rFonts w:ascii="Times New Roman" w:hAnsi="Times New Roman" w:cs="Times New Roman"/>
          <w:sz w:val="28"/>
          <w:szCs w:val="28"/>
          <w:lang w:eastAsia="ar-SA"/>
        </w:rPr>
        <w:t>(</w:t>
      </w:r>
      <w:r w:rsidR="007D23E3" w:rsidRPr="00C14614">
        <w:rPr>
          <w:rFonts w:ascii="Times New Roman" w:hAnsi="Times New Roman" w:cs="Times New Roman"/>
          <w:sz w:val="28"/>
          <w:szCs w:val="28"/>
          <w:u w:val="single"/>
          <w:lang w:eastAsia="ar-SA"/>
        </w:rPr>
        <w:t>(4)</w:t>
      </w:r>
      <w:r w:rsidR="007D23E3" w:rsidRPr="007D23E3">
        <w:rPr>
          <w:rFonts w:ascii="Times New Roman" w:eastAsia="Times New Roman" w:hAnsi="Times New Roman" w:cs="Times New Roman"/>
          <w:sz w:val="28"/>
          <w:szCs w:val="28"/>
          <w:u w:val="single"/>
          <w:lang w:eastAsia="ar-SA"/>
        </w:rPr>
        <w:t xml:space="preserve"> </w:t>
      </w:r>
      <w:r w:rsidR="001726FB" w:rsidRPr="007D23E3">
        <w:rPr>
          <w:rFonts w:ascii="Times New Roman" w:hAnsi="Times New Roman" w:cs="Times New Roman"/>
          <w:sz w:val="28"/>
          <w:szCs w:val="28"/>
          <w:lang w:eastAsia="ar-SA"/>
        </w:rPr>
        <w:t>час</w:t>
      </w:r>
      <w:r w:rsidR="00C14614">
        <w:rPr>
          <w:rFonts w:ascii="Times New Roman" w:hAnsi="Times New Roman" w:cs="Times New Roman"/>
          <w:sz w:val="28"/>
          <w:szCs w:val="28"/>
          <w:lang w:eastAsia="ar-SA"/>
        </w:rPr>
        <w:t>а</w:t>
      </w:r>
      <w:r w:rsidR="001726FB" w:rsidRPr="007D23E3">
        <w:rPr>
          <w:rFonts w:ascii="Times New Roman" w:hAnsi="Times New Roman" w:cs="Times New Roman"/>
          <w:sz w:val="28"/>
          <w:szCs w:val="28"/>
          <w:lang w:eastAsia="ar-SA"/>
        </w:rPr>
        <w:t xml:space="preserve"> в неделю) с сохранением среднего заработка.</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2.2.10.Не осуществлять организационные мероприятия, которые могут повлечь освобождение работников до окончания учебного года.</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2.2.12.</w:t>
      </w:r>
      <w:r w:rsidR="001726FB" w:rsidRPr="00633C1B">
        <w:rPr>
          <w:rFonts w:ascii="Times New Roman" w:hAnsi="Times New Roman" w:cs="Times New Roman"/>
          <w:sz w:val="28"/>
          <w:szCs w:val="28"/>
          <w:lang w:eastAsia="ar-SA"/>
        </w:rPr>
        <w:tab/>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proofErr w:type="gramStart"/>
      <w:r w:rsidR="001726FB" w:rsidRPr="00633C1B">
        <w:rPr>
          <w:rFonts w:ascii="Times New Roman" w:hAnsi="Times New Roman" w:cs="Times New Roman"/>
          <w:sz w:val="28"/>
          <w:szCs w:val="28"/>
          <w:lang w:eastAsia="ar-SA"/>
        </w:rPr>
        <w:t>квалификации  и</w:t>
      </w:r>
      <w:proofErr w:type="gramEnd"/>
      <w:r w:rsidR="001726FB" w:rsidRPr="00633C1B">
        <w:rPr>
          <w:rFonts w:ascii="Times New Roman" w:hAnsi="Times New Roman" w:cs="Times New Roman"/>
          <w:sz w:val="28"/>
          <w:szCs w:val="28"/>
          <w:lang w:eastAsia="ar-SA"/>
        </w:rPr>
        <w:t xml:space="preserve"> программам профессиональной </w:t>
      </w:r>
      <w:r w:rsidR="001726FB" w:rsidRPr="00633C1B">
        <w:rPr>
          <w:rFonts w:ascii="Times New Roman" w:hAnsi="Times New Roman" w:cs="Times New Roman"/>
          <w:sz w:val="28"/>
          <w:szCs w:val="28"/>
          <w:lang w:eastAsia="ar-SA"/>
        </w:rPr>
        <w:lastRenderedPageBreak/>
        <w:t>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2.2.13. Направлять педагогических работников на дополнительное профессиональное образование по профилю педагогической деятельности не реже чем </w:t>
      </w:r>
      <w:proofErr w:type="gramStart"/>
      <w:r w:rsidR="001726FB" w:rsidRPr="00633C1B">
        <w:rPr>
          <w:rFonts w:ascii="Times New Roman" w:hAnsi="Times New Roman" w:cs="Times New Roman"/>
          <w:sz w:val="28"/>
          <w:szCs w:val="28"/>
          <w:lang w:eastAsia="ar-SA"/>
        </w:rPr>
        <w:t>один  раз</w:t>
      </w:r>
      <w:proofErr w:type="gramEnd"/>
      <w:r w:rsidR="001726FB" w:rsidRPr="00633C1B">
        <w:rPr>
          <w:rFonts w:ascii="Times New Roman" w:hAnsi="Times New Roman" w:cs="Times New Roman"/>
          <w:sz w:val="28"/>
          <w:szCs w:val="28"/>
          <w:lang w:eastAsia="ar-SA"/>
        </w:rPr>
        <w:t xml:space="preserve"> в три года (подпункт 2 пункта 5 статьи 47 Федерального закона от 29 декабря 2012 г. № 273-ФЗ «Об образовании в Российской Федерации», статьи 196 и 197 ТК РФ).</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ar-SA"/>
        </w:rPr>
        <w:t xml:space="preserve">   </w:t>
      </w:r>
      <w:r w:rsidR="001726FB" w:rsidRPr="00633C1B">
        <w:rPr>
          <w:rFonts w:ascii="Times New Roman" w:hAnsi="Times New Roman" w:cs="Times New Roman"/>
          <w:color w:val="000000"/>
          <w:sz w:val="28"/>
          <w:szCs w:val="28"/>
          <w:lang w:eastAsia="ar-SA"/>
        </w:rPr>
        <w:t>2.2.14.</w:t>
      </w:r>
      <w:r w:rsidR="001726FB" w:rsidRPr="00633C1B">
        <w:rPr>
          <w:rFonts w:ascii="Times New Roman" w:hAnsi="Times New Roman" w:cs="Times New Roman"/>
          <w:sz w:val="28"/>
          <w:szCs w:val="28"/>
          <w:lang w:eastAsia="ar-SA"/>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2.2.15. При направлении работников в служебные командировки норма суточных устанавливается учредителем.</w:t>
      </w:r>
    </w:p>
    <w:p w:rsidR="001726FB" w:rsidRPr="00633C1B" w:rsidRDefault="00633C1B" w:rsidP="00762E42">
      <w:pPr>
        <w:pStyle w:val="af6"/>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color w:val="000000"/>
          <w:sz w:val="28"/>
          <w:szCs w:val="28"/>
          <w:lang w:eastAsia="ar-SA"/>
        </w:rPr>
        <w:t xml:space="preserve">   </w:t>
      </w:r>
      <w:r w:rsidR="001726FB" w:rsidRPr="00633C1B">
        <w:rPr>
          <w:rFonts w:ascii="Times New Roman" w:eastAsia="Arial Unicode MS" w:hAnsi="Times New Roman" w:cs="Times New Roman"/>
          <w:color w:val="000000"/>
          <w:sz w:val="28"/>
          <w:szCs w:val="28"/>
          <w:lang w:eastAsia="ar-SA"/>
        </w:rPr>
        <w:t>2.2.16.</w:t>
      </w:r>
      <w:r w:rsidR="001726FB" w:rsidRPr="00633C1B">
        <w:rPr>
          <w:rFonts w:ascii="Times New Roman" w:hAnsi="Times New Roman" w:cs="Times New Roman"/>
          <w:sz w:val="28"/>
          <w:szCs w:val="28"/>
          <w:lang w:eastAsia="ar-SA"/>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1726FB" w:rsidRPr="00633C1B">
        <w:rPr>
          <w:rFonts w:ascii="Times New Roman" w:eastAsia="Arial Unicode MS" w:hAnsi="Times New Roman" w:cs="Times New Roman"/>
          <w:color w:val="000000"/>
          <w:kern w:val="1"/>
          <w:sz w:val="28"/>
          <w:szCs w:val="28"/>
          <w:lang w:eastAsia="ar-SA"/>
        </w:rPr>
        <w:t>работникам, уже имеющим профессиональное образование соответствующего уровня, и направленным на обучение работодателем.</w:t>
      </w:r>
    </w:p>
    <w:p w:rsidR="001726FB" w:rsidRPr="00633C1B" w:rsidRDefault="00633C1B" w:rsidP="00762E42">
      <w:pPr>
        <w:pStyle w:val="af6"/>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color w:val="000000"/>
          <w:kern w:val="1"/>
          <w:sz w:val="28"/>
          <w:szCs w:val="28"/>
          <w:lang w:eastAsia="ar-SA"/>
        </w:rPr>
        <w:t xml:space="preserve">   </w:t>
      </w:r>
      <w:r w:rsidR="001726FB" w:rsidRPr="00633C1B">
        <w:rPr>
          <w:rFonts w:ascii="Times New Roman" w:eastAsia="Arial Unicode MS" w:hAnsi="Times New Roman" w:cs="Times New Roman"/>
          <w:color w:val="000000"/>
          <w:kern w:val="1"/>
          <w:sz w:val="28"/>
          <w:szCs w:val="28"/>
          <w:lang w:eastAsia="ar-SA"/>
        </w:rPr>
        <w:t xml:space="preserve">2.2.17. Содействовать работнику, желающему пройти </w:t>
      </w:r>
      <w:proofErr w:type="gramStart"/>
      <w:r w:rsidR="001726FB" w:rsidRPr="00633C1B">
        <w:rPr>
          <w:rFonts w:ascii="Times New Roman" w:eastAsia="Arial Unicode MS" w:hAnsi="Times New Roman" w:cs="Times New Roman"/>
          <w:color w:val="000000"/>
          <w:kern w:val="1"/>
          <w:sz w:val="28"/>
          <w:szCs w:val="28"/>
          <w:lang w:eastAsia="ar-SA"/>
        </w:rPr>
        <w:t>профессиональное  обучение</w:t>
      </w:r>
      <w:proofErr w:type="gramEnd"/>
      <w:r w:rsidR="001726FB" w:rsidRPr="00633C1B">
        <w:rPr>
          <w:rFonts w:ascii="Times New Roman" w:eastAsia="Arial Unicode MS" w:hAnsi="Times New Roman" w:cs="Times New Roman"/>
          <w:color w:val="000000"/>
          <w:kern w:val="1"/>
          <w:sz w:val="28"/>
          <w:szCs w:val="28"/>
          <w:lang w:eastAsia="ar-SA"/>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2.2.18.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2.2.19.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2.2.20.Выплачивать работнику выходное пособие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w:t>
      </w:r>
      <w:r w:rsidR="001726FB" w:rsidRPr="00633C1B">
        <w:rPr>
          <w:rFonts w:ascii="Times New Roman" w:hAnsi="Times New Roman" w:cs="Times New Roman"/>
          <w:sz w:val="28"/>
          <w:szCs w:val="28"/>
          <w:lang w:eastAsia="ar-SA"/>
        </w:rPr>
        <w:lastRenderedPageBreak/>
        <w:t>РФ в связи с отказом работника от продолжения работы в силу изменений определенных сторонами условий трудового договора.</w:t>
      </w:r>
    </w:p>
    <w:p w:rsidR="001726FB" w:rsidRPr="00633C1B" w:rsidRDefault="00633C1B" w:rsidP="00762E42">
      <w:pPr>
        <w:pStyle w:val="af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6FB" w:rsidRPr="00633C1B">
        <w:rPr>
          <w:rFonts w:ascii="Times New Roman" w:hAnsi="Times New Roman" w:cs="Times New Roman"/>
          <w:color w:val="000000"/>
          <w:sz w:val="28"/>
          <w:szCs w:val="28"/>
        </w:rPr>
        <w:t>2.3.</w:t>
      </w:r>
      <w:r w:rsidR="001726FB" w:rsidRPr="00633C1B">
        <w:rPr>
          <w:rFonts w:ascii="Times New Roman" w:hAnsi="Times New Roman" w:cs="Times New Roman"/>
          <w:b/>
          <w:color w:val="000000"/>
          <w:sz w:val="28"/>
          <w:szCs w:val="28"/>
        </w:rPr>
        <w:t xml:space="preserve"> </w:t>
      </w:r>
      <w:r w:rsidR="001726FB" w:rsidRPr="00633C1B">
        <w:rPr>
          <w:rFonts w:ascii="Times New Roman" w:hAnsi="Times New Roman" w:cs="Times New Roman"/>
          <w:color w:val="000000"/>
          <w:sz w:val="28"/>
          <w:szCs w:val="28"/>
        </w:rPr>
        <w:t>Создать (выделить) квотируемое рабочее место при приеме на работу инвалидов и граждан, испытывающих трудности в поиске работы, других категорий, указанных в Законе края №231-КЗ. Провести специальную оценку условий труда на квотируемых рабочих местах и соблюдать условия труда по результатам проведенной специальной оценки.</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2.3.1.</w:t>
      </w:r>
      <w:r w:rsidR="001726FB" w:rsidRPr="00633C1B">
        <w:rPr>
          <w:rFonts w:ascii="Times New Roman" w:hAnsi="Times New Roman" w:cs="Times New Roman"/>
          <w:sz w:val="28"/>
          <w:szCs w:val="28"/>
          <w:lang w:eastAsia="ar-SA"/>
        </w:rPr>
        <w:tab/>
        <w:t xml:space="preserve">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w:t>
      </w:r>
      <w:proofErr w:type="gramStart"/>
      <w:r w:rsidR="001726FB" w:rsidRPr="00633C1B">
        <w:rPr>
          <w:rFonts w:ascii="Times New Roman" w:hAnsi="Times New Roman" w:cs="Times New Roman"/>
          <w:sz w:val="28"/>
          <w:szCs w:val="28"/>
          <w:lang w:eastAsia="ar-SA"/>
        </w:rPr>
        <w:t>настоящим  коллективным</w:t>
      </w:r>
      <w:proofErr w:type="gramEnd"/>
      <w:r w:rsidR="001726FB" w:rsidRPr="00633C1B">
        <w:rPr>
          <w:rFonts w:ascii="Times New Roman" w:hAnsi="Times New Roman" w:cs="Times New Roman"/>
          <w:sz w:val="28"/>
          <w:szCs w:val="28"/>
          <w:lang w:eastAsia="ar-SA"/>
        </w:rPr>
        <w:t xml:space="preserve"> договором при заключении, изменении и расторжении трудовых договоров с работниками.</w:t>
      </w:r>
    </w:p>
    <w:p w:rsidR="001726FB" w:rsidRPr="00633C1B" w:rsidRDefault="001726FB" w:rsidP="00762E42">
      <w:pPr>
        <w:pStyle w:val="af6"/>
        <w:jc w:val="both"/>
        <w:rPr>
          <w:rFonts w:ascii="Times New Roman" w:hAnsi="Times New Roman" w:cs="Times New Roman"/>
          <w:sz w:val="28"/>
          <w:szCs w:val="28"/>
        </w:rPr>
      </w:pPr>
    </w:p>
    <w:p w:rsidR="001726FB" w:rsidRPr="00633C1B" w:rsidRDefault="001726FB" w:rsidP="00762E42">
      <w:pPr>
        <w:pStyle w:val="af6"/>
        <w:jc w:val="both"/>
        <w:rPr>
          <w:rFonts w:ascii="Times New Roman" w:hAnsi="Times New Roman" w:cs="Times New Roman"/>
          <w:b/>
          <w:sz w:val="28"/>
          <w:szCs w:val="28"/>
        </w:rPr>
      </w:pPr>
    </w:p>
    <w:p w:rsidR="001726FB" w:rsidRPr="00633C1B" w:rsidRDefault="001726FB" w:rsidP="00762E42">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t>III</w:t>
      </w:r>
      <w:r w:rsidRPr="00633C1B">
        <w:rPr>
          <w:rFonts w:ascii="Times New Roman" w:hAnsi="Times New Roman" w:cs="Times New Roman"/>
          <w:b/>
          <w:bCs/>
          <w:caps/>
          <w:sz w:val="28"/>
          <w:szCs w:val="28"/>
          <w:lang w:eastAsia="ar-SA"/>
        </w:rPr>
        <w:t>. рабочее время и время отдыха</w:t>
      </w:r>
    </w:p>
    <w:p w:rsidR="001726FB" w:rsidRPr="00633C1B" w:rsidRDefault="001726FB" w:rsidP="00762E42">
      <w:pPr>
        <w:pStyle w:val="af6"/>
        <w:jc w:val="both"/>
        <w:rPr>
          <w:rFonts w:ascii="Times New Roman" w:hAnsi="Times New Roman" w:cs="Times New Roman"/>
          <w:b/>
          <w:bCs/>
          <w:sz w:val="28"/>
          <w:szCs w:val="28"/>
          <w:lang w:eastAsia="ar-SA"/>
        </w:rPr>
      </w:pP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w:t>
      </w:r>
      <w:r w:rsidR="001726FB" w:rsidRPr="00633C1B">
        <w:rPr>
          <w:rFonts w:ascii="Times New Roman" w:hAnsi="Times New Roman" w:cs="Times New Roman"/>
          <w:sz w:val="28"/>
          <w:szCs w:val="28"/>
          <w:lang w:eastAsia="ar-SA"/>
        </w:rPr>
        <w:tab/>
        <w:t>Стороны пришли к соглашению о том, что:</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3.1.</w:t>
      </w:r>
      <w:r w:rsidR="001726FB" w:rsidRPr="00633C1B">
        <w:rPr>
          <w:rFonts w:ascii="Times New Roman" w:hAnsi="Times New Roman" w:cs="Times New Roman"/>
          <w:sz w:val="28"/>
          <w:szCs w:val="28"/>
          <w:lang w:eastAsia="ar-SA"/>
        </w:rPr>
        <w:tab/>
        <w:t xml:space="preserve">В соответствии с требованиями трудового законодательства и </w:t>
      </w:r>
      <w:proofErr w:type="gramStart"/>
      <w:r w:rsidR="001726FB" w:rsidRPr="00633C1B">
        <w:rPr>
          <w:rFonts w:ascii="Times New Roman" w:hAnsi="Times New Roman" w:cs="Times New Roman"/>
          <w:sz w:val="28"/>
          <w:szCs w:val="28"/>
          <w:lang w:eastAsia="ar-SA"/>
        </w:rPr>
        <w:t xml:space="preserve">иных </w:t>
      </w: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нормативных</w:t>
      </w:r>
      <w:proofErr w:type="gramEnd"/>
      <w:r w:rsidR="001726FB" w:rsidRPr="00633C1B">
        <w:rPr>
          <w:rFonts w:ascii="Times New Roman" w:hAnsi="Times New Roman" w:cs="Times New Roman"/>
          <w:sz w:val="28"/>
          <w:szCs w:val="28"/>
          <w:lang w:eastAsia="ar-SA"/>
        </w:rPr>
        <w:t xml:space="preserve"> правовых актов, содержащих нормы трудового права, рабочее время работников определяется Правилами внутреннего трудового  распорядка учреждения (ст.91 ТК РФ) (приложение № 1), графиком  сменности, утверждаемыми работодателем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753460">
        <w:rPr>
          <w:rFonts w:ascii="Times New Roman" w:hAnsi="Times New Roman" w:cs="Times New Roman"/>
          <w:sz w:val="28"/>
          <w:szCs w:val="28"/>
          <w:lang w:eastAsia="ar-SA"/>
        </w:rPr>
        <w:t>3.2.</w:t>
      </w:r>
      <w:r w:rsidR="001726FB" w:rsidRPr="00753460">
        <w:rPr>
          <w:rFonts w:ascii="Times New Roman" w:hAnsi="Times New Roman" w:cs="Times New Roman"/>
          <w:sz w:val="28"/>
          <w:szCs w:val="28"/>
          <w:lang w:eastAsia="ar-SA"/>
        </w:rPr>
        <w:tab/>
        <w:t>Для руководящих работников из числа административно-хозяйственного, учебно-вспомогательного и обслуживающего персонала учреждения устанавливается</w:t>
      </w:r>
      <w:r w:rsidR="001726FB" w:rsidRPr="00633C1B">
        <w:rPr>
          <w:rFonts w:ascii="Times New Roman" w:hAnsi="Times New Roman" w:cs="Times New Roman"/>
          <w:sz w:val="28"/>
          <w:szCs w:val="28"/>
          <w:lang w:eastAsia="ar-SA"/>
        </w:rPr>
        <w:t xml:space="preserve"> нормальная продолжительность рабочего времени, которая не может превышать 40 часов в неделю.</w:t>
      </w:r>
    </w:p>
    <w:p w:rsidR="001726FB" w:rsidRPr="00633C1B" w:rsidRDefault="00633C1B" w:rsidP="00762E42">
      <w:pPr>
        <w:pStyle w:val="af6"/>
        <w:jc w:val="both"/>
        <w:rPr>
          <w:rFonts w:ascii="Times New Roman" w:eastAsia="Arial CYR" w:hAnsi="Times New Roman" w:cs="Times New Roman"/>
          <w:sz w:val="28"/>
          <w:szCs w:val="28"/>
          <w:lang w:eastAsia="ar-SA"/>
        </w:rPr>
      </w:pPr>
      <w:r>
        <w:rPr>
          <w:rFonts w:ascii="Times New Roman" w:eastAsia="Arial CYR" w:hAnsi="Times New Roman" w:cs="Times New Roman"/>
          <w:sz w:val="28"/>
          <w:szCs w:val="28"/>
          <w:lang w:eastAsia="ar-SA"/>
        </w:rPr>
        <w:t xml:space="preserve">   </w:t>
      </w:r>
      <w:r w:rsidR="001726FB" w:rsidRPr="00633C1B">
        <w:rPr>
          <w:rFonts w:ascii="Times New Roman" w:eastAsia="Arial CYR" w:hAnsi="Times New Roman" w:cs="Times New Roman"/>
          <w:sz w:val="28"/>
          <w:szCs w:val="28"/>
          <w:lang w:eastAsia="ar-SA"/>
        </w:rPr>
        <w:t xml:space="preserve">3.3. </w:t>
      </w:r>
      <w:proofErr w:type="gramStart"/>
      <w:r w:rsidR="001726FB" w:rsidRPr="00633C1B">
        <w:rPr>
          <w:rFonts w:ascii="Times New Roman" w:eastAsia="Arial CYR" w:hAnsi="Times New Roman" w:cs="Times New Roman"/>
          <w:sz w:val="28"/>
          <w:szCs w:val="28"/>
          <w:lang w:eastAsia="ar-SA"/>
        </w:rPr>
        <w:t>Для  педагогических</w:t>
      </w:r>
      <w:proofErr w:type="gramEnd"/>
      <w:r w:rsidR="001726FB" w:rsidRPr="00633C1B">
        <w:rPr>
          <w:rFonts w:ascii="Times New Roman" w:eastAsia="Arial CYR" w:hAnsi="Times New Roman" w:cs="Times New Roman"/>
          <w:sz w:val="28"/>
          <w:szCs w:val="28"/>
          <w:lang w:eastAsia="ar-SA"/>
        </w:rPr>
        <w:t xml:space="preserve"> работников учреждения устанавливается сокращенная продолжительность рабочего времени:</w:t>
      </w:r>
    </w:p>
    <w:p w:rsidR="001726FB" w:rsidRPr="00633C1B" w:rsidRDefault="001726FB" w:rsidP="00762E42">
      <w:pPr>
        <w:pStyle w:val="af6"/>
        <w:jc w:val="both"/>
        <w:rPr>
          <w:rFonts w:ascii="Times New Roman" w:eastAsia="Arial CYR" w:hAnsi="Times New Roman" w:cs="Times New Roman"/>
          <w:sz w:val="28"/>
          <w:szCs w:val="28"/>
          <w:lang w:eastAsia="ar-SA"/>
        </w:rPr>
      </w:pPr>
      <w:r w:rsidRPr="00633C1B">
        <w:rPr>
          <w:rFonts w:ascii="Times New Roman" w:eastAsia="Arial CYR" w:hAnsi="Times New Roman" w:cs="Times New Roman"/>
          <w:sz w:val="28"/>
          <w:szCs w:val="28"/>
          <w:lang w:eastAsia="ar-SA"/>
        </w:rPr>
        <w:t xml:space="preserve">- 36 часов в неделю за ставку заработной платы (ст. 333 ТК РФ), воспитателям, педагогу-психологу, </w:t>
      </w:r>
      <w:proofErr w:type="gramStart"/>
      <w:r w:rsidRPr="00633C1B">
        <w:rPr>
          <w:rFonts w:ascii="Times New Roman" w:eastAsia="Arial CYR" w:hAnsi="Times New Roman" w:cs="Times New Roman"/>
          <w:sz w:val="28"/>
          <w:szCs w:val="28"/>
          <w:lang w:eastAsia="ar-SA"/>
        </w:rPr>
        <w:t>старшему  воспитателю</w:t>
      </w:r>
      <w:proofErr w:type="gramEnd"/>
      <w:r w:rsidRPr="00633C1B">
        <w:rPr>
          <w:rFonts w:ascii="Times New Roman" w:eastAsia="Arial CYR" w:hAnsi="Times New Roman" w:cs="Times New Roman"/>
          <w:sz w:val="28"/>
          <w:szCs w:val="28"/>
          <w:lang w:eastAsia="ar-SA"/>
        </w:rPr>
        <w:t>;</w:t>
      </w:r>
    </w:p>
    <w:p w:rsidR="001726FB" w:rsidRPr="00633C1B" w:rsidRDefault="001726FB" w:rsidP="00762E42">
      <w:pPr>
        <w:pStyle w:val="af6"/>
        <w:jc w:val="both"/>
        <w:rPr>
          <w:rFonts w:ascii="Times New Roman" w:eastAsia="Arial CYR" w:hAnsi="Times New Roman" w:cs="Times New Roman"/>
          <w:sz w:val="28"/>
          <w:szCs w:val="28"/>
          <w:lang w:eastAsia="ar-SA"/>
        </w:rPr>
      </w:pPr>
      <w:r w:rsidRPr="00633C1B">
        <w:rPr>
          <w:rFonts w:ascii="Times New Roman" w:eastAsia="Arial CYR" w:hAnsi="Times New Roman" w:cs="Times New Roman"/>
          <w:sz w:val="28"/>
          <w:szCs w:val="28"/>
          <w:lang w:eastAsia="ar-SA"/>
        </w:rPr>
        <w:t xml:space="preserve">- 24 часа в неделю за ставку </w:t>
      </w:r>
      <w:proofErr w:type="gramStart"/>
      <w:r w:rsidRPr="00633C1B">
        <w:rPr>
          <w:rFonts w:ascii="Times New Roman" w:eastAsia="Arial CYR" w:hAnsi="Times New Roman" w:cs="Times New Roman"/>
          <w:sz w:val="28"/>
          <w:szCs w:val="28"/>
          <w:lang w:eastAsia="ar-SA"/>
        </w:rPr>
        <w:t xml:space="preserve">заработной  </w:t>
      </w:r>
      <w:r w:rsidR="00633C1B">
        <w:rPr>
          <w:rFonts w:ascii="Times New Roman" w:eastAsia="Arial CYR" w:hAnsi="Times New Roman" w:cs="Times New Roman"/>
          <w:sz w:val="28"/>
          <w:szCs w:val="28"/>
          <w:lang w:eastAsia="ar-SA"/>
        </w:rPr>
        <w:t>платы</w:t>
      </w:r>
      <w:proofErr w:type="gramEnd"/>
      <w:r w:rsidR="00633C1B">
        <w:rPr>
          <w:rFonts w:ascii="Times New Roman" w:eastAsia="Arial CYR" w:hAnsi="Times New Roman" w:cs="Times New Roman"/>
          <w:sz w:val="28"/>
          <w:szCs w:val="28"/>
          <w:lang w:eastAsia="ar-SA"/>
        </w:rPr>
        <w:t xml:space="preserve"> музыкальному руководителю.</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3.4.</w:t>
      </w:r>
      <w:r w:rsidR="001726FB" w:rsidRPr="00633C1B">
        <w:rPr>
          <w:rFonts w:ascii="Times New Roman" w:hAnsi="Times New Roman" w:cs="Times New Roman"/>
          <w:sz w:val="28"/>
          <w:szCs w:val="28"/>
          <w:lang w:eastAsia="ar-SA"/>
        </w:rPr>
        <w:tab/>
        <w:t>Неполное рабочее время – неполный рабочий день или неполная рабочая неделя устанавливается в следующих случаях:</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по соглашению между работником и работодателем;</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xml:space="preserve">- по просьбе беременной женщины, одного из родителей (опекуна, попечителя, законного представителя), имеющего </w:t>
      </w:r>
      <w:proofErr w:type="gramStart"/>
      <w:r w:rsidRPr="00633C1B">
        <w:rPr>
          <w:rFonts w:ascii="Times New Roman" w:hAnsi="Times New Roman" w:cs="Times New Roman"/>
          <w:sz w:val="28"/>
          <w:szCs w:val="28"/>
          <w:lang w:eastAsia="ar-SA"/>
        </w:rPr>
        <w:t>ребенка  в</w:t>
      </w:r>
      <w:proofErr w:type="gramEnd"/>
      <w:r w:rsidRPr="00633C1B">
        <w:rPr>
          <w:rFonts w:ascii="Times New Roman" w:hAnsi="Times New Roman" w:cs="Times New Roman"/>
          <w:sz w:val="28"/>
          <w:szCs w:val="28"/>
          <w:lang w:eastAsia="ar-SA"/>
        </w:rPr>
        <w:t xml:space="preserve"> возрасте до 14 лет (ребенка-инвалида до восемнадцати лет), а также лица, </w:t>
      </w:r>
      <w:r w:rsidRPr="00633C1B">
        <w:rPr>
          <w:rFonts w:ascii="Times New Roman" w:hAnsi="Times New Roman" w:cs="Times New Roman"/>
          <w:sz w:val="28"/>
          <w:szCs w:val="28"/>
          <w:lang w:eastAsia="ar-SA"/>
        </w:rPr>
        <w:lastRenderedPageBreak/>
        <w:t>осуществляющего уход за  больным членом семьи в соответствии с медицинским заключением.</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3.5.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Работа в выходной и нерабочий праздничный день оплачивается не менее. Чем в двойном </w:t>
      </w:r>
      <w:proofErr w:type="gramStart"/>
      <w:r w:rsidR="001726FB" w:rsidRPr="00633C1B">
        <w:rPr>
          <w:rFonts w:ascii="Times New Roman" w:hAnsi="Times New Roman" w:cs="Times New Roman"/>
          <w:sz w:val="28"/>
          <w:szCs w:val="28"/>
          <w:lang w:eastAsia="ar-SA"/>
        </w:rPr>
        <w:t>размере  в</w:t>
      </w:r>
      <w:proofErr w:type="gramEnd"/>
      <w:r w:rsidR="001726FB" w:rsidRPr="00633C1B">
        <w:rPr>
          <w:rFonts w:ascii="Times New Roman" w:hAnsi="Times New Roman" w:cs="Times New Roman"/>
          <w:sz w:val="28"/>
          <w:szCs w:val="28"/>
          <w:lang w:eastAsia="ar-SA"/>
        </w:rPr>
        <w:t xml:space="preserve"> порядке, предусмотренном ст. 153 ТК РФ. По желанию работника ему может быть предоставлен другой день отдыха.</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3.6. В случаях, предусмотренных ст. 99 ТК РФ, </w:t>
      </w:r>
      <w:proofErr w:type="gramStart"/>
      <w:r w:rsidR="001726FB" w:rsidRPr="00633C1B">
        <w:rPr>
          <w:rFonts w:ascii="Times New Roman" w:hAnsi="Times New Roman" w:cs="Times New Roman"/>
          <w:sz w:val="28"/>
          <w:szCs w:val="28"/>
          <w:lang w:eastAsia="ar-SA"/>
        </w:rPr>
        <w:t>работодатель  может</w:t>
      </w:r>
      <w:proofErr w:type="gramEnd"/>
      <w:r w:rsidR="001726FB" w:rsidRPr="00633C1B">
        <w:rPr>
          <w:rFonts w:ascii="Times New Roman" w:hAnsi="Times New Roman" w:cs="Times New Roman"/>
          <w:sz w:val="28"/>
          <w:szCs w:val="28"/>
          <w:lang w:eastAsia="ar-SA"/>
        </w:rPr>
        <w:t xml:space="preserve">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3.7. </w:t>
      </w:r>
      <w:proofErr w:type="gramStart"/>
      <w:r w:rsidR="001726FB" w:rsidRPr="00633C1B">
        <w:rPr>
          <w:rFonts w:ascii="Times New Roman" w:hAnsi="Times New Roman" w:cs="Times New Roman"/>
          <w:sz w:val="28"/>
          <w:szCs w:val="28"/>
          <w:lang w:eastAsia="ar-SA"/>
        </w:rPr>
        <w:t>Привлечение  работников</w:t>
      </w:r>
      <w:proofErr w:type="gramEnd"/>
      <w:r w:rsidR="001726FB" w:rsidRPr="00633C1B">
        <w:rPr>
          <w:rFonts w:ascii="Times New Roman" w:hAnsi="Times New Roman" w:cs="Times New Roman"/>
          <w:sz w:val="28"/>
          <w:szCs w:val="28"/>
          <w:lang w:eastAsia="ar-SA"/>
        </w:rPr>
        <w:t xml:space="preserve">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1726FB" w:rsidRPr="00633C1B" w:rsidRDefault="00633C1B" w:rsidP="00762E42">
      <w:pPr>
        <w:pStyle w:val="af6"/>
        <w:jc w:val="both"/>
        <w:rPr>
          <w:rFonts w:ascii="Times New Roman" w:eastAsia="MS Mincho"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3.8.</w:t>
      </w:r>
      <w:r w:rsidR="001726FB" w:rsidRPr="00633C1B">
        <w:rPr>
          <w:rFonts w:ascii="Times New Roman" w:eastAsia="MS Mincho" w:hAnsi="Times New Roman" w:cs="Times New Roman"/>
          <w:sz w:val="28"/>
          <w:szCs w:val="28"/>
          <w:lang w:eastAsia="ar-SA"/>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профкома не позднее чем за две недели до наступления календарного года.</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О времени начала отпуска работник должен быть извещен не позднее чем за две недели до его начала.</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Продление, перенесение, разделение и отзыв из него производится с согласия работника в случаях, предусмотренных ст. 124-125 ТК РФ.</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При наличие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iCs/>
          <w:sz w:val="28"/>
          <w:szCs w:val="28"/>
          <w:lang w:eastAsia="ar-SA"/>
        </w:rPr>
        <w:t xml:space="preserve">   </w:t>
      </w:r>
      <w:r w:rsidR="001726FB" w:rsidRPr="00633C1B">
        <w:rPr>
          <w:rFonts w:ascii="Times New Roman" w:hAnsi="Times New Roman" w:cs="Times New Roman"/>
          <w:iCs/>
          <w:sz w:val="28"/>
          <w:szCs w:val="28"/>
          <w:lang w:eastAsia="ar-SA"/>
        </w:rPr>
        <w:t xml:space="preserve">3.9. </w:t>
      </w:r>
      <w:r w:rsidR="001726FB" w:rsidRPr="00633C1B">
        <w:rPr>
          <w:rFonts w:ascii="Times New Roman" w:hAnsi="Times New Roman" w:cs="Times New Roman"/>
          <w:sz w:val="28"/>
          <w:szCs w:val="28"/>
          <w:lang w:eastAsia="ar-SA"/>
        </w:rPr>
        <w:t>Работодатель обязуется:</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3.9.1. Предоставлять ежегодный дополнительный оплачиваемый отпуск работникам:</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занятым на работах с вредными и (или) опасными условиями труда в соответствии со ст.117 ТК РФ (приложение № 6);</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xml:space="preserve">- с ненормированным рабочим днем в </w:t>
      </w:r>
      <w:proofErr w:type="gramStart"/>
      <w:r w:rsidRPr="00633C1B">
        <w:rPr>
          <w:rFonts w:ascii="Times New Roman" w:hAnsi="Times New Roman" w:cs="Times New Roman"/>
          <w:sz w:val="28"/>
          <w:szCs w:val="28"/>
          <w:lang w:eastAsia="ar-SA"/>
        </w:rPr>
        <w:t>соответствии  со</w:t>
      </w:r>
      <w:proofErr w:type="gramEnd"/>
      <w:r w:rsidRPr="00633C1B">
        <w:rPr>
          <w:rFonts w:ascii="Times New Roman" w:hAnsi="Times New Roman" w:cs="Times New Roman"/>
          <w:sz w:val="28"/>
          <w:szCs w:val="28"/>
          <w:lang w:eastAsia="ar-SA"/>
        </w:rPr>
        <w:t xml:space="preserve"> ст.119 ТК РФ.</w:t>
      </w:r>
    </w:p>
    <w:p w:rsidR="00DB68E5" w:rsidRPr="00DB68E5" w:rsidRDefault="00633C1B" w:rsidP="00762E42">
      <w:pPr>
        <w:pStyle w:val="af6"/>
        <w:jc w:val="both"/>
        <w:rPr>
          <w:rFonts w:ascii="Times New Roman" w:eastAsia="Times New Roman" w:hAnsi="Times New Roman" w:cs="Times New Roman"/>
          <w:sz w:val="28"/>
          <w:szCs w:val="28"/>
        </w:rPr>
      </w:pPr>
      <w:r w:rsidRPr="00DB68E5">
        <w:rPr>
          <w:rFonts w:ascii="Times New Roman" w:hAnsi="Times New Roman" w:cs="Times New Roman"/>
          <w:sz w:val="28"/>
          <w:szCs w:val="28"/>
          <w:lang w:eastAsia="ar-SA"/>
        </w:rPr>
        <w:t xml:space="preserve">   </w:t>
      </w:r>
      <w:r w:rsidR="001726FB" w:rsidRPr="00DB68E5">
        <w:rPr>
          <w:rFonts w:ascii="Times New Roman" w:hAnsi="Times New Roman" w:cs="Times New Roman"/>
          <w:sz w:val="28"/>
          <w:szCs w:val="28"/>
          <w:lang w:eastAsia="ar-SA"/>
        </w:rPr>
        <w:t>3.9.2</w:t>
      </w:r>
      <w:r w:rsidR="00DB68E5" w:rsidRPr="00DB68E5">
        <w:rPr>
          <w:rFonts w:ascii="Times New Roman" w:hAnsi="Times New Roman" w:cs="Times New Roman"/>
          <w:sz w:val="28"/>
          <w:szCs w:val="28"/>
        </w:rPr>
        <w:t xml:space="preserve"> </w:t>
      </w:r>
      <w:r w:rsidR="00DB68E5" w:rsidRPr="00DB68E5">
        <w:rPr>
          <w:rFonts w:ascii="Times New Roman" w:eastAsia="Times New Roman" w:hAnsi="Times New Roman" w:cs="Times New Roman"/>
          <w:sz w:val="28"/>
          <w:szCs w:val="28"/>
        </w:rPr>
        <w:t xml:space="preserve">По семейным обстоятельствам и другим уважительным причинам работнику по его письменному заявлению может быть представлен отпуск без сохранения заработной платы, продолжительность которого определяется по соглашению между работником и работодателем. </w:t>
      </w:r>
      <w:r w:rsidR="00DB68E5" w:rsidRPr="00753460">
        <w:rPr>
          <w:rFonts w:ascii="Times New Roman" w:eastAsia="Times New Roman" w:hAnsi="Times New Roman" w:cs="Times New Roman"/>
          <w:sz w:val="28"/>
          <w:szCs w:val="28"/>
        </w:rPr>
        <w:lastRenderedPageBreak/>
        <w:t xml:space="preserve">Работодатель обязан на основании письменного заявления </w:t>
      </w:r>
      <w:proofErr w:type="gramStart"/>
      <w:r w:rsidR="00DB68E5" w:rsidRPr="00753460">
        <w:rPr>
          <w:rFonts w:ascii="Times New Roman" w:eastAsia="Times New Roman" w:hAnsi="Times New Roman" w:cs="Times New Roman"/>
          <w:sz w:val="28"/>
          <w:szCs w:val="28"/>
        </w:rPr>
        <w:t>работника  предоставить</w:t>
      </w:r>
      <w:proofErr w:type="gramEnd"/>
      <w:r w:rsidR="00DB68E5" w:rsidRPr="00753460">
        <w:rPr>
          <w:rFonts w:ascii="Times New Roman" w:eastAsia="Times New Roman" w:hAnsi="Times New Roman" w:cs="Times New Roman"/>
          <w:sz w:val="28"/>
          <w:szCs w:val="28"/>
        </w:rPr>
        <w:t xml:space="preserve"> отпуск без  сохранения заработной платы (ст.12</w:t>
      </w:r>
      <w:r w:rsidR="00DB68E5" w:rsidRPr="00753460">
        <w:rPr>
          <w:rFonts w:ascii="Times New Roman" w:hAnsi="Times New Roman" w:cs="Times New Roman"/>
          <w:sz w:val="28"/>
          <w:szCs w:val="28"/>
        </w:rPr>
        <w:t>7</w:t>
      </w:r>
      <w:r w:rsidR="00DB68E5" w:rsidRPr="00753460">
        <w:rPr>
          <w:rFonts w:ascii="Times New Roman" w:eastAsia="Times New Roman" w:hAnsi="Times New Roman" w:cs="Times New Roman"/>
          <w:sz w:val="28"/>
          <w:szCs w:val="28"/>
        </w:rPr>
        <w:t xml:space="preserve"> ТК РФ):</w:t>
      </w:r>
    </w:p>
    <w:p w:rsidR="00DB68E5" w:rsidRPr="00DB68E5" w:rsidRDefault="00DB68E5" w:rsidP="00762E42">
      <w:pPr>
        <w:pStyle w:val="af6"/>
        <w:jc w:val="both"/>
        <w:rPr>
          <w:rFonts w:ascii="Times New Roman" w:eastAsia="Times New Roman" w:hAnsi="Times New Roman" w:cs="Times New Roman"/>
          <w:sz w:val="28"/>
          <w:szCs w:val="28"/>
        </w:rPr>
      </w:pPr>
      <w:r>
        <w:rPr>
          <w:rFonts w:ascii="Calibri" w:eastAsia="Times New Roman" w:hAnsi="Calibri" w:cs="Times New Roman"/>
        </w:rPr>
        <w:t xml:space="preserve">         </w:t>
      </w:r>
      <w:r w:rsidRPr="00DB68E5">
        <w:rPr>
          <w:rFonts w:ascii="Times New Roman" w:eastAsia="Times New Roman" w:hAnsi="Times New Roman" w:cs="Times New Roman"/>
          <w:sz w:val="28"/>
          <w:szCs w:val="28"/>
        </w:rPr>
        <w:t>- работающим пенсионерам по старости (по возрасту) -   до 14 календарных дней в году;</w:t>
      </w:r>
    </w:p>
    <w:p w:rsidR="00DB68E5" w:rsidRPr="00DB68E5" w:rsidRDefault="00DB68E5" w:rsidP="00762E42">
      <w:pPr>
        <w:pStyle w:val="af6"/>
        <w:jc w:val="both"/>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ab/>
        <w:t xml:space="preserve"> - родителям и жёнам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w:t>
      </w:r>
      <w:proofErr w:type="gramStart"/>
      <w:r w:rsidRPr="00DB68E5">
        <w:rPr>
          <w:rFonts w:ascii="Times New Roman" w:eastAsia="Times New Roman" w:hAnsi="Times New Roman" w:cs="Times New Roman"/>
          <w:sz w:val="28"/>
          <w:szCs w:val="28"/>
        </w:rPr>
        <w:t>календарных  дней</w:t>
      </w:r>
      <w:proofErr w:type="gramEnd"/>
      <w:r w:rsidRPr="00DB68E5">
        <w:rPr>
          <w:rFonts w:ascii="Times New Roman" w:eastAsia="Times New Roman" w:hAnsi="Times New Roman" w:cs="Times New Roman"/>
          <w:sz w:val="28"/>
          <w:szCs w:val="28"/>
        </w:rPr>
        <w:t xml:space="preserve"> в году;</w:t>
      </w:r>
    </w:p>
    <w:p w:rsidR="00DB68E5" w:rsidRPr="00DB68E5" w:rsidRDefault="00DB68E5" w:rsidP="00762E42">
      <w:pPr>
        <w:pStyle w:val="af6"/>
        <w:jc w:val="both"/>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 xml:space="preserve"> - работающим инвалидам - до 60 календарных дней в году;</w:t>
      </w:r>
    </w:p>
    <w:p w:rsidR="00DB68E5" w:rsidRPr="00DB68E5" w:rsidRDefault="00DB68E5" w:rsidP="00762E42">
      <w:pPr>
        <w:pStyle w:val="af6"/>
        <w:jc w:val="both"/>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ab/>
        <w:t xml:space="preserve"> - при рождении ребёнка в семье, регистрации брака, уходе за больными членами семьи, смерти близких родственников -  до 5 календарных дней;</w:t>
      </w:r>
    </w:p>
    <w:p w:rsidR="00DB68E5" w:rsidRPr="00DB68E5" w:rsidRDefault="00DB68E5" w:rsidP="00762E42">
      <w:pPr>
        <w:pStyle w:val="af6"/>
        <w:jc w:val="both"/>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ab/>
        <w:t>- работникам совмещающим работу с получением высшего образования, среднего профессионального образования и лицам осуществляющим уход за детьми в соответствии со ст.173,174,263, ТК РФ;</w:t>
      </w:r>
    </w:p>
    <w:p w:rsidR="00DB68E5" w:rsidRPr="00DB68E5" w:rsidRDefault="00DB68E5" w:rsidP="00762E42">
      <w:pPr>
        <w:pStyle w:val="af6"/>
        <w:jc w:val="both"/>
        <w:rPr>
          <w:rFonts w:ascii="Times New Roman" w:eastAsia="Times New Roman" w:hAnsi="Times New Roman" w:cs="Times New Roman"/>
          <w:sz w:val="28"/>
          <w:szCs w:val="28"/>
        </w:rPr>
      </w:pPr>
      <w:proofErr w:type="gramStart"/>
      <w:r w:rsidRPr="00DB68E5">
        <w:rPr>
          <w:rFonts w:ascii="Times New Roman" w:eastAsia="Times New Roman" w:hAnsi="Times New Roman" w:cs="Times New Roman"/>
          <w:sz w:val="28"/>
          <w:szCs w:val="28"/>
        </w:rPr>
        <w:t>а</w:t>
      </w:r>
      <w:proofErr w:type="gramEnd"/>
      <w:r w:rsidRPr="00DB68E5">
        <w:rPr>
          <w:rFonts w:ascii="Times New Roman" w:eastAsia="Times New Roman" w:hAnsi="Times New Roman" w:cs="Times New Roman"/>
          <w:sz w:val="28"/>
          <w:szCs w:val="28"/>
        </w:rPr>
        <w:t xml:space="preserve"> также:</w:t>
      </w:r>
    </w:p>
    <w:p w:rsidR="00DB68E5" w:rsidRPr="00DB68E5" w:rsidRDefault="00DB68E5" w:rsidP="00762E42">
      <w:pPr>
        <w:pStyle w:val="af6"/>
        <w:jc w:val="both"/>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 xml:space="preserve">          - родителям, ребенок которых идет в 1 класс (в сентябре) – до 5 календарных дней;        </w:t>
      </w:r>
    </w:p>
    <w:p w:rsidR="00DB68E5" w:rsidRPr="00DB68E5" w:rsidRDefault="00DB68E5" w:rsidP="00762E42">
      <w:pPr>
        <w:pStyle w:val="af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B68E5">
        <w:rPr>
          <w:rFonts w:ascii="Times New Roman" w:eastAsia="Times New Roman" w:hAnsi="Times New Roman" w:cs="Times New Roman"/>
          <w:sz w:val="28"/>
          <w:szCs w:val="28"/>
        </w:rPr>
        <w:t xml:space="preserve">- для проводов детей в армию -    до 5 календарных дней; </w:t>
      </w:r>
    </w:p>
    <w:p w:rsidR="00DB68E5" w:rsidRPr="00DB68E5" w:rsidRDefault="00DB68E5" w:rsidP="00762E42">
      <w:pPr>
        <w:pStyle w:val="af6"/>
        <w:jc w:val="both"/>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 xml:space="preserve">         - не</w:t>
      </w:r>
      <w:r>
        <w:rPr>
          <w:rFonts w:ascii="Times New Roman" w:hAnsi="Times New Roman" w:cs="Times New Roman"/>
          <w:sz w:val="28"/>
          <w:szCs w:val="28"/>
        </w:rPr>
        <w:t xml:space="preserve"> </w:t>
      </w:r>
      <w:proofErr w:type="gramStart"/>
      <w:r w:rsidRPr="00DB68E5">
        <w:rPr>
          <w:rFonts w:ascii="Times New Roman" w:eastAsia="Times New Roman" w:hAnsi="Times New Roman" w:cs="Times New Roman"/>
          <w:sz w:val="28"/>
          <w:szCs w:val="28"/>
        </w:rPr>
        <w:t>освобождённому  председателю</w:t>
      </w:r>
      <w:proofErr w:type="gramEnd"/>
      <w:r w:rsidRPr="00DB68E5">
        <w:rPr>
          <w:rFonts w:ascii="Times New Roman" w:eastAsia="Times New Roman" w:hAnsi="Times New Roman" w:cs="Times New Roman"/>
          <w:sz w:val="28"/>
          <w:szCs w:val="28"/>
        </w:rPr>
        <w:t xml:space="preserve"> первичной профсоюзной организации -  5 календарных дней и членам профкома – до 3 календарных дней.</w:t>
      </w:r>
    </w:p>
    <w:p w:rsidR="00DB68E5" w:rsidRPr="00DB68E5" w:rsidRDefault="00DB68E5" w:rsidP="00762E42">
      <w:pPr>
        <w:pStyle w:val="af6"/>
        <w:jc w:val="both"/>
        <w:rPr>
          <w:rFonts w:ascii="Times New Roman" w:eastAsia="Times New Roman" w:hAnsi="Times New Roman" w:cs="Times New Roman"/>
          <w:sz w:val="28"/>
          <w:szCs w:val="28"/>
        </w:rPr>
      </w:pPr>
      <w:r w:rsidRPr="00DB68E5">
        <w:rPr>
          <w:rFonts w:ascii="Times New Roman" w:eastAsia="Times New Roman" w:hAnsi="Times New Roman" w:cs="Times New Roman"/>
          <w:sz w:val="28"/>
          <w:szCs w:val="28"/>
        </w:rPr>
        <w:tab/>
        <w:t>Все отпуска без сохранения заработной платы независимо от их продолжительности должны оформляться приказом (распоряжением) работодателя. Любой из этих отпусков может быть прерван работником. О своем выходе на работу до истечения отпуска он должен поставить в известность работодателя (ст.12</w:t>
      </w:r>
      <w:r>
        <w:rPr>
          <w:rFonts w:ascii="Times New Roman" w:hAnsi="Times New Roman" w:cs="Times New Roman"/>
          <w:sz w:val="28"/>
          <w:szCs w:val="28"/>
        </w:rPr>
        <w:t>7</w:t>
      </w:r>
      <w:r w:rsidRPr="00DB68E5">
        <w:rPr>
          <w:rFonts w:ascii="Times New Roman" w:eastAsia="Times New Roman" w:hAnsi="Times New Roman" w:cs="Times New Roman"/>
          <w:sz w:val="28"/>
          <w:szCs w:val="28"/>
        </w:rPr>
        <w:t xml:space="preserve"> ТК РФ).</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3.9.3. 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и на условиях, определяемыми учредителем и (или) Уставом учреждения.</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3.9.4. Ежегодный оплачиваемый отпуск продлевается в случае временной нетрудоспособности работника, наступившей во время отпуска.</w:t>
      </w:r>
    </w:p>
    <w:p w:rsidR="001726FB" w:rsidRPr="00C14614" w:rsidRDefault="00633C1B" w:rsidP="00762E42">
      <w:pPr>
        <w:pStyle w:val="af6"/>
        <w:jc w:val="both"/>
        <w:rPr>
          <w:rFonts w:ascii="Times New Roman" w:hAnsi="Times New Roman" w:cs="Times New Roman"/>
          <w:sz w:val="28"/>
          <w:szCs w:val="28"/>
          <w:lang w:eastAsia="ar-SA"/>
        </w:rPr>
      </w:pPr>
      <w:r w:rsidRPr="00633C1B">
        <w:rPr>
          <w:rFonts w:ascii="Times New Roman" w:hAnsi="Times New Roman" w:cs="Times New Roman"/>
          <w:color w:val="FF0000"/>
          <w:sz w:val="28"/>
          <w:szCs w:val="28"/>
          <w:lang w:eastAsia="ar-SA"/>
        </w:rPr>
        <w:t xml:space="preserve">   </w:t>
      </w:r>
      <w:r w:rsidR="001726FB" w:rsidRPr="00C14614">
        <w:rPr>
          <w:rFonts w:ascii="Times New Roman" w:hAnsi="Times New Roman" w:cs="Times New Roman"/>
          <w:sz w:val="28"/>
          <w:szCs w:val="28"/>
          <w:lang w:eastAsia="ar-SA"/>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w:t>
      </w:r>
      <w:proofErr w:type="gramStart"/>
      <w:r w:rsidR="001726FB" w:rsidRPr="00633C1B">
        <w:rPr>
          <w:rFonts w:ascii="Times New Roman" w:hAnsi="Times New Roman" w:cs="Times New Roman"/>
          <w:sz w:val="28"/>
          <w:szCs w:val="28"/>
          <w:lang w:eastAsia="ar-SA"/>
        </w:rPr>
        <w:t>рабочий  год</w:t>
      </w:r>
      <w:proofErr w:type="gramEnd"/>
      <w:r w:rsidR="001726FB" w:rsidRPr="00633C1B">
        <w:rPr>
          <w:rFonts w:ascii="Times New Roman" w:hAnsi="Times New Roman" w:cs="Times New Roman"/>
          <w:sz w:val="28"/>
          <w:szCs w:val="28"/>
          <w:lang w:eastAsia="ar-SA"/>
        </w:rPr>
        <w:t>.</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1726FB" w:rsidRPr="00633C1B">
        <w:rPr>
          <w:rFonts w:ascii="Times New Roman" w:hAnsi="Times New Roman" w:cs="Times New Roman"/>
          <w:sz w:val="28"/>
          <w:szCs w:val="28"/>
          <w:lang w:eastAsia="ar-SA"/>
        </w:rPr>
        <w:t>При исчислении стажа работы при выплате денежной компенсации за неиспользованный отпуск при увольнении необходимо учесть, что:</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w:t>
      </w:r>
      <w:proofErr w:type="gramStart"/>
      <w:r w:rsidRPr="00633C1B">
        <w:rPr>
          <w:rFonts w:ascii="Times New Roman" w:hAnsi="Times New Roman" w:cs="Times New Roman"/>
          <w:sz w:val="28"/>
          <w:szCs w:val="28"/>
          <w:lang w:eastAsia="ar-SA"/>
        </w:rPr>
        <w:t>неиспользованный  отпуск</w:t>
      </w:r>
      <w:proofErr w:type="gramEnd"/>
      <w:r w:rsidRPr="00633C1B">
        <w:rPr>
          <w:rFonts w:ascii="Times New Roman" w:hAnsi="Times New Roman" w:cs="Times New Roman"/>
          <w:sz w:val="28"/>
          <w:szCs w:val="28"/>
          <w:lang w:eastAsia="ar-SA"/>
        </w:rPr>
        <w:t xml:space="preserve"> при увольнении (ст.121 ТК РФ)</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xml:space="preserve">- излишки, составляющие менее половины месяца, исключаются из подсчета, а излишки, </w:t>
      </w:r>
      <w:proofErr w:type="gramStart"/>
      <w:r w:rsidRPr="00633C1B">
        <w:rPr>
          <w:rFonts w:ascii="Times New Roman" w:hAnsi="Times New Roman" w:cs="Times New Roman"/>
          <w:sz w:val="28"/>
          <w:szCs w:val="28"/>
          <w:lang w:eastAsia="ar-SA"/>
        </w:rPr>
        <w:t>составляющие  не</w:t>
      </w:r>
      <w:proofErr w:type="gramEnd"/>
      <w:r w:rsidRPr="00633C1B">
        <w:rPr>
          <w:rFonts w:ascii="Times New Roman" w:hAnsi="Times New Roman" w:cs="Times New Roman"/>
          <w:sz w:val="28"/>
          <w:szCs w:val="28"/>
          <w:lang w:eastAsia="ar-SA"/>
        </w:rPr>
        <w:t xml:space="preserve"> менее  половины месяца, округляются до полного месяца (п. 35 Правил об очередных и дополнительных отпусках, утв. НКТ СССР от 30 апреля 1930 г. № 169).</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iCs/>
          <w:sz w:val="28"/>
          <w:szCs w:val="28"/>
          <w:lang w:eastAsia="ar-SA"/>
        </w:rPr>
        <w:t xml:space="preserve">   </w:t>
      </w:r>
      <w:r w:rsidR="001726FB" w:rsidRPr="00633C1B">
        <w:rPr>
          <w:rFonts w:ascii="Times New Roman" w:hAnsi="Times New Roman" w:cs="Times New Roman"/>
          <w:iCs/>
          <w:sz w:val="28"/>
          <w:szCs w:val="28"/>
          <w:lang w:eastAsia="ar-SA"/>
        </w:rPr>
        <w:t xml:space="preserve">3.10. </w:t>
      </w:r>
      <w:r w:rsidR="001726FB" w:rsidRPr="00633C1B">
        <w:rPr>
          <w:rFonts w:ascii="Times New Roman" w:hAnsi="Times New Roman" w:cs="Times New Roman"/>
          <w:sz w:val="28"/>
          <w:szCs w:val="28"/>
          <w:lang w:eastAsia="ar-SA"/>
        </w:rPr>
        <w:t>Общими выходными днями является суббота, воскресенье.</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3.11. Время перерыва для отдыха и питания устанавливается Правилами внутреннего трудового распорядка.</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Работодатель обеспечивает педагогическим работникам возможность отдыха и приема пищи во время дневного сна воспитанников. Время отдыха и питания устанавливается Правилами внутреннего трудового распорядка и не должно быть менее 30 минут (ст.108 ТК РФ).</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3.12. Выборный орган первичной профсоюзной организации обязуется:</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3.12.1.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proofErr w:type="gramStart"/>
      <w:r w:rsidR="001726FB" w:rsidRPr="00633C1B">
        <w:rPr>
          <w:rFonts w:ascii="Times New Roman" w:hAnsi="Times New Roman" w:cs="Times New Roman"/>
          <w:sz w:val="28"/>
          <w:szCs w:val="28"/>
          <w:lang w:eastAsia="ar-SA"/>
        </w:rPr>
        <w:t>настоящего  коллективного</w:t>
      </w:r>
      <w:proofErr w:type="gramEnd"/>
      <w:r w:rsidR="001726FB" w:rsidRPr="00633C1B">
        <w:rPr>
          <w:rFonts w:ascii="Times New Roman" w:hAnsi="Times New Roman" w:cs="Times New Roman"/>
          <w:sz w:val="28"/>
          <w:szCs w:val="28"/>
          <w:lang w:eastAsia="ar-SA"/>
        </w:rPr>
        <w:t xml:space="preserve"> договора по вопросам рабочего времени и времени отдыха работников.</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3.12.2.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726FB" w:rsidRPr="00633C1B" w:rsidRDefault="00633C1B"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3.12.3. Вносить работодателю представления об устранении выявленных нарушений.</w:t>
      </w:r>
    </w:p>
    <w:p w:rsidR="001726FB" w:rsidRPr="00633C1B" w:rsidRDefault="001726FB" w:rsidP="00762E42">
      <w:pPr>
        <w:pStyle w:val="af6"/>
        <w:jc w:val="both"/>
        <w:rPr>
          <w:rFonts w:ascii="Times New Roman" w:hAnsi="Times New Roman" w:cs="Times New Roman"/>
          <w:sz w:val="28"/>
          <w:szCs w:val="28"/>
        </w:rPr>
      </w:pPr>
    </w:p>
    <w:p w:rsidR="001726FB" w:rsidRPr="00633C1B" w:rsidRDefault="001726FB" w:rsidP="00762E42">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t>IV</w:t>
      </w:r>
      <w:r w:rsidRPr="00633C1B">
        <w:rPr>
          <w:rFonts w:ascii="Times New Roman" w:hAnsi="Times New Roman" w:cs="Times New Roman"/>
          <w:b/>
          <w:bCs/>
          <w:caps/>
          <w:sz w:val="28"/>
          <w:szCs w:val="28"/>
          <w:lang w:eastAsia="ar-SA"/>
        </w:rPr>
        <w:t>. Оплата и нормирование труда</w:t>
      </w:r>
    </w:p>
    <w:p w:rsidR="001726FB" w:rsidRPr="00633C1B" w:rsidRDefault="001726FB" w:rsidP="00762E42">
      <w:pPr>
        <w:pStyle w:val="af6"/>
        <w:jc w:val="both"/>
        <w:rPr>
          <w:rFonts w:ascii="Times New Roman" w:hAnsi="Times New Roman" w:cs="Times New Roman"/>
          <w:sz w:val="28"/>
          <w:szCs w:val="28"/>
          <w:lang w:eastAsia="ar-SA"/>
        </w:rPr>
      </w:pPr>
    </w:p>
    <w:p w:rsidR="001726FB" w:rsidRPr="00633C1B" w:rsidRDefault="00633C1B" w:rsidP="00762E42">
      <w:pPr>
        <w:pStyle w:val="af6"/>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 xml:space="preserve">   </w:t>
      </w:r>
      <w:r w:rsidR="001726FB" w:rsidRPr="00633C1B">
        <w:rPr>
          <w:rFonts w:ascii="Times New Roman" w:eastAsia="MS Mincho" w:hAnsi="Times New Roman" w:cs="Times New Roman"/>
          <w:sz w:val="28"/>
          <w:szCs w:val="28"/>
          <w:lang w:eastAsia="ar-SA"/>
        </w:rPr>
        <w:t>4.1.</w:t>
      </w:r>
      <w:r w:rsidR="001726FB" w:rsidRPr="00633C1B">
        <w:rPr>
          <w:rFonts w:ascii="Times New Roman" w:eastAsia="MS Mincho" w:hAnsi="Times New Roman" w:cs="Times New Roman"/>
          <w:sz w:val="28"/>
          <w:szCs w:val="28"/>
          <w:lang w:eastAsia="ar-SA"/>
        </w:rPr>
        <w:tab/>
        <w:t>Заработная плата выплачивается работникам 2 раза в месяц.</w:t>
      </w:r>
    </w:p>
    <w:p w:rsidR="001726FB" w:rsidRPr="00633C1B" w:rsidRDefault="001726FB" w:rsidP="00762E42">
      <w:pPr>
        <w:pStyle w:val="af6"/>
        <w:jc w:val="both"/>
        <w:rPr>
          <w:rFonts w:ascii="Times New Roman" w:eastAsia="MS Mincho" w:hAnsi="Times New Roman" w:cs="Times New Roman"/>
          <w:bCs/>
          <w:sz w:val="28"/>
          <w:szCs w:val="28"/>
          <w:lang w:eastAsia="ar-SA"/>
        </w:rPr>
      </w:pPr>
      <w:r w:rsidRPr="00633C1B">
        <w:rPr>
          <w:rFonts w:ascii="Times New Roman" w:eastAsia="MS Mincho" w:hAnsi="Times New Roman" w:cs="Times New Roman"/>
          <w:bCs/>
          <w:sz w:val="28"/>
          <w:szCs w:val="28"/>
          <w:lang w:eastAsia="ar-SA"/>
        </w:rPr>
        <w:t>Днями выплаты заработной платы являются:</w:t>
      </w:r>
      <w:r w:rsidR="00633C1B">
        <w:rPr>
          <w:rFonts w:ascii="Times New Roman" w:eastAsia="MS Mincho" w:hAnsi="Times New Roman" w:cs="Times New Roman"/>
          <w:bCs/>
          <w:sz w:val="28"/>
          <w:szCs w:val="28"/>
          <w:lang w:eastAsia="ar-SA"/>
        </w:rPr>
        <w:t xml:space="preserve"> </w:t>
      </w:r>
      <w:r w:rsidRPr="00633C1B">
        <w:rPr>
          <w:rFonts w:ascii="Times New Roman" w:eastAsia="MS Mincho" w:hAnsi="Times New Roman" w:cs="Times New Roman"/>
          <w:b/>
          <w:bCs/>
          <w:sz w:val="28"/>
          <w:szCs w:val="28"/>
          <w:u w:val="single"/>
          <w:lang w:eastAsia="ar-SA"/>
        </w:rPr>
        <w:t xml:space="preserve">10, 25. </w:t>
      </w:r>
      <w:r w:rsidRPr="00633C1B">
        <w:rPr>
          <w:rFonts w:ascii="Times New Roman" w:eastAsia="MS Mincho" w:hAnsi="Times New Roman" w:cs="Times New Roman"/>
          <w:bCs/>
          <w:sz w:val="28"/>
          <w:szCs w:val="28"/>
          <w:lang w:eastAsia="ar-SA"/>
        </w:rPr>
        <w:t xml:space="preserve">Установлены следующие соотношения частей заработной платы </w:t>
      </w:r>
      <w:r w:rsidRPr="00633C1B">
        <w:rPr>
          <w:rFonts w:ascii="Times New Roman" w:eastAsia="MS Mincho" w:hAnsi="Times New Roman" w:cs="Times New Roman"/>
          <w:bCs/>
          <w:sz w:val="28"/>
          <w:szCs w:val="28"/>
          <w:u w:val="single"/>
          <w:lang w:eastAsia="ar-SA"/>
        </w:rPr>
        <w:t>40%, 60%</w:t>
      </w:r>
      <w:r w:rsidRPr="00633C1B">
        <w:rPr>
          <w:rFonts w:ascii="Times New Roman" w:eastAsia="MS Mincho" w:hAnsi="Times New Roman" w:cs="Times New Roman"/>
          <w:bCs/>
          <w:sz w:val="28"/>
          <w:szCs w:val="28"/>
          <w:lang w:eastAsia="ar-SA"/>
        </w:rPr>
        <w:t>.</w:t>
      </w:r>
    </w:p>
    <w:p w:rsidR="001726FB" w:rsidRPr="00633C1B" w:rsidRDefault="001726FB" w:rsidP="00762E42">
      <w:pPr>
        <w:pStyle w:val="af6"/>
        <w:jc w:val="both"/>
        <w:rPr>
          <w:rFonts w:ascii="Times New Roman" w:eastAsia="MS Mincho" w:hAnsi="Times New Roman" w:cs="Times New Roman"/>
          <w:iCs/>
          <w:sz w:val="28"/>
          <w:szCs w:val="28"/>
          <w:lang w:eastAsia="ar-SA"/>
        </w:rPr>
      </w:pPr>
      <w:r w:rsidRPr="00633C1B">
        <w:rPr>
          <w:rFonts w:ascii="Times New Roman" w:eastAsia="MS Mincho" w:hAnsi="Times New Roman" w:cs="Times New Roman"/>
          <w:iCs/>
          <w:sz w:val="28"/>
          <w:szCs w:val="28"/>
          <w:lang w:eastAsia="ar-SA"/>
        </w:rPr>
        <w:t>При выплате заработной платы работнику вручается расчетный листок, с указанием:</w:t>
      </w:r>
    </w:p>
    <w:p w:rsidR="001726FB" w:rsidRPr="00633C1B" w:rsidRDefault="001726FB" w:rsidP="00762E42">
      <w:pPr>
        <w:pStyle w:val="af6"/>
        <w:jc w:val="both"/>
        <w:rPr>
          <w:rFonts w:ascii="Times New Roman" w:hAnsi="Times New Roman" w:cs="Times New Roman"/>
          <w:iCs/>
          <w:sz w:val="28"/>
          <w:szCs w:val="28"/>
          <w:lang w:eastAsia="ar-SA"/>
        </w:rPr>
      </w:pPr>
      <w:r w:rsidRPr="00633C1B">
        <w:rPr>
          <w:rFonts w:ascii="Times New Roman" w:hAnsi="Times New Roman" w:cs="Times New Roman"/>
          <w:iCs/>
          <w:sz w:val="28"/>
          <w:szCs w:val="28"/>
          <w:lang w:eastAsia="ar-SA"/>
        </w:rPr>
        <w:t>- составных частей заработной платы, причитающейся ему за соответствующий период;</w:t>
      </w:r>
    </w:p>
    <w:p w:rsidR="001726FB" w:rsidRPr="00633C1B" w:rsidRDefault="001726FB" w:rsidP="00762E42">
      <w:pPr>
        <w:pStyle w:val="af6"/>
        <w:jc w:val="both"/>
        <w:rPr>
          <w:rFonts w:ascii="Times New Roman" w:hAnsi="Times New Roman" w:cs="Times New Roman"/>
          <w:iCs/>
          <w:sz w:val="28"/>
          <w:szCs w:val="28"/>
          <w:lang w:eastAsia="ar-SA"/>
        </w:rPr>
      </w:pPr>
      <w:r w:rsidRPr="00633C1B">
        <w:rPr>
          <w:rFonts w:ascii="Times New Roman" w:hAnsi="Times New Roman" w:cs="Times New Roman"/>
          <w:iCs/>
          <w:sz w:val="28"/>
          <w:szCs w:val="28"/>
          <w:lang w:eastAsia="ar-SA"/>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726FB" w:rsidRPr="00633C1B" w:rsidRDefault="001726FB" w:rsidP="00762E42">
      <w:pPr>
        <w:pStyle w:val="af6"/>
        <w:jc w:val="both"/>
        <w:rPr>
          <w:rFonts w:ascii="Times New Roman" w:hAnsi="Times New Roman" w:cs="Times New Roman"/>
          <w:iCs/>
          <w:sz w:val="28"/>
          <w:szCs w:val="28"/>
          <w:lang w:eastAsia="ar-SA"/>
        </w:rPr>
      </w:pPr>
      <w:r w:rsidRPr="00633C1B">
        <w:rPr>
          <w:rFonts w:ascii="Times New Roman" w:hAnsi="Times New Roman" w:cs="Times New Roman"/>
          <w:iCs/>
          <w:sz w:val="28"/>
          <w:szCs w:val="28"/>
          <w:lang w:eastAsia="ar-SA"/>
        </w:rPr>
        <w:t>- размеров и оснований произведенных удержаний;</w:t>
      </w:r>
    </w:p>
    <w:p w:rsidR="001726FB" w:rsidRPr="00633C1B" w:rsidRDefault="001726FB" w:rsidP="00762E42">
      <w:pPr>
        <w:pStyle w:val="af6"/>
        <w:jc w:val="both"/>
        <w:rPr>
          <w:rFonts w:ascii="Times New Roman" w:hAnsi="Times New Roman" w:cs="Times New Roman"/>
          <w:iCs/>
          <w:sz w:val="28"/>
          <w:szCs w:val="28"/>
          <w:lang w:eastAsia="ar-SA"/>
        </w:rPr>
      </w:pPr>
      <w:r w:rsidRPr="00633C1B">
        <w:rPr>
          <w:rFonts w:ascii="Times New Roman" w:hAnsi="Times New Roman" w:cs="Times New Roman"/>
          <w:iCs/>
          <w:sz w:val="28"/>
          <w:szCs w:val="28"/>
          <w:lang w:eastAsia="ar-SA"/>
        </w:rPr>
        <w:lastRenderedPageBreak/>
        <w:t>- общей денежной суммы, подлежащей выплате.</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xml:space="preserve">Форма расчетного листка утверждается работодателем с учетом мнения выборного органа первичной профсоюзной организации </w:t>
      </w:r>
      <w:r w:rsidRPr="00633C1B">
        <w:rPr>
          <w:rFonts w:ascii="Times New Roman" w:hAnsi="Times New Roman" w:cs="Times New Roman"/>
          <w:i/>
          <w:sz w:val="28"/>
          <w:szCs w:val="28"/>
          <w:lang w:eastAsia="ar-SA"/>
        </w:rPr>
        <w:t>(является приложением к коллективному договору)</w:t>
      </w:r>
      <w:r w:rsidRPr="00633C1B">
        <w:rPr>
          <w:rFonts w:ascii="Times New Roman" w:hAnsi="Times New Roman" w:cs="Times New Roman"/>
          <w:sz w:val="28"/>
          <w:szCs w:val="28"/>
          <w:lang w:eastAsia="ar-SA"/>
        </w:rPr>
        <w:t>.</w:t>
      </w:r>
    </w:p>
    <w:p w:rsidR="001726FB" w:rsidRPr="00633C1B" w:rsidRDefault="00633C1B" w:rsidP="00762E42">
      <w:pPr>
        <w:pStyle w:val="af6"/>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 xml:space="preserve">   </w:t>
      </w:r>
      <w:r w:rsidR="001726FB" w:rsidRPr="00633C1B">
        <w:rPr>
          <w:rFonts w:ascii="Times New Roman" w:eastAsia="MS Mincho" w:hAnsi="Times New Roman" w:cs="Times New Roman"/>
          <w:sz w:val="28"/>
          <w:szCs w:val="28"/>
          <w:lang w:eastAsia="ar-SA"/>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001726FB" w:rsidRPr="00633C1B">
        <w:rPr>
          <w:rFonts w:ascii="Times New Roman" w:hAnsi="Times New Roman" w:cs="Times New Roman"/>
          <w:sz w:val="28"/>
          <w:szCs w:val="28"/>
          <w:lang w:eastAsia="ar-SA"/>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1726FB" w:rsidRPr="00633C1B">
        <w:rPr>
          <w:rFonts w:ascii="Times New Roman" w:eastAsia="MS Mincho" w:hAnsi="Times New Roman" w:cs="Times New Roman"/>
          <w:sz w:val="28"/>
          <w:szCs w:val="28"/>
          <w:lang w:eastAsia="ar-SA"/>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1726FB" w:rsidRPr="00633C1B" w:rsidRDefault="00DC6550" w:rsidP="00762E42">
      <w:pPr>
        <w:pStyle w:val="af6"/>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 xml:space="preserve">   </w:t>
      </w:r>
      <w:r w:rsidR="001726FB" w:rsidRPr="00633C1B">
        <w:rPr>
          <w:rFonts w:ascii="Times New Roman" w:eastAsia="MS Mincho" w:hAnsi="Times New Roman" w:cs="Times New Roman"/>
          <w:sz w:val="28"/>
          <w:szCs w:val="28"/>
          <w:lang w:eastAsia="ar-SA"/>
        </w:rPr>
        <w:t>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1726FB" w:rsidRPr="00633C1B" w:rsidRDefault="00DC6550" w:rsidP="00762E42">
      <w:pPr>
        <w:pStyle w:val="af6"/>
        <w:jc w:val="both"/>
        <w:rPr>
          <w:rFonts w:ascii="Times New Roman" w:hAnsi="Times New Roman" w:cs="Times New Roman"/>
          <w:iCs/>
          <w:sz w:val="28"/>
          <w:szCs w:val="28"/>
          <w:lang w:eastAsia="ar-SA"/>
        </w:rPr>
      </w:pPr>
      <w:r>
        <w:rPr>
          <w:rFonts w:ascii="Times New Roman" w:eastAsia="MS Mincho" w:hAnsi="Times New Roman" w:cs="Times New Roman"/>
          <w:sz w:val="28"/>
          <w:szCs w:val="28"/>
          <w:lang w:eastAsia="ar-SA"/>
        </w:rPr>
        <w:t xml:space="preserve">   </w:t>
      </w:r>
      <w:r w:rsidR="001726FB" w:rsidRPr="00633C1B">
        <w:rPr>
          <w:rFonts w:ascii="Times New Roman" w:eastAsia="MS Mincho" w:hAnsi="Times New Roman" w:cs="Times New Roman"/>
          <w:sz w:val="28"/>
          <w:szCs w:val="28"/>
          <w:lang w:eastAsia="ar-SA"/>
        </w:rPr>
        <w:t>4.4.В случае задержки выплаты заработной</w:t>
      </w:r>
      <w:r w:rsidR="001726FB" w:rsidRPr="00633C1B">
        <w:rPr>
          <w:rFonts w:ascii="Times New Roman" w:hAnsi="Times New Roman" w:cs="Times New Roman"/>
          <w:sz w:val="28"/>
          <w:szCs w:val="28"/>
          <w:lang w:eastAsia="ar-SA"/>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1726FB" w:rsidRPr="00633C1B">
        <w:rPr>
          <w:rFonts w:ascii="Times New Roman" w:hAnsi="Times New Roman" w:cs="Times New Roman"/>
          <w:iCs/>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1726FB" w:rsidRPr="00633C1B" w:rsidRDefault="00DC6550"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4.6. При нарушении</w:t>
      </w:r>
      <w:r w:rsidR="001726FB" w:rsidRPr="00633C1B">
        <w:rPr>
          <w:rFonts w:ascii="Times New Roman" w:eastAsia="MS Mincho" w:hAnsi="Times New Roman" w:cs="Times New Roman"/>
          <w:sz w:val="28"/>
          <w:szCs w:val="28"/>
          <w:lang w:eastAsia="ar-SA"/>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1726FB" w:rsidRPr="00633C1B">
        <w:rPr>
          <w:rFonts w:ascii="Times New Roman" w:hAnsi="Times New Roman" w:cs="Times New Roman"/>
          <w:sz w:val="28"/>
          <w:szCs w:val="28"/>
          <w:lang w:eastAsia="ar-SA"/>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1726FB" w:rsidRPr="00633C1B" w:rsidRDefault="00DC6550" w:rsidP="00762E42">
      <w:pPr>
        <w:pStyle w:val="af6"/>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 xml:space="preserve">   </w:t>
      </w:r>
      <w:r w:rsidR="001726FB" w:rsidRPr="00633C1B">
        <w:rPr>
          <w:rFonts w:ascii="Times New Roman" w:eastAsia="MS Mincho" w:hAnsi="Times New Roman" w:cs="Times New Roman"/>
          <w:sz w:val="28"/>
          <w:szCs w:val="28"/>
          <w:lang w:eastAsia="ar-SA"/>
        </w:rPr>
        <w:t>4.7.Изменение условий оплаты труда, предусмотренных трудовым договором, осуществляется при наличии следующих оснований:</w:t>
      </w:r>
    </w:p>
    <w:p w:rsidR="001726FB" w:rsidRPr="00633C1B" w:rsidRDefault="001726FB" w:rsidP="00762E42">
      <w:pPr>
        <w:pStyle w:val="af6"/>
        <w:jc w:val="both"/>
        <w:rPr>
          <w:rFonts w:ascii="Times New Roman" w:eastAsia="MS Mincho" w:hAnsi="Times New Roman" w:cs="Times New Roman"/>
          <w:sz w:val="28"/>
          <w:szCs w:val="28"/>
          <w:lang w:eastAsia="ar-SA"/>
        </w:rPr>
      </w:pPr>
      <w:proofErr w:type="gramStart"/>
      <w:r w:rsidRPr="00633C1B">
        <w:rPr>
          <w:rFonts w:ascii="Times New Roman" w:eastAsia="MS Mincho" w:hAnsi="Times New Roman" w:cs="Times New Roman"/>
          <w:sz w:val="28"/>
          <w:szCs w:val="28"/>
          <w:lang w:eastAsia="ar-SA"/>
        </w:rPr>
        <w:t>при</w:t>
      </w:r>
      <w:proofErr w:type="gramEnd"/>
      <w:r w:rsidRPr="00633C1B">
        <w:rPr>
          <w:rFonts w:ascii="Times New Roman" w:eastAsia="MS Mincho" w:hAnsi="Times New Roman" w:cs="Times New Roman"/>
          <w:sz w:val="28"/>
          <w:szCs w:val="28"/>
          <w:lang w:eastAsia="ar-SA"/>
        </w:rPr>
        <w:t xml:space="preserve"> присвоении квалификационной категории – со дня вынесения решения аттестационной комиссией;</w:t>
      </w:r>
    </w:p>
    <w:p w:rsidR="001726FB" w:rsidRPr="00633C1B" w:rsidRDefault="001726FB" w:rsidP="00762E42">
      <w:pPr>
        <w:pStyle w:val="af6"/>
        <w:jc w:val="both"/>
        <w:rPr>
          <w:rFonts w:ascii="Times New Roman" w:eastAsia="MS Mincho" w:hAnsi="Times New Roman" w:cs="Times New Roman"/>
          <w:sz w:val="28"/>
          <w:szCs w:val="28"/>
          <w:lang w:eastAsia="ar-SA"/>
        </w:rPr>
      </w:pPr>
      <w:proofErr w:type="gramStart"/>
      <w:r w:rsidRPr="00633C1B">
        <w:rPr>
          <w:rFonts w:ascii="Times New Roman" w:eastAsia="MS Mincho" w:hAnsi="Times New Roman" w:cs="Times New Roman"/>
          <w:sz w:val="28"/>
          <w:szCs w:val="28"/>
          <w:lang w:eastAsia="ar-SA"/>
        </w:rPr>
        <w:t>при</w:t>
      </w:r>
      <w:proofErr w:type="gramEnd"/>
      <w:r w:rsidRPr="00633C1B">
        <w:rPr>
          <w:rFonts w:ascii="Times New Roman" w:eastAsia="MS Mincho" w:hAnsi="Times New Roman" w:cs="Times New Roman"/>
          <w:sz w:val="28"/>
          <w:szCs w:val="28"/>
          <w:lang w:eastAsia="ar-SA"/>
        </w:rPr>
        <w:t xml:space="preserve"> изменении (увеличении) продолжительности стажа работы в образовательной организации (выслуга лет);</w:t>
      </w:r>
    </w:p>
    <w:p w:rsidR="001726FB" w:rsidRPr="00633C1B" w:rsidRDefault="001726FB" w:rsidP="00762E42">
      <w:pPr>
        <w:pStyle w:val="af6"/>
        <w:jc w:val="both"/>
        <w:rPr>
          <w:rFonts w:ascii="Times New Roman" w:eastAsia="MS Mincho" w:hAnsi="Times New Roman" w:cs="Times New Roman"/>
          <w:sz w:val="28"/>
          <w:szCs w:val="28"/>
          <w:lang w:eastAsia="ar-SA"/>
        </w:rPr>
      </w:pPr>
      <w:proofErr w:type="gramStart"/>
      <w:r w:rsidRPr="00633C1B">
        <w:rPr>
          <w:rFonts w:ascii="Times New Roman" w:eastAsia="MS Mincho" w:hAnsi="Times New Roman" w:cs="Times New Roman"/>
          <w:sz w:val="28"/>
          <w:szCs w:val="28"/>
          <w:lang w:eastAsia="ar-SA"/>
        </w:rPr>
        <w:t>при</w:t>
      </w:r>
      <w:proofErr w:type="gramEnd"/>
      <w:r w:rsidRPr="00633C1B">
        <w:rPr>
          <w:rFonts w:ascii="Times New Roman" w:eastAsia="MS Mincho" w:hAnsi="Times New Roman" w:cs="Times New Roman"/>
          <w:sz w:val="28"/>
          <w:szCs w:val="28"/>
          <w:lang w:eastAsia="ar-SA"/>
        </w:rPr>
        <w:t xml:space="preserve"> присвоении почетного звания – со дня присвоения почетного звания уполномоченным органом.</w:t>
      </w:r>
    </w:p>
    <w:p w:rsidR="001726FB" w:rsidRPr="00633C1B" w:rsidRDefault="00DC6550" w:rsidP="00762E42">
      <w:pPr>
        <w:pStyle w:val="af6"/>
        <w:jc w:val="both"/>
        <w:rPr>
          <w:rFonts w:ascii="Times New Roman" w:hAnsi="Times New Roman" w:cs="Times New Roman"/>
          <w:sz w:val="28"/>
          <w:szCs w:val="28"/>
          <w:lang w:eastAsia="ar-SA"/>
        </w:rPr>
      </w:pPr>
      <w:r>
        <w:rPr>
          <w:rFonts w:ascii="Times New Roman" w:hAnsi="Times New Roman" w:cs="Times New Roman"/>
          <w:bCs/>
          <w:sz w:val="28"/>
          <w:szCs w:val="28"/>
          <w:lang w:eastAsia="ar-SA"/>
        </w:rPr>
        <w:lastRenderedPageBreak/>
        <w:t xml:space="preserve">   </w:t>
      </w:r>
      <w:r w:rsidR="001726FB" w:rsidRPr="00753460">
        <w:rPr>
          <w:rFonts w:ascii="Times New Roman" w:hAnsi="Times New Roman" w:cs="Times New Roman"/>
          <w:bCs/>
          <w:sz w:val="28"/>
          <w:szCs w:val="28"/>
          <w:lang w:eastAsia="ar-SA"/>
        </w:rPr>
        <w:t xml:space="preserve">4.8. </w:t>
      </w:r>
      <w:r w:rsidR="001726FB" w:rsidRPr="00753460">
        <w:rPr>
          <w:rFonts w:ascii="Times New Roman" w:hAnsi="Times New Roman" w:cs="Times New Roman"/>
          <w:sz w:val="28"/>
          <w:szCs w:val="28"/>
          <w:lang w:eastAsia="ar-SA"/>
        </w:rPr>
        <w:t>Оплата</w:t>
      </w:r>
      <w:r w:rsidR="001726FB" w:rsidRPr="00633C1B">
        <w:rPr>
          <w:rFonts w:ascii="Times New Roman" w:hAnsi="Times New Roman" w:cs="Times New Roman"/>
          <w:sz w:val="28"/>
          <w:szCs w:val="28"/>
          <w:lang w:eastAsia="ar-SA"/>
        </w:rPr>
        <w:t xml:space="preserve"> труда работников, занятых на работах с вредными и (или) опасными условиями труда, производится по результатам специальной оценки условий труда </w:t>
      </w:r>
      <w:r w:rsidR="001726FB" w:rsidRPr="00633C1B">
        <w:rPr>
          <w:rFonts w:ascii="Times New Roman" w:hAnsi="Times New Roman" w:cs="Times New Roman"/>
          <w:i/>
          <w:sz w:val="28"/>
          <w:szCs w:val="28"/>
          <w:lang w:eastAsia="ar-SA"/>
        </w:rPr>
        <w:t xml:space="preserve">(аттестации рабочих мест) </w:t>
      </w:r>
      <w:r w:rsidR="001726FB" w:rsidRPr="00633C1B">
        <w:rPr>
          <w:rFonts w:ascii="Times New Roman" w:hAnsi="Times New Roman" w:cs="Times New Roman"/>
          <w:sz w:val="28"/>
          <w:szCs w:val="28"/>
          <w:lang w:eastAsia="ar-SA"/>
        </w:rPr>
        <w:t>в повышенном размере по сравнению с тарифными ставками (окладами), установленными для различных видов работ с нормальными условиями труда.</w:t>
      </w:r>
    </w:p>
    <w:p w:rsidR="001726FB" w:rsidRPr="00633C1B" w:rsidRDefault="00DC6550"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4.9. Экономия средств фонда оплаты труда направляется на </w:t>
      </w:r>
      <w:r w:rsidR="001726FB" w:rsidRPr="00633C1B">
        <w:rPr>
          <w:rFonts w:ascii="Times New Roman" w:hAnsi="Times New Roman" w:cs="Times New Roman"/>
          <w:i/>
          <w:sz w:val="28"/>
          <w:szCs w:val="28"/>
          <w:lang w:eastAsia="ar-SA"/>
        </w:rPr>
        <w:t>премирование, оказание материальной помощи</w:t>
      </w:r>
      <w:r w:rsidR="001726FB" w:rsidRPr="00633C1B">
        <w:rPr>
          <w:rFonts w:ascii="Times New Roman" w:hAnsi="Times New Roman" w:cs="Times New Roman"/>
          <w:sz w:val="28"/>
          <w:szCs w:val="28"/>
          <w:lang w:eastAsia="ar-SA"/>
        </w:rPr>
        <w:t xml:space="preserve"> работникам, что фиксируется в локальных нормативных актах (положениях) образовательной организации.</w:t>
      </w:r>
    </w:p>
    <w:p w:rsidR="00DC6550" w:rsidRPr="00753460" w:rsidRDefault="00DC6550"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4.10. Штат организации формируется с учетом установленной предельной наполняемостью групп. За фактическое превышение количества воспитанников в группе устанавливается соответствующая доплата, как это предусмотрено при расширении зоны обслуживания или увеличении объема выполняемой работы (статья 151 ТК РФ).</w:t>
      </w:r>
    </w:p>
    <w:p w:rsidR="00DC6550" w:rsidRDefault="00DC6550" w:rsidP="00762E42">
      <w:pPr>
        <w:pStyle w:val="af6"/>
        <w:jc w:val="both"/>
        <w:rPr>
          <w:rFonts w:ascii="Times New Roman" w:hAnsi="Times New Roman" w:cs="Times New Roman"/>
          <w:b/>
          <w:bCs/>
          <w:caps/>
          <w:sz w:val="28"/>
          <w:szCs w:val="28"/>
          <w:lang w:eastAsia="ar-SA"/>
        </w:rPr>
      </w:pPr>
    </w:p>
    <w:p w:rsidR="001726FB" w:rsidRPr="00633C1B" w:rsidRDefault="001726FB" w:rsidP="00762E42">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t>V</w:t>
      </w:r>
      <w:r w:rsidRPr="00633C1B">
        <w:rPr>
          <w:rFonts w:ascii="Times New Roman" w:hAnsi="Times New Roman" w:cs="Times New Roman"/>
          <w:b/>
          <w:bCs/>
          <w:caps/>
          <w:sz w:val="28"/>
          <w:szCs w:val="28"/>
          <w:lang w:eastAsia="ar-SA"/>
        </w:rPr>
        <w:t>. Социальные гарантии и льготы</w:t>
      </w:r>
    </w:p>
    <w:p w:rsidR="001726FB" w:rsidRPr="00633C1B" w:rsidRDefault="001726FB" w:rsidP="00762E42">
      <w:pPr>
        <w:pStyle w:val="af6"/>
        <w:jc w:val="both"/>
        <w:rPr>
          <w:rFonts w:ascii="Times New Roman" w:hAnsi="Times New Roman" w:cs="Times New Roman"/>
          <w:b/>
          <w:bCs/>
          <w:sz w:val="28"/>
          <w:szCs w:val="28"/>
          <w:lang w:eastAsia="ar-SA"/>
        </w:rPr>
      </w:pPr>
    </w:p>
    <w:p w:rsidR="001726FB" w:rsidRPr="00633C1B" w:rsidRDefault="00DC6550" w:rsidP="00762E42">
      <w:pPr>
        <w:pStyle w:val="af6"/>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5. Стороны пришли к соглашению о том, что:</w:t>
      </w:r>
    </w:p>
    <w:p w:rsidR="001726FB" w:rsidRPr="00633C1B" w:rsidRDefault="00DC6550" w:rsidP="00762E42">
      <w:pPr>
        <w:pStyle w:val="af6"/>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5.1. Гарантии и компенсации работникам предоставляются в следующих случаях:</w:t>
      </w:r>
    </w:p>
    <w:p w:rsidR="001726FB" w:rsidRPr="00633C1B" w:rsidRDefault="001726FB" w:rsidP="00762E42">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при заключении трудового договора (гл. 10, 11 ТК РФ);</w:t>
      </w:r>
    </w:p>
    <w:p w:rsidR="001726FB" w:rsidRPr="00633C1B" w:rsidRDefault="001726FB" w:rsidP="00762E42">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при переводе на другую работу (гл. 12 ТК РФ);</w:t>
      </w:r>
    </w:p>
    <w:p w:rsidR="001726FB" w:rsidRPr="00633C1B" w:rsidRDefault="001726FB" w:rsidP="00762E42">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при расторжении трудового договора (гл. 13 ТК РФ);</w:t>
      </w:r>
    </w:p>
    <w:p w:rsidR="001726FB" w:rsidRPr="00633C1B" w:rsidRDefault="001726FB" w:rsidP="00762E42">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по вопросам оплаты труда (гл. 20-22 ТК РФ);</w:t>
      </w:r>
    </w:p>
    <w:p w:rsidR="001726FB" w:rsidRPr="00633C1B" w:rsidRDefault="001726FB" w:rsidP="00762E42">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при направлении в служебные командировки (гл. 24 ТК РФ);</w:t>
      </w:r>
    </w:p>
    <w:p w:rsidR="001726FB" w:rsidRPr="00633C1B" w:rsidRDefault="001726FB" w:rsidP="00762E42">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при совмещении работы с обучением (гл. 26 ТК РФ);</w:t>
      </w:r>
    </w:p>
    <w:p w:rsidR="001726FB" w:rsidRPr="00633C1B" w:rsidRDefault="001726FB" w:rsidP="00762E42">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при предоставлении ежегодного оплачиваемого отпуска (гл. 19 ТК РФ);</w:t>
      </w:r>
    </w:p>
    <w:p w:rsidR="001726FB" w:rsidRPr="00633C1B" w:rsidRDefault="001726FB" w:rsidP="00762E42">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в связи с задержкой выдачи трудовой книжки при увольнении (ст. 84.1 ТК РФ);</w:t>
      </w:r>
    </w:p>
    <w:p w:rsidR="001726FB" w:rsidRPr="00633C1B" w:rsidRDefault="001726FB" w:rsidP="00762E42">
      <w:pPr>
        <w:pStyle w:val="af6"/>
        <w:jc w:val="both"/>
        <w:rPr>
          <w:rFonts w:ascii="Times New Roman" w:hAnsi="Times New Roman" w:cs="Times New Roman"/>
          <w:bCs/>
          <w:sz w:val="28"/>
          <w:szCs w:val="28"/>
          <w:lang w:eastAsia="ar-SA"/>
        </w:rPr>
      </w:pPr>
      <w:r w:rsidRPr="00633C1B">
        <w:rPr>
          <w:rFonts w:ascii="Times New Roman" w:hAnsi="Times New Roman" w:cs="Times New Roman"/>
          <w:bCs/>
          <w:sz w:val="28"/>
          <w:szCs w:val="28"/>
          <w:lang w:eastAsia="ar-SA"/>
        </w:rPr>
        <w:t>- в других случаях, предусмотренных трудовым законодательством.</w:t>
      </w:r>
    </w:p>
    <w:p w:rsidR="001726FB" w:rsidRPr="00633C1B" w:rsidRDefault="00DC6550" w:rsidP="00762E42">
      <w:pPr>
        <w:pStyle w:val="af6"/>
        <w:jc w:val="both"/>
        <w:rPr>
          <w:rFonts w:ascii="Times New Roman" w:hAnsi="Times New Roman" w:cs="Times New Roman"/>
          <w:sz w:val="28"/>
          <w:szCs w:val="28"/>
          <w:lang w:eastAsia="ar-SA"/>
        </w:rPr>
      </w:pPr>
      <w:r>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 xml:space="preserve">5.2. </w:t>
      </w:r>
      <w:r w:rsidR="001726FB" w:rsidRPr="00633C1B">
        <w:rPr>
          <w:rFonts w:ascii="Times New Roman" w:hAnsi="Times New Roman" w:cs="Times New Roman"/>
          <w:sz w:val="28"/>
          <w:szCs w:val="28"/>
          <w:lang w:eastAsia="ar-SA"/>
        </w:rPr>
        <w:t>Работодатель обязуется:</w:t>
      </w:r>
    </w:p>
    <w:p w:rsidR="001726FB" w:rsidRPr="00633C1B" w:rsidRDefault="00DC6550"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1726FB" w:rsidRPr="00633C1B" w:rsidRDefault="00DC6550"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1726FB" w:rsidRPr="00633C1B" w:rsidRDefault="00DC6550"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lastRenderedPageBreak/>
        <w:t>- при выходе на работу после</w:t>
      </w:r>
      <w:r w:rsidRPr="00633C1B">
        <w:rPr>
          <w:rFonts w:ascii="Times New Roman" w:hAnsi="Times New Roman" w:cs="Times New Roman"/>
          <w:sz w:val="28"/>
          <w:szCs w:val="28"/>
          <w:lang w:eastAsia="ar-SA"/>
        </w:rPr>
        <w:tab/>
        <w:t>нахождения в отпуске по беременности и родам, по уходу за ребенком;</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w:t>
      </w:r>
      <w:r w:rsidRPr="00633C1B">
        <w:rPr>
          <w:rFonts w:ascii="Times New Roman" w:hAnsi="Times New Roman" w:cs="Times New Roman"/>
          <w:sz w:val="28"/>
          <w:szCs w:val="28"/>
          <w:lang w:eastAsia="ar-SA"/>
        </w:rPr>
        <w:tab/>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1726FB" w:rsidRPr="00633C1B" w:rsidRDefault="001726FB" w:rsidP="00762E42">
      <w:pPr>
        <w:pStyle w:val="af6"/>
        <w:jc w:val="both"/>
        <w:rPr>
          <w:rFonts w:ascii="Times New Roman" w:eastAsia="Calibri" w:hAnsi="Times New Roman" w:cs="Times New Roman"/>
          <w:sz w:val="28"/>
          <w:szCs w:val="28"/>
          <w:lang w:eastAsia="ar-SA"/>
        </w:rPr>
      </w:pPr>
      <w:r w:rsidRPr="00633C1B">
        <w:rPr>
          <w:rFonts w:ascii="Times New Roman" w:eastAsia="Calibri" w:hAnsi="Times New Roman" w:cs="Times New Roman"/>
          <w:sz w:val="28"/>
          <w:szCs w:val="28"/>
          <w:lang w:eastAsia="ar-SA"/>
        </w:rPr>
        <w:t>- в случае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1726FB" w:rsidRPr="00633C1B" w:rsidRDefault="001726FB" w:rsidP="00762E42">
      <w:pPr>
        <w:pStyle w:val="af6"/>
        <w:jc w:val="both"/>
        <w:rPr>
          <w:rFonts w:ascii="Times New Roman" w:eastAsia="Calibri" w:hAnsi="Times New Roman" w:cs="Times New Roman"/>
          <w:sz w:val="28"/>
          <w:szCs w:val="28"/>
          <w:lang w:eastAsia="ar-SA"/>
        </w:rPr>
      </w:pPr>
      <w:r w:rsidRPr="00633C1B">
        <w:rPr>
          <w:rFonts w:ascii="Times New Roman" w:eastAsia="Calibri" w:hAnsi="Times New Roman" w:cs="Times New Roman"/>
          <w:sz w:val="28"/>
          <w:szCs w:val="28"/>
          <w:lang w:eastAsia="ar-SA"/>
        </w:rPr>
        <w:t>-  в случае возобновления педагогической работы в связи с прекращением исполнения на освобожденной основе полномочий в составе выборного профсоюзного органа;</w:t>
      </w:r>
    </w:p>
    <w:p w:rsidR="001726FB" w:rsidRPr="00633C1B" w:rsidRDefault="001726FB" w:rsidP="00762E42">
      <w:pPr>
        <w:pStyle w:val="af6"/>
        <w:jc w:val="both"/>
        <w:rPr>
          <w:rFonts w:ascii="Times New Roman" w:eastAsia="Calibri" w:hAnsi="Times New Roman" w:cs="Times New Roman"/>
          <w:sz w:val="28"/>
          <w:szCs w:val="28"/>
          <w:lang w:eastAsia="ar-SA"/>
        </w:rPr>
      </w:pPr>
      <w:r w:rsidRPr="00633C1B">
        <w:rPr>
          <w:rFonts w:ascii="Times New Roman" w:eastAsia="Calibri" w:hAnsi="Times New Roman" w:cs="Times New Roman"/>
          <w:sz w:val="28"/>
          <w:szCs w:val="28"/>
          <w:lang w:eastAsia="ar-SA"/>
        </w:rPr>
        <w:t>- в случае временной нетрудоспособности.</w:t>
      </w:r>
    </w:p>
    <w:p w:rsidR="001726FB" w:rsidRPr="00633C1B" w:rsidRDefault="00DC6550" w:rsidP="00762E42">
      <w:pPr>
        <w:pStyle w:val="af6"/>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1726FB" w:rsidRPr="00633C1B">
        <w:rPr>
          <w:rFonts w:ascii="Times New Roman" w:eastAsia="Calibri" w:hAnsi="Times New Roman" w:cs="Times New Roman"/>
          <w:sz w:val="28"/>
          <w:szCs w:val="28"/>
          <w:lang w:eastAsia="ar-SA"/>
        </w:rPr>
        <w:t>5.2.4. Закреплять наставников за молодыми специалистами в первый год работы. Выплачивать наставникам доплаты согласно Положению о стимулирующих выплатах.</w:t>
      </w:r>
    </w:p>
    <w:p w:rsidR="001726FB" w:rsidRPr="00633C1B" w:rsidRDefault="00DC6550"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1726FB" w:rsidRPr="00633C1B" w:rsidRDefault="00DC6550" w:rsidP="00762E42">
      <w:pPr>
        <w:pStyle w:val="af6"/>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 xml:space="preserve">5.2.6. Компенсировать работникам оплату стоимости содержания детей в дошкольных образовательных учреждениях в размере </w:t>
      </w:r>
      <w:r w:rsidR="001726FB" w:rsidRPr="00633C1B">
        <w:rPr>
          <w:rFonts w:ascii="Times New Roman" w:hAnsi="Times New Roman" w:cs="Times New Roman"/>
          <w:bCs/>
          <w:sz w:val="28"/>
          <w:szCs w:val="28"/>
          <w:u w:val="single"/>
          <w:lang w:eastAsia="ar-SA"/>
        </w:rPr>
        <w:t xml:space="preserve">50 </w:t>
      </w:r>
      <w:proofErr w:type="gramStart"/>
      <w:r w:rsidR="001726FB" w:rsidRPr="00633C1B">
        <w:rPr>
          <w:rFonts w:ascii="Times New Roman" w:hAnsi="Times New Roman" w:cs="Times New Roman"/>
          <w:bCs/>
          <w:sz w:val="28"/>
          <w:szCs w:val="28"/>
          <w:u w:val="single"/>
          <w:lang w:eastAsia="ar-SA"/>
        </w:rPr>
        <w:t>%</w:t>
      </w:r>
      <w:r w:rsidR="001726FB" w:rsidRPr="00633C1B">
        <w:rPr>
          <w:rFonts w:ascii="Times New Roman" w:hAnsi="Times New Roman" w:cs="Times New Roman"/>
          <w:bCs/>
          <w:sz w:val="28"/>
          <w:szCs w:val="28"/>
          <w:lang w:eastAsia="ar-SA"/>
        </w:rPr>
        <w:t xml:space="preserve">  в</w:t>
      </w:r>
      <w:proofErr w:type="gramEnd"/>
      <w:r w:rsidR="001726FB" w:rsidRPr="00633C1B">
        <w:rPr>
          <w:rFonts w:ascii="Times New Roman" w:hAnsi="Times New Roman" w:cs="Times New Roman"/>
          <w:bCs/>
          <w:sz w:val="28"/>
          <w:szCs w:val="28"/>
          <w:lang w:eastAsia="ar-SA"/>
        </w:rPr>
        <w:t xml:space="preserve"> месяц.</w:t>
      </w:r>
    </w:p>
    <w:p w:rsidR="001726FB" w:rsidRPr="00633C1B" w:rsidRDefault="00DC6550" w:rsidP="00762E42">
      <w:pPr>
        <w:pStyle w:val="af6"/>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5.2.11. Оказывать материальную помощь при рождении ребенка.</w:t>
      </w:r>
    </w:p>
    <w:p w:rsidR="001726FB" w:rsidRPr="00753460" w:rsidRDefault="00DC6550" w:rsidP="00762E42">
      <w:pPr>
        <w:pStyle w:val="af6"/>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p>
    <w:p w:rsidR="001726FB" w:rsidRPr="00633C1B" w:rsidRDefault="001726FB" w:rsidP="00762E42">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t>VI</w:t>
      </w:r>
      <w:r w:rsidRPr="00633C1B">
        <w:rPr>
          <w:rFonts w:ascii="Times New Roman" w:hAnsi="Times New Roman" w:cs="Times New Roman"/>
          <w:b/>
          <w:bCs/>
          <w:caps/>
          <w:sz w:val="28"/>
          <w:szCs w:val="28"/>
          <w:lang w:eastAsia="ar-SA"/>
        </w:rPr>
        <w:t>. Охрана труда и здоровья</w:t>
      </w:r>
    </w:p>
    <w:p w:rsidR="001726FB" w:rsidRPr="00633C1B" w:rsidRDefault="001726FB" w:rsidP="00762E42">
      <w:pPr>
        <w:pStyle w:val="af6"/>
        <w:jc w:val="both"/>
        <w:rPr>
          <w:rFonts w:ascii="Times New Roman" w:hAnsi="Times New Roman" w:cs="Times New Roman"/>
          <w:b/>
          <w:sz w:val="28"/>
          <w:szCs w:val="28"/>
          <w:lang w:eastAsia="ar-SA"/>
        </w:rPr>
      </w:pPr>
    </w:p>
    <w:p w:rsidR="001726FB" w:rsidRPr="00633C1B" w:rsidRDefault="00DC6550" w:rsidP="00762E42">
      <w:pPr>
        <w:pStyle w:val="af6"/>
        <w:jc w:val="both"/>
        <w:rPr>
          <w:rFonts w:ascii="Times New Roman" w:hAnsi="Times New Roman" w:cs="Times New Roman"/>
          <w:bCs/>
          <w:iCs/>
          <w:sz w:val="28"/>
          <w:szCs w:val="28"/>
          <w:lang w:eastAsia="ar-SA"/>
        </w:rPr>
      </w:pPr>
      <w:r w:rsidRPr="00DC6550">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w:t>
      </w:r>
      <w:proofErr w:type="gramStart"/>
      <w:r w:rsidR="001726FB" w:rsidRPr="00633C1B">
        <w:rPr>
          <w:rFonts w:ascii="Times New Roman" w:hAnsi="Times New Roman" w:cs="Times New Roman"/>
          <w:bCs/>
          <w:sz w:val="28"/>
          <w:szCs w:val="28"/>
          <w:lang w:eastAsia="ar-SA"/>
        </w:rPr>
        <w:t>труда(</w:t>
      </w:r>
      <w:proofErr w:type="gramEnd"/>
      <w:r w:rsidR="001726FB" w:rsidRPr="00633C1B">
        <w:rPr>
          <w:rFonts w:ascii="Times New Roman" w:hAnsi="Times New Roman" w:cs="Times New Roman"/>
          <w:bCs/>
          <w:sz w:val="28"/>
          <w:szCs w:val="28"/>
          <w:lang w:eastAsia="ar-SA"/>
        </w:rPr>
        <w:t>является приложением к коллективному договору)</w:t>
      </w:r>
      <w:r w:rsidR="001726FB" w:rsidRPr="00633C1B">
        <w:rPr>
          <w:rFonts w:ascii="Times New Roman" w:hAnsi="Times New Roman" w:cs="Times New Roman"/>
          <w:bCs/>
          <w:iCs/>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 Работодатель обязуется:</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 Обеспечивать безопасные и здоровые условия труда при проведении образовательного процесса.</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w:t>
      </w:r>
      <w:proofErr w:type="gramStart"/>
      <w:r w:rsidR="001726FB" w:rsidRPr="00633C1B">
        <w:rPr>
          <w:rFonts w:ascii="Times New Roman" w:hAnsi="Times New Roman" w:cs="Times New Roman"/>
          <w:sz w:val="28"/>
          <w:szCs w:val="28"/>
          <w:lang w:eastAsia="ar-SA"/>
        </w:rPr>
        <w:t>проведение  специальной</w:t>
      </w:r>
      <w:proofErr w:type="gramEnd"/>
      <w:r w:rsidR="001726FB" w:rsidRPr="00633C1B">
        <w:rPr>
          <w:rFonts w:ascii="Times New Roman" w:hAnsi="Times New Roman" w:cs="Times New Roman"/>
          <w:sz w:val="28"/>
          <w:szCs w:val="28"/>
          <w:lang w:eastAsia="ar-SA"/>
        </w:rPr>
        <w:t xml:space="preserve"> оценки условий труда из всех источников финансирования в размере не менее 0,2 % от суммы затрат на образовательные услуги (ст. 226 ТК РФ).</w:t>
      </w:r>
    </w:p>
    <w:p w:rsidR="001726FB" w:rsidRPr="00633C1B" w:rsidRDefault="00DC6550" w:rsidP="00762E42">
      <w:pPr>
        <w:pStyle w:val="af6"/>
        <w:jc w:val="both"/>
        <w:rPr>
          <w:rFonts w:ascii="Times New Roman" w:hAnsi="Times New Roman" w:cs="Times New Roman"/>
          <w:spacing w:val="-6"/>
          <w:sz w:val="28"/>
          <w:szCs w:val="28"/>
          <w:lang w:eastAsia="ar-SA"/>
        </w:rPr>
      </w:pPr>
      <w:r w:rsidRPr="00525596">
        <w:rPr>
          <w:rFonts w:ascii="Times New Roman" w:hAnsi="Times New Roman" w:cs="Times New Roman"/>
          <w:spacing w:val="-6"/>
          <w:sz w:val="28"/>
          <w:szCs w:val="28"/>
          <w:lang w:eastAsia="ar-SA"/>
        </w:rPr>
        <w:t xml:space="preserve">   </w:t>
      </w:r>
      <w:r w:rsidR="001726FB" w:rsidRPr="00633C1B">
        <w:rPr>
          <w:rFonts w:ascii="Times New Roman" w:hAnsi="Times New Roman" w:cs="Times New Roman"/>
          <w:spacing w:val="-6"/>
          <w:sz w:val="28"/>
          <w:szCs w:val="28"/>
          <w:lang w:eastAsia="ar-SA"/>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w:t>
      </w:r>
      <w:r w:rsidR="001726FB" w:rsidRPr="00633C1B">
        <w:rPr>
          <w:rFonts w:ascii="Times New Roman" w:hAnsi="Times New Roman" w:cs="Times New Roman"/>
          <w:spacing w:val="-6"/>
          <w:sz w:val="28"/>
          <w:szCs w:val="28"/>
          <w:lang w:eastAsia="ar-SA"/>
        </w:rPr>
        <w:lastRenderedPageBreak/>
        <w:t>приказом Министерства труда и социальной защиты РФ от 10 декабря 2012 г. № 580н.</w:t>
      </w:r>
    </w:p>
    <w:p w:rsidR="001726FB" w:rsidRPr="00633C1B" w:rsidRDefault="00DC6550" w:rsidP="00762E42">
      <w:pPr>
        <w:pStyle w:val="af6"/>
        <w:jc w:val="both"/>
        <w:rPr>
          <w:rFonts w:ascii="Times New Roman" w:hAnsi="Times New Roman" w:cs="Times New Roman"/>
          <w:spacing w:val="-6"/>
          <w:sz w:val="28"/>
          <w:szCs w:val="28"/>
          <w:lang w:eastAsia="ar-SA"/>
        </w:rPr>
      </w:pPr>
      <w:r w:rsidRPr="00525596">
        <w:rPr>
          <w:rFonts w:ascii="Times New Roman" w:hAnsi="Times New Roman" w:cs="Times New Roman"/>
          <w:spacing w:val="-6"/>
          <w:sz w:val="28"/>
          <w:szCs w:val="28"/>
          <w:lang w:eastAsia="ar-SA"/>
        </w:rPr>
        <w:t xml:space="preserve">   </w:t>
      </w:r>
      <w:r w:rsidR="001726FB" w:rsidRPr="00633C1B">
        <w:rPr>
          <w:rFonts w:ascii="Times New Roman" w:hAnsi="Times New Roman" w:cs="Times New Roman"/>
          <w:spacing w:val="-6"/>
          <w:sz w:val="28"/>
          <w:szCs w:val="28"/>
          <w:lang w:eastAsia="ar-SA"/>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6.1.5. Обеспечивать проверку знаний работников образовательной организации по охране труда.</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6.1.6.Обеспечить наличие правил, инструкций, журналов инструктажа и других обязательных материалов на рабочих местах, организовать уголок по охране труда.</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6.1.8. Обеспечивать проведение в установленном порядке работ по специальной оценке условий труда на рабочих местах.</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w:t>
      </w:r>
      <w:r w:rsidR="001726FB" w:rsidRPr="00633C1B">
        <w:rPr>
          <w:rFonts w:ascii="Times New Roman" w:hAnsi="Times New Roman" w:cs="Times New Roman"/>
          <w:sz w:val="28"/>
          <w:szCs w:val="28"/>
          <w:u w:val="single"/>
          <w:lang w:eastAsia="ar-SA"/>
        </w:rPr>
        <w:t>6</w:t>
      </w:r>
      <w:r w:rsidR="001726FB" w:rsidRPr="00633C1B">
        <w:rPr>
          <w:rFonts w:ascii="Times New Roman" w:hAnsi="Times New Roman" w:cs="Times New Roman"/>
          <w:sz w:val="28"/>
          <w:szCs w:val="28"/>
          <w:lang w:eastAsia="ar-SA"/>
        </w:rPr>
        <w:t xml:space="preserve"> коллективного договора.</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6.1.10. Обеспечивать работников сертифицированной спецодеждой и другими средствами индивидуальной защиты (СИЗ) в соответствии с установленными нормами.</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6.1.12. Обеспечивать установленный санитарными нормами тепловой режим в помещениях.</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6.1.14. Обеспечивать соблюдение работниками требований, правил и инструкций по охране труда.</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6.1.16. Оказывать содействие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1726FB" w:rsidRPr="00633C1B" w:rsidRDefault="00DC6550" w:rsidP="00762E42">
      <w:pPr>
        <w:pStyle w:val="af6"/>
        <w:jc w:val="both"/>
        <w:rPr>
          <w:rFonts w:ascii="Times New Roman" w:hAnsi="Times New Roman" w:cs="Times New Roman"/>
          <w:spacing w:val="-1"/>
          <w:sz w:val="28"/>
          <w:szCs w:val="28"/>
          <w:lang w:eastAsia="ar-SA"/>
        </w:rPr>
      </w:pPr>
      <w:r w:rsidRPr="00525596">
        <w:rPr>
          <w:rFonts w:ascii="Times New Roman" w:hAnsi="Times New Roman" w:cs="Times New Roman"/>
          <w:sz w:val="28"/>
          <w:szCs w:val="28"/>
          <w:lang w:eastAsia="ar-SA"/>
        </w:rPr>
        <w:lastRenderedPageBreak/>
        <w:t xml:space="preserve">   </w:t>
      </w:r>
      <w:r w:rsidR="001726FB" w:rsidRPr="00633C1B">
        <w:rPr>
          <w:rFonts w:ascii="Times New Roman" w:hAnsi="Times New Roman" w:cs="Times New Roman"/>
          <w:sz w:val="28"/>
          <w:szCs w:val="28"/>
          <w:lang w:eastAsia="ar-SA"/>
        </w:rPr>
        <w:t>6.1.17.</w:t>
      </w:r>
      <w:r w:rsidR="001726FB" w:rsidRPr="00633C1B">
        <w:rPr>
          <w:rFonts w:ascii="Times New Roman" w:hAnsi="Times New Roman" w:cs="Times New Roman"/>
          <w:spacing w:val="-1"/>
          <w:sz w:val="28"/>
          <w:szCs w:val="28"/>
          <w:lang w:eastAsia="ar-SA"/>
        </w:rPr>
        <w:t xml:space="preserve"> Обеспечивать освоение средств, выделяемых Фондом социального страхования, на меры по предупреждению производственного травматизма и профессиональной заболеваемости</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6.3. Работники обязуются:</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6.3.4. Правильно применять средства индивидуальной и коллективной защиты.</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6.3.5. 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1726FB" w:rsidRPr="00633C1B" w:rsidRDefault="00DC6550" w:rsidP="00762E42">
      <w:pPr>
        <w:pStyle w:val="af6"/>
        <w:jc w:val="both"/>
        <w:rPr>
          <w:rFonts w:ascii="Times New Roman" w:hAnsi="Times New Roman" w:cs="Times New Roman"/>
          <w:bCs/>
          <w:sz w:val="28"/>
          <w:szCs w:val="28"/>
          <w:lang w:eastAsia="ar-SA"/>
        </w:rPr>
      </w:pPr>
      <w:r w:rsidRPr="00DC6550">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1726FB" w:rsidRPr="00633C1B" w:rsidRDefault="001726FB" w:rsidP="00762E42">
      <w:pPr>
        <w:pStyle w:val="af6"/>
        <w:jc w:val="both"/>
        <w:rPr>
          <w:rFonts w:ascii="Times New Roman" w:hAnsi="Times New Roman" w:cs="Times New Roman"/>
          <w:b/>
          <w:sz w:val="28"/>
          <w:szCs w:val="28"/>
        </w:rPr>
      </w:pPr>
    </w:p>
    <w:p w:rsidR="001726FB" w:rsidRPr="00633C1B" w:rsidRDefault="001726FB" w:rsidP="00762E42">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t>VII</w:t>
      </w:r>
      <w:r w:rsidRPr="00633C1B">
        <w:rPr>
          <w:rFonts w:ascii="Times New Roman" w:hAnsi="Times New Roman" w:cs="Times New Roman"/>
          <w:b/>
          <w:bCs/>
          <w:caps/>
          <w:sz w:val="28"/>
          <w:szCs w:val="28"/>
          <w:lang w:eastAsia="ar-SA"/>
        </w:rPr>
        <w:t>. Гарантии профсоюзной деятельности</w:t>
      </w:r>
    </w:p>
    <w:p w:rsidR="001726FB" w:rsidRPr="00633C1B" w:rsidRDefault="001726FB" w:rsidP="00762E42">
      <w:pPr>
        <w:pStyle w:val="af6"/>
        <w:jc w:val="both"/>
        <w:rPr>
          <w:rFonts w:ascii="Times New Roman" w:hAnsi="Times New Roman" w:cs="Times New Roman"/>
          <w:b/>
          <w:bCs/>
          <w:sz w:val="28"/>
          <w:szCs w:val="28"/>
          <w:lang w:eastAsia="ar-SA"/>
        </w:rPr>
      </w:pP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1726FB" w:rsidRPr="00633C1B" w:rsidRDefault="00DC6550" w:rsidP="00762E42">
      <w:pPr>
        <w:pStyle w:val="af6"/>
        <w:jc w:val="both"/>
        <w:rPr>
          <w:rFonts w:ascii="Times New Roman" w:hAnsi="Times New Roman" w:cs="Times New Roman"/>
          <w:spacing w:val="-6"/>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7.2. В случае если работник, не состоящий в Профсоюзе, уполномочил выборный орган </w:t>
      </w:r>
      <w:r w:rsidR="001726FB" w:rsidRPr="00633C1B">
        <w:rPr>
          <w:rFonts w:ascii="Times New Roman" w:hAnsi="Times New Roman" w:cs="Times New Roman"/>
          <w:spacing w:val="-6"/>
          <w:sz w:val="28"/>
          <w:szCs w:val="28"/>
          <w:lang w:eastAsia="ar-SA"/>
        </w:rPr>
        <w:t xml:space="preserve">первичной профсоюзной организации представлять его законные интересы во взаимоотношениях с работодателем (статьи 30 и 31 ТК </w:t>
      </w:r>
      <w:r w:rsidR="001726FB" w:rsidRPr="00633C1B">
        <w:rPr>
          <w:rFonts w:ascii="Times New Roman" w:hAnsi="Times New Roman" w:cs="Times New Roman"/>
          <w:spacing w:val="-6"/>
          <w:sz w:val="28"/>
          <w:szCs w:val="28"/>
          <w:lang w:eastAsia="ar-SA"/>
        </w:rPr>
        <w:lastRenderedPageBreak/>
        <w:t xml:space="preserve">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001726FB" w:rsidRPr="00633C1B">
        <w:rPr>
          <w:rFonts w:ascii="Times New Roman" w:hAnsi="Times New Roman" w:cs="Times New Roman"/>
          <w:i/>
          <w:spacing w:val="-6"/>
          <w:sz w:val="28"/>
          <w:szCs w:val="28"/>
          <w:lang w:eastAsia="ar-SA"/>
        </w:rPr>
        <w:t xml:space="preserve">в размере 1% </w:t>
      </w:r>
      <w:r w:rsidR="001726FB" w:rsidRPr="00633C1B">
        <w:rPr>
          <w:rFonts w:ascii="Times New Roman" w:hAnsi="Times New Roman" w:cs="Times New Roman"/>
          <w:spacing w:val="-6"/>
          <w:sz w:val="28"/>
          <w:szCs w:val="28"/>
          <w:lang w:eastAsia="ar-SA"/>
        </w:rPr>
        <w:t>(часть 6 статьи 377 ТК РФ).</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7.3.2. Соблюдать права профсоюза, установленные законодательством и настоящим коллективным договором (глава 58 ТК РФ);</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w:t>
      </w:r>
      <w:proofErr w:type="gramStart"/>
      <w:r w:rsidR="001726FB" w:rsidRPr="00633C1B">
        <w:rPr>
          <w:rFonts w:ascii="Times New Roman" w:hAnsi="Times New Roman" w:cs="Times New Roman"/>
          <w:sz w:val="28"/>
          <w:szCs w:val="28"/>
          <w:lang w:eastAsia="ar-SA"/>
        </w:rPr>
        <w:t xml:space="preserve">их </w:t>
      </w: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правах</w:t>
      </w:r>
      <w:proofErr w:type="gramEnd"/>
      <w:r w:rsidR="001726FB" w:rsidRPr="00633C1B">
        <w:rPr>
          <w:rFonts w:ascii="Times New Roman" w:hAnsi="Times New Roman" w:cs="Times New Roman"/>
          <w:sz w:val="28"/>
          <w:szCs w:val="28"/>
          <w:lang w:eastAsia="ar-SA"/>
        </w:rPr>
        <w:t xml:space="preserve"> и гарантиях деятельности»);</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1726FB" w:rsidRPr="00633C1B" w:rsidRDefault="00DC6550" w:rsidP="00762E42">
      <w:pPr>
        <w:pStyle w:val="af6"/>
        <w:jc w:val="both"/>
        <w:rPr>
          <w:rFonts w:ascii="Times New Roman" w:hAnsi="Times New Roman" w:cs="Times New Roman"/>
          <w:spacing w:val="-6"/>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001726FB" w:rsidRPr="00633C1B">
        <w:rPr>
          <w:rFonts w:ascii="Times New Roman" w:hAnsi="Times New Roman" w:cs="Times New Roman"/>
          <w:spacing w:val="-6"/>
          <w:sz w:val="28"/>
          <w:szCs w:val="28"/>
          <w:lang w:eastAsia="ar-SA"/>
        </w:rPr>
        <w:t>организации;</w:t>
      </w:r>
    </w:p>
    <w:p w:rsidR="001726FB" w:rsidRPr="00633C1B" w:rsidRDefault="00DC6550" w:rsidP="00762E42">
      <w:pPr>
        <w:pStyle w:val="af6"/>
        <w:jc w:val="both"/>
        <w:rPr>
          <w:rFonts w:ascii="Times New Roman" w:hAnsi="Times New Roman" w:cs="Times New Roman"/>
          <w:spacing w:val="-6"/>
          <w:sz w:val="28"/>
          <w:szCs w:val="28"/>
          <w:lang w:eastAsia="ar-SA"/>
        </w:rPr>
      </w:pPr>
      <w:r w:rsidRPr="00525596">
        <w:rPr>
          <w:rFonts w:ascii="Times New Roman" w:hAnsi="Times New Roman" w:cs="Times New Roman"/>
          <w:spacing w:val="-6"/>
          <w:sz w:val="28"/>
          <w:szCs w:val="28"/>
          <w:lang w:eastAsia="ar-SA"/>
        </w:rPr>
        <w:t xml:space="preserve">   </w:t>
      </w:r>
      <w:r w:rsidR="001726FB" w:rsidRPr="00633C1B">
        <w:rPr>
          <w:rFonts w:ascii="Times New Roman" w:hAnsi="Times New Roman" w:cs="Times New Roman"/>
          <w:spacing w:val="-6"/>
          <w:sz w:val="28"/>
          <w:szCs w:val="28"/>
          <w:lang w:eastAsia="ar-SA"/>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1726FB" w:rsidRPr="00633C1B" w:rsidRDefault="00DC6550" w:rsidP="00762E42">
      <w:pPr>
        <w:pStyle w:val="af6"/>
        <w:jc w:val="both"/>
        <w:rPr>
          <w:rFonts w:ascii="Times New Roman" w:hAnsi="Times New Roman" w:cs="Times New Roman"/>
          <w:spacing w:val="-6"/>
          <w:sz w:val="28"/>
          <w:szCs w:val="28"/>
          <w:lang w:eastAsia="ar-SA"/>
        </w:rPr>
      </w:pPr>
      <w:r w:rsidRPr="00525596">
        <w:rPr>
          <w:rFonts w:ascii="Times New Roman" w:hAnsi="Times New Roman" w:cs="Times New Roman"/>
          <w:spacing w:val="-6"/>
          <w:sz w:val="28"/>
          <w:szCs w:val="28"/>
          <w:lang w:eastAsia="ar-SA"/>
        </w:rPr>
        <w:t xml:space="preserve">   </w:t>
      </w:r>
      <w:r w:rsidR="001726FB" w:rsidRPr="00633C1B">
        <w:rPr>
          <w:rFonts w:ascii="Times New Roman" w:hAnsi="Times New Roman" w:cs="Times New Roman"/>
          <w:spacing w:val="-6"/>
          <w:sz w:val="28"/>
          <w:szCs w:val="28"/>
          <w:lang w:eastAsia="ar-SA"/>
        </w:rPr>
        <w:t xml:space="preserve">7.3.8. Не допускать ограничения гарантированных законом социально-трудовых и иных прав и свобод, принуждения, увольнения или иных форм </w:t>
      </w:r>
      <w:r w:rsidR="001726FB" w:rsidRPr="00633C1B">
        <w:rPr>
          <w:rFonts w:ascii="Times New Roman" w:hAnsi="Times New Roman" w:cs="Times New Roman"/>
          <w:spacing w:val="-6"/>
          <w:sz w:val="28"/>
          <w:szCs w:val="28"/>
          <w:lang w:eastAsia="ar-SA"/>
        </w:rPr>
        <w:lastRenderedPageBreak/>
        <w:t>воздействия в отношении любого работника в связи с его членством в Профсоюзе и (или) профсоюзной деятельностью.</w:t>
      </w:r>
    </w:p>
    <w:p w:rsidR="001726FB" w:rsidRPr="00633C1B" w:rsidRDefault="00DC6550" w:rsidP="00762E42">
      <w:pPr>
        <w:pStyle w:val="af6"/>
        <w:jc w:val="both"/>
        <w:rPr>
          <w:rFonts w:ascii="Times New Roman" w:hAnsi="Times New Roman" w:cs="Times New Roman"/>
          <w:spacing w:val="-6"/>
          <w:sz w:val="28"/>
          <w:szCs w:val="28"/>
          <w:lang w:eastAsia="ar-SA"/>
        </w:rPr>
      </w:pPr>
      <w:r w:rsidRPr="00525596">
        <w:rPr>
          <w:rFonts w:ascii="Times New Roman" w:hAnsi="Times New Roman" w:cs="Times New Roman"/>
          <w:spacing w:val="-6"/>
          <w:sz w:val="28"/>
          <w:szCs w:val="28"/>
          <w:lang w:eastAsia="ar-SA"/>
        </w:rPr>
        <w:t xml:space="preserve">   </w:t>
      </w:r>
      <w:r w:rsidR="001726FB" w:rsidRPr="00633C1B">
        <w:rPr>
          <w:rFonts w:ascii="Times New Roman" w:hAnsi="Times New Roman" w:cs="Times New Roman"/>
          <w:spacing w:val="-6"/>
          <w:sz w:val="28"/>
          <w:szCs w:val="28"/>
          <w:lang w:eastAsia="ar-SA"/>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1726FB" w:rsidRPr="00633C1B" w:rsidRDefault="00DC6550" w:rsidP="00762E42">
      <w:pPr>
        <w:pStyle w:val="af6"/>
        <w:jc w:val="both"/>
        <w:rPr>
          <w:rFonts w:ascii="Times New Roman" w:hAnsi="Times New Roman" w:cs="Times New Roman"/>
          <w:spacing w:val="-6"/>
          <w:sz w:val="28"/>
          <w:szCs w:val="28"/>
          <w:lang w:eastAsia="ar-SA"/>
        </w:rPr>
      </w:pPr>
      <w:r w:rsidRPr="00DC6550">
        <w:rPr>
          <w:rFonts w:ascii="Times New Roman" w:hAnsi="Times New Roman" w:cs="Times New Roman"/>
          <w:spacing w:val="-6"/>
          <w:sz w:val="28"/>
          <w:szCs w:val="28"/>
          <w:lang w:eastAsia="ar-SA"/>
        </w:rPr>
        <w:t xml:space="preserve">   </w:t>
      </w:r>
      <w:r w:rsidR="001726FB" w:rsidRPr="00633C1B">
        <w:rPr>
          <w:rFonts w:ascii="Times New Roman" w:hAnsi="Times New Roman" w:cs="Times New Roman"/>
          <w:spacing w:val="-6"/>
          <w:sz w:val="28"/>
          <w:szCs w:val="28"/>
          <w:lang w:eastAsia="ar-SA"/>
        </w:rPr>
        <w:t>7.4. Взаимодействие работодателя с выборным органом первичной профсоюзной организации осуществляется посредством:</w:t>
      </w:r>
    </w:p>
    <w:p w:rsidR="001726FB" w:rsidRPr="00633C1B" w:rsidRDefault="001726FB" w:rsidP="00762E42">
      <w:pPr>
        <w:pStyle w:val="af6"/>
        <w:jc w:val="both"/>
        <w:rPr>
          <w:rFonts w:ascii="Times New Roman" w:hAnsi="Times New Roman" w:cs="Times New Roman"/>
          <w:spacing w:val="-6"/>
          <w:sz w:val="28"/>
          <w:szCs w:val="28"/>
          <w:lang w:eastAsia="ar-SA"/>
        </w:rPr>
      </w:pPr>
      <w:proofErr w:type="gramStart"/>
      <w:r w:rsidRPr="00633C1B">
        <w:rPr>
          <w:rFonts w:ascii="Times New Roman" w:hAnsi="Times New Roman" w:cs="Times New Roman"/>
          <w:spacing w:val="-6"/>
          <w:sz w:val="28"/>
          <w:szCs w:val="28"/>
          <w:lang w:eastAsia="ar-SA"/>
        </w:rPr>
        <w:t>учета</w:t>
      </w:r>
      <w:proofErr w:type="gramEnd"/>
      <w:r w:rsidRPr="00633C1B">
        <w:rPr>
          <w:rFonts w:ascii="Times New Roman" w:hAnsi="Times New Roman" w:cs="Times New Roman"/>
          <w:spacing w:val="-6"/>
          <w:sz w:val="28"/>
          <w:szCs w:val="28"/>
          <w:lang w:eastAsia="ar-SA"/>
        </w:rPr>
        <w:t xml:space="preserve"> мотивированного мнения выборного органа первичной профсоюзной организации в порядке, установленном статьями 372 и 373 ТК РФ;</w:t>
      </w:r>
    </w:p>
    <w:p w:rsidR="001726FB" w:rsidRPr="00633C1B" w:rsidRDefault="001726FB" w:rsidP="00762E42">
      <w:pPr>
        <w:pStyle w:val="af6"/>
        <w:jc w:val="both"/>
        <w:rPr>
          <w:rFonts w:ascii="Times New Roman" w:hAnsi="Times New Roman" w:cs="Times New Roman"/>
          <w:sz w:val="28"/>
          <w:szCs w:val="28"/>
          <w:lang w:eastAsia="ar-SA"/>
        </w:rPr>
      </w:pPr>
      <w:proofErr w:type="gramStart"/>
      <w:r w:rsidRPr="00633C1B">
        <w:rPr>
          <w:rFonts w:ascii="Times New Roman" w:hAnsi="Times New Roman" w:cs="Times New Roman"/>
          <w:spacing w:val="-6"/>
          <w:sz w:val="28"/>
          <w:szCs w:val="28"/>
          <w:lang w:eastAsia="ar-SA"/>
        </w:rPr>
        <w:t>согласования</w:t>
      </w:r>
      <w:proofErr w:type="gramEnd"/>
      <w:r w:rsidRPr="00633C1B">
        <w:rPr>
          <w:rFonts w:ascii="Times New Roman" w:hAnsi="Times New Roman" w:cs="Times New Roman"/>
          <w:spacing w:val="-6"/>
          <w:sz w:val="28"/>
          <w:szCs w:val="28"/>
          <w:lang w:eastAsia="ar-SA"/>
        </w:rPr>
        <w:t xml:space="preserve"> (письменного), при принятии решений руководителем образовательной</w:t>
      </w:r>
      <w:r w:rsidRPr="00633C1B">
        <w:rPr>
          <w:rFonts w:ascii="Times New Roman" w:hAnsi="Times New Roman" w:cs="Times New Roman"/>
          <w:sz w:val="28"/>
          <w:szCs w:val="28"/>
          <w:lang w:eastAsia="ar-SA"/>
        </w:rPr>
        <w:t xml:space="preserve"> организации по вопросам, предусмотренным пунктом </w:t>
      </w:r>
      <w:r w:rsidR="00DC6550" w:rsidRPr="00DC6550">
        <w:rPr>
          <w:rFonts w:ascii="Times New Roman" w:hAnsi="Times New Roman" w:cs="Times New Roman"/>
          <w:sz w:val="28"/>
          <w:szCs w:val="28"/>
          <w:lang w:eastAsia="ar-SA"/>
        </w:rPr>
        <w:t xml:space="preserve">      </w:t>
      </w:r>
      <w:r w:rsidRPr="00633C1B">
        <w:rPr>
          <w:rFonts w:ascii="Times New Roman" w:hAnsi="Times New Roman" w:cs="Times New Roman"/>
          <w:sz w:val="28"/>
          <w:szCs w:val="28"/>
          <w:lang w:eastAsia="ar-SA"/>
        </w:rPr>
        <w:t>7.5. настоящего коллективного договора, с выборным органом первичной профсоюзной организации после проведения взаимных консультаций.</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7.5. С учетом мнения выборного органа первичной профсоюзной организации производится:</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i/>
          <w:sz w:val="28"/>
          <w:szCs w:val="28"/>
          <w:lang w:eastAsia="ar-SA"/>
        </w:rPr>
        <w:t>-</w:t>
      </w:r>
      <w:r w:rsidRPr="00633C1B">
        <w:rPr>
          <w:rFonts w:ascii="Times New Roman" w:hAnsi="Times New Roman" w:cs="Times New Roman"/>
          <w:sz w:val="28"/>
          <w:szCs w:val="28"/>
          <w:lang w:eastAsia="ar-SA"/>
        </w:rPr>
        <w:t>установление системы оплаты труда работников, включая порядок стимулирования труда в организации (статья 144 ТК РФ);</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принятие правил внутреннего трудового распорядка (статья 190 ТК РФ);</w:t>
      </w:r>
    </w:p>
    <w:p w:rsidR="001726FB" w:rsidRPr="00633C1B" w:rsidRDefault="00DC6550" w:rsidP="00762E42">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составление графиков сменности </w:t>
      </w:r>
      <w:r w:rsidR="001726FB" w:rsidRPr="00633C1B">
        <w:rPr>
          <w:rFonts w:ascii="Times New Roman" w:hAnsi="Times New Roman" w:cs="Times New Roman"/>
          <w:iCs/>
          <w:sz w:val="28"/>
          <w:szCs w:val="28"/>
          <w:lang w:eastAsia="ar-SA"/>
        </w:rPr>
        <w:t>(статья 103 ТК РФ);</w:t>
      </w:r>
    </w:p>
    <w:p w:rsidR="001726FB" w:rsidRPr="00633C1B" w:rsidRDefault="00DC6550" w:rsidP="00762E42">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установление сроков выплаты заработной платы работникам </w:t>
      </w:r>
      <w:r w:rsidR="001726FB" w:rsidRPr="00633C1B">
        <w:rPr>
          <w:rFonts w:ascii="Times New Roman" w:hAnsi="Times New Roman" w:cs="Times New Roman"/>
          <w:iCs/>
          <w:sz w:val="28"/>
          <w:szCs w:val="28"/>
          <w:lang w:eastAsia="ar-SA"/>
        </w:rPr>
        <w:t>(статья 136 ТК РФ);</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привлечение к сверхурочным работам (статья 99 ТК РФ);</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привлечение к работе в выходные и нерабочие праздничные дни (статья 113 ТК РФ);</w:t>
      </w:r>
    </w:p>
    <w:p w:rsidR="001726FB" w:rsidRPr="00633C1B" w:rsidRDefault="00DC6550" w:rsidP="00762E42">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установление очередности предоставления отпусков </w:t>
      </w:r>
      <w:r w:rsidR="001726FB" w:rsidRPr="00633C1B">
        <w:rPr>
          <w:rFonts w:ascii="Times New Roman" w:hAnsi="Times New Roman" w:cs="Times New Roman"/>
          <w:iCs/>
          <w:sz w:val="28"/>
          <w:szCs w:val="28"/>
          <w:lang w:eastAsia="ar-SA"/>
        </w:rPr>
        <w:t>(статья 123 ТК РФ);</w:t>
      </w:r>
    </w:p>
    <w:p w:rsidR="001726FB" w:rsidRPr="00633C1B" w:rsidRDefault="00DC6550" w:rsidP="00762E42">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принятие решения о временном введении режима неполного рабочего времени при угрозе массовых увольнений и его отмены </w:t>
      </w:r>
      <w:r w:rsidR="001726FB" w:rsidRPr="00633C1B">
        <w:rPr>
          <w:rFonts w:ascii="Times New Roman" w:hAnsi="Times New Roman" w:cs="Times New Roman"/>
          <w:iCs/>
          <w:sz w:val="28"/>
          <w:szCs w:val="28"/>
          <w:lang w:eastAsia="ar-SA"/>
        </w:rPr>
        <w:t>(статья 180 ТК РФ);</w:t>
      </w:r>
    </w:p>
    <w:p w:rsidR="001726FB" w:rsidRPr="00633C1B" w:rsidRDefault="00DC6550" w:rsidP="00762E42">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утверждение формы расчетного листка </w:t>
      </w:r>
      <w:r w:rsidR="001726FB" w:rsidRPr="00633C1B">
        <w:rPr>
          <w:rFonts w:ascii="Times New Roman" w:hAnsi="Times New Roman" w:cs="Times New Roman"/>
          <w:iCs/>
          <w:sz w:val="28"/>
          <w:szCs w:val="28"/>
          <w:lang w:eastAsia="ar-SA"/>
        </w:rPr>
        <w:t>(статья 136 ТК РФ);</w:t>
      </w:r>
    </w:p>
    <w:p w:rsidR="001726FB" w:rsidRPr="00633C1B" w:rsidRDefault="00DC6550" w:rsidP="00762E42">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001726FB" w:rsidRPr="00633C1B">
        <w:rPr>
          <w:rFonts w:ascii="Times New Roman" w:hAnsi="Times New Roman" w:cs="Times New Roman"/>
          <w:iCs/>
          <w:sz w:val="28"/>
          <w:szCs w:val="28"/>
          <w:lang w:eastAsia="ar-SA"/>
        </w:rPr>
        <w:t>(статья 196 ТК РФ);</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определение сроков проведения специальной оценки условий труда (</w:t>
      </w:r>
      <w:r w:rsidR="001726FB" w:rsidRPr="00633C1B">
        <w:rPr>
          <w:rFonts w:ascii="Times New Roman" w:hAnsi="Times New Roman" w:cs="Times New Roman"/>
          <w:iCs/>
          <w:sz w:val="28"/>
          <w:szCs w:val="28"/>
          <w:lang w:eastAsia="ar-SA"/>
        </w:rPr>
        <w:t>статья 22 ТК РФ)</w:t>
      </w:r>
      <w:r w:rsidR="001726FB" w:rsidRPr="00633C1B">
        <w:rPr>
          <w:rFonts w:ascii="Times New Roman" w:hAnsi="Times New Roman" w:cs="Times New Roman"/>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формирование аттестационной комиссии в образовательной организации (</w:t>
      </w:r>
      <w:r w:rsidR="001726FB" w:rsidRPr="00633C1B">
        <w:rPr>
          <w:rFonts w:ascii="Times New Roman" w:hAnsi="Times New Roman" w:cs="Times New Roman"/>
          <w:iCs/>
          <w:sz w:val="28"/>
          <w:szCs w:val="28"/>
          <w:lang w:eastAsia="ar-SA"/>
        </w:rPr>
        <w:t>статья 82 ТК РФ)</w:t>
      </w:r>
      <w:r w:rsidR="001726FB" w:rsidRPr="00633C1B">
        <w:rPr>
          <w:rFonts w:ascii="Times New Roman" w:hAnsi="Times New Roman" w:cs="Times New Roman"/>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формирование комиссии по урегулированию споров между участниками образовательных отношений;</w:t>
      </w:r>
    </w:p>
    <w:p w:rsidR="00DC6550" w:rsidRPr="00DC6550"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принятие локальных нормативных актов организации, закрепляющих нормы профессиональной этики педагогических работников;</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изменение условий труда (</w:t>
      </w:r>
      <w:r w:rsidR="001726FB" w:rsidRPr="00633C1B">
        <w:rPr>
          <w:rFonts w:ascii="Times New Roman" w:hAnsi="Times New Roman" w:cs="Times New Roman"/>
          <w:iCs/>
          <w:sz w:val="28"/>
          <w:szCs w:val="28"/>
          <w:lang w:eastAsia="ar-SA"/>
        </w:rPr>
        <w:t>статья 74 ТК РФ)</w:t>
      </w:r>
      <w:r w:rsidR="001726FB" w:rsidRPr="00633C1B">
        <w:rPr>
          <w:rFonts w:ascii="Times New Roman" w:hAnsi="Times New Roman" w:cs="Times New Roman"/>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7.6.</w:t>
      </w:r>
      <w:r w:rsidR="001726FB" w:rsidRPr="00633C1B">
        <w:rPr>
          <w:rFonts w:ascii="Times New Roman" w:hAnsi="Times New Roman" w:cs="Times New Roman"/>
          <w:sz w:val="28"/>
          <w:szCs w:val="28"/>
          <w:lang w:eastAsia="ar-SA"/>
        </w:rPr>
        <w:tab/>
        <w:t xml:space="preserve">С учетом мотивированного мнения выборного органа первичной профсоюзной организации производится расторжение трудового </w:t>
      </w:r>
      <w:r w:rsidR="001726FB" w:rsidRPr="00633C1B">
        <w:rPr>
          <w:rFonts w:ascii="Times New Roman" w:hAnsi="Times New Roman" w:cs="Times New Roman"/>
          <w:sz w:val="28"/>
          <w:szCs w:val="28"/>
          <w:lang w:eastAsia="ar-SA"/>
        </w:rPr>
        <w:lastRenderedPageBreak/>
        <w:t>договора с работниками, являющимися членами профсоюза, по следующим основаниям:</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сокращение численности или штата работников организации (</w:t>
      </w:r>
      <w:r w:rsidR="001726FB" w:rsidRPr="00633C1B">
        <w:rPr>
          <w:rFonts w:ascii="Times New Roman" w:hAnsi="Times New Roman" w:cs="Times New Roman"/>
          <w:iCs/>
          <w:sz w:val="28"/>
          <w:szCs w:val="28"/>
          <w:lang w:eastAsia="ar-SA"/>
        </w:rPr>
        <w:t>статьи 81, 82, 373 ТК РФ)</w:t>
      </w:r>
      <w:r w:rsidR="001726FB" w:rsidRPr="00633C1B">
        <w:rPr>
          <w:rFonts w:ascii="Times New Roman" w:hAnsi="Times New Roman" w:cs="Times New Roman"/>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1726FB" w:rsidRPr="00633C1B">
        <w:rPr>
          <w:rFonts w:ascii="Times New Roman" w:hAnsi="Times New Roman" w:cs="Times New Roman"/>
          <w:iCs/>
          <w:sz w:val="28"/>
          <w:szCs w:val="28"/>
          <w:lang w:eastAsia="ar-SA"/>
        </w:rPr>
        <w:t>статьи 81, 82, 373 ТК РФ)</w:t>
      </w:r>
      <w:r w:rsidR="001726FB" w:rsidRPr="00633C1B">
        <w:rPr>
          <w:rFonts w:ascii="Times New Roman" w:hAnsi="Times New Roman" w:cs="Times New Roman"/>
          <w:sz w:val="28"/>
          <w:szCs w:val="28"/>
          <w:lang w:eastAsia="ar-SA"/>
        </w:rPr>
        <w:t>;</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неоднократное неисполнение работником без уважительных причин трудовых обязанностей, если он имеет дисциплинарное взыскание (</w:t>
      </w:r>
      <w:r w:rsidRPr="00633C1B">
        <w:rPr>
          <w:rFonts w:ascii="Times New Roman" w:hAnsi="Times New Roman" w:cs="Times New Roman"/>
          <w:iCs/>
          <w:sz w:val="28"/>
          <w:szCs w:val="28"/>
          <w:lang w:eastAsia="ar-SA"/>
        </w:rPr>
        <w:t>статьи 81, 82, 373 ТК РФ)</w:t>
      </w:r>
      <w:r w:rsidRPr="00633C1B">
        <w:rPr>
          <w:rFonts w:ascii="Times New Roman" w:hAnsi="Times New Roman" w:cs="Times New Roman"/>
          <w:sz w:val="28"/>
          <w:szCs w:val="28"/>
          <w:lang w:eastAsia="ar-SA"/>
        </w:rPr>
        <w:t>;</w:t>
      </w:r>
    </w:p>
    <w:p w:rsidR="001726FB" w:rsidRPr="00633C1B" w:rsidRDefault="001726FB" w:rsidP="00762E42">
      <w:pPr>
        <w:pStyle w:val="af6"/>
        <w:jc w:val="both"/>
        <w:rPr>
          <w:rFonts w:ascii="Times New Roman" w:hAnsi="Times New Roman" w:cs="Times New Roman"/>
          <w:iCs/>
          <w:sz w:val="28"/>
          <w:szCs w:val="28"/>
          <w:lang w:eastAsia="ar-SA"/>
        </w:rPr>
      </w:pPr>
      <w:r w:rsidRPr="00633C1B">
        <w:rPr>
          <w:rFonts w:ascii="Times New Roman" w:hAnsi="Times New Roman" w:cs="Times New Roman"/>
          <w:sz w:val="28"/>
          <w:szCs w:val="28"/>
          <w:lang w:eastAsia="ar-SA"/>
        </w:rPr>
        <w:t xml:space="preserve">- </w:t>
      </w:r>
      <w:r w:rsidRPr="00633C1B">
        <w:rPr>
          <w:rFonts w:ascii="Times New Roman" w:hAnsi="Times New Roman" w:cs="Times New Roman"/>
          <w:iCs/>
          <w:sz w:val="28"/>
          <w:szCs w:val="28"/>
          <w:lang w:eastAsia="ar-SA"/>
        </w:rPr>
        <w:t xml:space="preserve">повторное в течение одного года грубое нарушение устава организации, осуществляющей образовательную деятельность </w:t>
      </w:r>
      <w:r w:rsidRPr="00633C1B">
        <w:rPr>
          <w:rFonts w:ascii="Times New Roman" w:hAnsi="Times New Roman" w:cs="Times New Roman"/>
          <w:sz w:val="28"/>
          <w:szCs w:val="28"/>
          <w:lang w:eastAsia="ar-SA"/>
        </w:rPr>
        <w:t xml:space="preserve">(пункт 1 </w:t>
      </w:r>
      <w:r w:rsidRPr="00633C1B">
        <w:rPr>
          <w:rFonts w:ascii="Times New Roman" w:hAnsi="Times New Roman" w:cs="Times New Roman"/>
          <w:iCs/>
          <w:sz w:val="28"/>
          <w:szCs w:val="28"/>
          <w:lang w:eastAsia="ar-SA"/>
        </w:rPr>
        <w:t>статьи 336 ТК РФ</w:t>
      </w:r>
      <w:r w:rsidRPr="00633C1B">
        <w:rPr>
          <w:rFonts w:ascii="Times New Roman" w:hAnsi="Times New Roman" w:cs="Times New Roman"/>
          <w:sz w:val="28"/>
          <w:szCs w:val="28"/>
          <w:lang w:eastAsia="ar-SA"/>
        </w:rPr>
        <w:t>)</w:t>
      </w:r>
      <w:r w:rsidRPr="00633C1B">
        <w:rPr>
          <w:rFonts w:ascii="Times New Roman" w:hAnsi="Times New Roman" w:cs="Times New Roman"/>
          <w:iCs/>
          <w:sz w:val="28"/>
          <w:szCs w:val="28"/>
          <w:lang w:eastAsia="ar-SA"/>
        </w:rPr>
        <w:t>;</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iCs/>
          <w:sz w:val="28"/>
          <w:szCs w:val="28"/>
          <w:lang w:eastAsia="ar-SA"/>
        </w:rPr>
        <w:t xml:space="preserve">- </w:t>
      </w:r>
      <w:r w:rsidRPr="00633C1B">
        <w:rPr>
          <w:rFonts w:ascii="Times New Roman" w:hAnsi="Times New Roman" w:cs="Times New Roman"/>
          <w:sz w:val="28"/>
          <w:szCs w:val="28"/>
          <w:lang w:eastAsia="ar-SA"/>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633C1B">
        <w:rPr>
          <w:rFonts w:ascii="Times New Roman" w:hAnsi="Times New Roman" w:cs="Times New Roman"/>
          <w:iCs/>
          <w:sz w:val="28"/>
          <w:szCs w:val="28"/>
          <w:lang w:eastAsia="ar-SA"/>
        </w:rPr>
        <w:t>статьи 81 ТК РФ)</w:t>
      </w:r>
      <w:r w:rsidRPr="00633C1B">
        <w:rPr>
          <w:rFonts w:ascii="Times New Roman" w:hAnsi="Times New Roman" w:cs="Times New Roman"/>
          <w:sz w:val="28"/>
          <w:szCs w:val="28"/>
          <w:lang w:eastAsia="ar-SA"/>
        </w:rPr>
        <w:t>;</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iCs/>
          <w:sz w:val="28"/>
          <w:szCs w:val="28"/>
          <w:lang w:eastAsia="ar-SA"/>
        </w:rPr>
        <w:t xml:space="preserve">- </w:t>
      </w:r>
      <w:r w:rsidRPr="00633C1B">
        <w:rPr>
          <w:rFonts w:ascii="Times New Roman" w:hAnsi="Times New Roman" w:cs="Times New Roman"/>
          <w:sz w:val="28"/>
          <w:szCs w:val="28"/>
          <w:lang w:eastAsia="ar-S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633C1B">
        <w:rPr>
          <w:rFonts w:ascii="Times New Roman" w:hAnsi="Times New Roman" w:cs="Times New Roman"/>
          <w:iCs/>
          <w:sz w:val="28"/>
          <w:szCs w:val="28"/>
          <w:lang w:eastAsia="ar-SA"/>
        </w:rPr>
        <w:t>статьи 336 ТК РФ</w:t>
      </w:r>
      <w:r w:rsidRPr="00633C1B">
        <w:rPr>
          <w:rFonts w:ascii="Times New Roman" w:hAnsi="Times New Roman" w:cs="Times New Roman"/>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7.7.</w:t>
      </w:r>
      <w:r w:rsidR="001726FB" w:rsidRPr="00633C1B">
        <w:rPr>
          <w:rFonts w:ascii="Times New Roman" w:hAnsi="Times New Roman" w:cs="Times New Roman"/>
          <w:sz w:val="28"/>
          <w:szCs w:val="28"/>
          <w:lang w:eastAsia="ar-SA"/>
        </w:rPr>
        <w:tab/>
        <w:t>По согласованию с выборным органом первичной профсоюзной организации производится:</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установление перечня должностей работников с ненормированным рабочим днем (статья 101 ТК РФ);</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представление к присвоению почетных званий (статья 191 ТК РФ);</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представление к награждению отраслевыми наградами и иными наградами (статья 191 ТК РФ);</w:t>
      </w:r>
    </w:p>
    <w:p w:rsidR="001726FB" w:rsidRPr="00633C1B" w:rsidRDefault="00DC6550" w:rsidP="00762E42">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установление размеров повышенной заработной платы за вредные и (или) опасные и иные особые условия труда </w:t>
      </w:r>
      <w:r w:rsidR="001726FB" w:rsidRPr="00633C1B">
        <w:rPr>
          <w:rFonts w:ascii="Times New Roman" w:hAnsi="Times New Roman" w:cs="Times New Roman"/>
          <w:iCs/>
          <w:sz w:val="28"/>
          <w:szCs w:val="28"/>
          <w:lang w:eastAsia="ar-SA"/>
        </w:rPr>
        <w:t>(</w:t>
      </w:r>
      <w:r w:rsidR="001726FB" w:rsidRPr="00633C1B">
        <w:rPr>
          <w:rFonts w:ascii="Times New Roman" w:hAnsi="Times New Roman" w:cs="Times New Roman"/>
          <w:sz w:val="28"/>
          <w:szCs w:val="28"/>
          <w:lang w:eastAsia="ar-SA"/>
        </w:rPr>
        <w:t>статья</w:t>
      </w:r>
      <w:r w:rsidR="001726FB" w:rsidRPr="00633C1B">
        <w:rPr>
          <w:rFonts w:ascii="Times New Roman" w:hAnsi="Times New Roman" w:cs="Times New Roman"/>
          <w:iCs/>
          <w:sz w:val="28"/>
          <w:szCs w:val="28"/>
          <w:lang w:eastAsia="ar-SA"/>
        </w:rPr>
        <w:t xml:space="preserve"> 147 ТК РФ);</w:t>
      </w:r>
    </w:p>
    <w:p w:rsidR="001726FB" w:rsidRPr="00633C1B" w:rsidRDefault="00DC6550" w:rsidP="00762E42">
      <w:pPr>
        <w:pStyle w:val="af6"/>
        <w:jc w:val="both"/>
        <w:rPr>
          <w:rFonts w:ascii="Times New Roman" w:hAnsi="Times New Roman" w:cs="Times New Roman"/>
          <w:iCs/>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установление размеров повышения заработной платы в ночное время </w:t>
      </w:r>
      <w:r w:rsidR="001726FB" w:rsidRPr="00633C1B">
        <w:rPr>
          <w:rFonts w:ascii="Times New Roman" w:hAnsi="Times New Roman" w:cs="Times New Roman"/>
          <w:iCs/>
          <w:sz w:val="28"/>
          <w:szCs w:val="28"/>
          <w:lang w:eastAsia="ar-SA"/>
        </w:rPr>
        <w:t>(</w:t>
      </w:r>
      <w:r w:rsidR="001726FB" w:rsidRPr="00633C1B">
        <w:rPr>
          <w:rFonts w:ascii="Times New Roman" w:hAnsi="Times New Roman" w:cs="Times New Roman"/>
          <w:sz w:val="28"/>
          <w:szCs w:val="28"/>
          <w:lang w:eastAsia="ar-SA"/>
        </w:rPr>
        <w:t>статья</w:t>
      </w:r>
      <w:r w:rsidR="001726FB" w:rsidRPr="00633C1B">
        <w:rPr>
          <w:rFonts w:ascii="Times New Roman" w:hAnsi="Times New Roman" w:cs="Times New Roman"/>
          <w:iCs/>
          <w:sz w:val="28"/>
          <w:szCs w:val="28"/>
          <w:lang w:eastAsia="ar-SA"/>
        </w:rPr>
        <w:t xml:space="preserve"> 154 ТК РФ);</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распределение учебной нагрузки </w:t>
      </w:r>
      <w:r w:rsidR="001726FB" w:rsidRPr="00633C1B">
        <w:rPr>
          <w:rFonts w:ascii="Times New Roman" w:hAnsi="Times New Roman" w:cs="Times New Roman"/>
          <w:iCs/>
          <w:sz w:val="28"/>
          <w:szCs w:val="28"/>
          <w:lang w:eastAsia="ar-SA"/>
        </w:rPr>
        <w:t>(</w:t>
      </w:r>
      <w:r w:rsidR="001726FB" w:rsidRPr="00633C1B">
        <w:rPr>
          <w:rFonts w:ascii="Times New Roman" w:hAnsi="Times New Roman" w:cs="Times New Roman"/>
          <w:sz w:val="28"/>
          <w:szCs w:val="28"/>
          <w:lang w:eastAsia="ar-SA"/>
        </w:rPr>
        <w:t>статья</w:t>
      </w:r>
      <w:r w:rsidR="001726FB" w:rsidRPr="00633C1B">
        <w:rPr>
          <w:rFonts w:ascii="Times New Roman" w:hAnsi="Times New Roman" w:cs="Times New Roman"/>
          <w:iCs/>
          <w:sz w:val="28"/>
          <w:szCs w:val="28"/>
          <w:lang w:eastAsia="ar-SA"/>
        </w:rPr>
        <w:t xml:space="preserve"> 100 ТК РФ)</w:t>
      </w:r>
      <w:r w:rsidR="001726FB" w:rsidRPr="00633C1B">
        <w:rPr>
          <w:rFonts w:ascii="Times New Roman" w:hAnsi="Times New Roman" w:cs="Times New Roman"/>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утверждение расписания занятий </w:t>
      </w:r>
      <w:r w:rsidR="001726FB" w:rsidRPr="00633C1B">
        <w:rPr>
          <w:rFonts w:ascii="Times New Roman" w:hAnsi="Times New Roman" w:cs="Times New Roman"/>
          <w:iCs/>
          <w:sz w:val="28"/>
          <w:szCs w:val="28"/>
          <w:lang w:eastAsia="ar-SA"/>
        </w:rPr>
        <w:t>(</w:t>
      </w:r>
      <w:r w:rsidR="001726FB" w:rsidRPr="00633C1B">
        <w:rPr>
          <w:rFonts w:ascii="Times New Roman" w:hAnsi="Times New Roman" w:cs="Times New Roman"/>
          <w:sz w:val="28"/>
          <w:szCs w:val="28"/>
          <w:lang w:eastAsia="ar-SA"/>
        </w:rPr>
        <w:t>статья</w:t>
      </w:r>
      <w:r w:rsidR="001726FB" w:rsidRPr="00633C1B">
        <w:rPr>
          <w:rFonts w:ascii="Times New Roman" w:hAnsi="Times New Roman" w:cs="Times New Roman"/>
          <w:iCs/>
          <w:sz w:val="28"/>
          <w:szCs w:val="28"/>
          <w:lang w:eastAsia="ar-SA"/>
        </w:rPr>
        <w:t xml:space="preserve"> 100 ТК РФ)</w:t>
      </w:r>
      <w:r w:rsidR="001726FB" w:rsidRPr="00633C1B">
        <w:rPr>
          <w:rFonts w:ascii="Times New Roman" w:hAnsi="Times New Roman" w:cs="Times New Roman"/>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установление, изменение размеров выплат стимулирующего характера </w:t>
      </w:r>
      <w:r w:rsidR="001726FB" w:rsidRPr="00633C1B">
        <w:rPr>
          <w:rFonts w:ascii="Times New Roman" w:hAnsi="Times New Roman" w:cs="Times New Roman"/>
          <w:iCs/>
          <w:sz w:val="28"/>
          <w:szCs w:val="28"/>
          <w:lang w:eastAsia="ar-SA"/>
        </w:rPr>
        <w:t>(</w:t>
      </w:r>
      <w:r w:rsidR="001726FB" w:rsidRPr="00633C1B">
        <w:rPr>
          <w:rFonts w:ascii="Times New Roman" w:hAnsi="Times New Roman" w:cs="Times New Roman"/>
          <w:sz w:val="28"/>
          <w:szCs w:val="28"/>
          <w:lang w:eastAsia="ar-SA"/>
        </w:rPr>
        <w:t>статьи 135,</w:t>
      </w:r>
      <w:r w:rsidR="001726FB" w:rsidRPr="00633C1B">
        <w:rPr>
          <w:rFonts w:ascii="Times New Roman" w:hAnsi="Times New Roman" w:cs="Times New Roman"/>
          <w:iCs/>
          <w:sz w:val="28"/>
          <w:szCs w:val="28"/>
          <w:lang w:eastAsia="ar-SA"/>
        </w:rPr>
        <w:t xml:space="preserve"> 144 ТК РФ)</w:t>
      </w:r>
      <w:r w:rsidR="001726FB" w:rsidRPr="00633C1B">
        <w:rPr>
          <w:rFonts w:ascii="Times New Roman" w:hAnsi="Times New Roman" w:cs="Times New Roman"/>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 xml:space="preserve">распределение премиальных выплат и использование фонда экономии заработной платы </w:t>
      </w:r>
      <w:r w:rsidR="001726FB" w:rsidRPr="00633C1B">
        <w:rPr>
          <w:rFonts w:ascii="Times New Roman" w:hAnsi="Times New Roman" w:cs="Times New Roman"/>
          <w:iCs/>
          <w:sz w:val="28"/>
          <w:szCs w:val="28"/>
          <w:lang w:eastAsia="ar-SA"/>
        </w:rPr>
        <w:t>(</w:t>
      </w:r>
      <w:r w:rsidR="001726FB" w:rsidRPr="00633C1B">
        <w:rPr>
          <w:rFonts w:ascii="Times New Roman" w:hAnsi="Times New Roman" w:cs="Times New Roman"/>
          <w:sz w:val="28"/>
          <w:szCs w:val="28"/>
          <w:lang w:eastAsia="ar-SA"/>
        </w:rPr>
        <w:t>статьи 135,</w:t>
      </w:r>
      <w:r w:rsidR="001726FB" w:rsidRPr="00633C1B">
        <w:rPr>
          <w:rFonts w:ascii="Times New Roman" w:hAnsi="Times New Roman" w:cs="Times New Roman"/>
          <w:iCs/>
          <w:sz w:val="28"/>
          <w:szCs w:val="28"/>
          <w:lang w:eastAsia="ar-SA"/>
        </w:rPr>
        <w:t xml:space="preserve"> 144 ТК РФ)</w:t>
      </w:r>
      <w:r w:rsidR="001726FB" w:rsidRPr="00633C1B">
        <w:rPr>
          <w:rFonts w:ascii="Times New Roman" w:hAnsi="Times New Roman" w:cs="Times New Roman"/>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7.8. С предварительного согласия выборного органа первичной профсоюзной организации производится:</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1726FB" w:rsidRPr="00633C1B">
        <w:rPr>
          <w:rFonts w:ascii="Times New Roman" w:hAnsi="Times New Roman" w:cs="Times New Roman"/>
          <w:iCs/>
          <w:sz w:val="28"/>
          <w:szCs w:val="28"/>
          <w:lang w:eastAsia="ar-SA"/>
        </w:rPr>
        <w:t xml:space="preserve"> 192, 193 ТК РФ)</w:t>
      </w:r>
      <w:r w:rsidR="001726FB" w:rsidRPr="00633C1B">
        <w:rPr>
          <w:rFonts w:ascii="Times New Roman" w:hAnsi="Times New Roman" w:cs="Times New Roman"/>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7.9.</w:t>
      </w:r>
      <w:r w:rsidR="001726FB" w:rsidRPr="00633C1B">
        <w:rPr>
          <w:rFonts w:ascii="Times New Roman" w:hAnsi="Times New Roman" w:cs="Times New Roman"/>
          <w:sz w:val="28"/>
          <w:szCs w:val="28"/>
          <w:lang w:eastAsia="ar-SA"/>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1726FB" w:rsidRPr="00633C1B">
        <w:rPr>
          <w:rFonts w:ascii="Times New Roman" w:hAnsi="Times New Roman" w:cs="Times New Roman"/>
          <w:iCs/>
          <w:sz w:val="28"/>
          <w:szCs w:val="28"/>
          <w:lang w:eastAsia="ar-SA"/>
        </w:rPr>
        <w:t>376 ТК РФ)</w:t>
      </w:r>
      <w:r w:rsidR="001726FB" w:rsidRPr="00633C1B">
        <w:rPr>
          <w:rFonts w:ascii="Times New Roman" w:hAnsi="Times New Roman" w:cs="Times New Roman"/>
          <w:sz w:val="28"/>
          <w:szCs w:val="28"/>
          <w:lang w:eastAsia="ar-SA"/>
        </w:rPr>
        <w:t>:</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сокращение численности или штата работников организации (пункт 2 части 1 статьи 81 ТК РФ);</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w:t>
      </w:r>
      <w:r w:rsidR="001726FB" w:rsidRPr="00633C1B">
        <w:rPr>
          <w:rFonts w:ascii="Times New Roman" w:hAnsi="Times New Roman" w:cs="Times New Roman"/>
          <w:sz w:val="28"/>
          <w:szCs w:val="28"/>
          <w:lang w:eastAsia="ar-SA"/>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1726FB" w:rsidRPr="00633C1B">
        <w:rPr>
          <w:rFonts w:ascii="Times New Roman" w:hAnsi="Times New Roman" w:cs="Times New Roman"/>
          <w:i/>
          <w:iCs/>
          <w:sz w:val="28"/>
          <w:szCs w:val="28"/>
          <w:lang w:eastAsia="ar-SA"/>
        </w:rPr>
        <w:t>(</w:t>
      </w:r>
      <w:r w:rsidR="001726FB" w:rsidRPr="00633C1B">
        <w:rPr>
          <w:rFonts w:ascii="Times New Roman" w:hAnsi="Times New Roman" w:cs="Times New Roman"/>
          <w:sz w:val="28"/>
          <w:szCs w:val="28"/>
          <w:lang w:eastAsia="ar-SA"/>
        </w:rPr>
        <w:t>части 3 статьи 374 ТК РФ).</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iCs/>
          <w:sz w:val="28"/>
          <w:szCs w:val="28"/>
          <w:lang w:eastAsia="ar-SA"/>
        </w:rPr>
        <w:t xml:space="preserve">   </w:t>
      </w:r>
      <w:r w:rsidR="001726FB" w:rsidRPr="00633C1B">
        <w:rPr>
          <w:rFonts w:ascii="Times New Roman" w:hAnsi="Times New Roman" w:cs="Times New Roman"/>
          <w:iCs/>
          <w:sz w:val="28"/>
          <w:szCs w:val="28"/>
          <w:lang w:eastAsia="ar-SA"/>
        </w:rPr>
        <w:t xml:space="preserve">7.11. Члены </w:t>
      </w:r>
      <w:r w:rsidR="001726FB" w:rsidRPr="00633C1B">
        <w:rPr>
          <w:rFonts w:ascii="Times New Roman" w:hAnsi="Times New Roman" w:cs="Times New Roman"/>
          <w:sz w:val="28"/>
          <w:szCs w:val="28"/>
          <w:lang w:eastAsia="ar-SA"/>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7.12.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1726FB" w:rsidRPr="00633C1B" w:rsidRDefault="001726FB" w:rsidP="00762E42">
      <w:pPr>
        <w:pStyle w:val="af6"/>
        <w:jc w:val="both"/>
        <w:rPr>
          <w:rFonts w:ascii="Times New Roman" w:hAnsi="Times New Roman" w:cs="Times New Roman"/>
          <w:bCs/>
          <w:i/>
          <w:caps/>
          <w:sz w:val="28"/>
          <w:szCs w:val="28"/>
          <w:lang w:eastAsia="ar-SA"/>
        </w:rPr>
      </w:pPr>
    </w:p>
    <w:p w:rsidR="001726FB" w:rsidRPr="00633C1B" w:rsidRDefault="001726FB" w:rsidP="00762E42">
      <w:pPr>
        <w:pStyle w:val="af6"/>
        <w:jc w:val="both"/>
        <w:rPr>
          <w:rFonts w:ascii="Times New Roman" w:hAnsi="Times New Roman" w:cs="Times New Roman"/>
          <w:b/>
          <w:bCs/>
          <w:caps/>
          <w:sz w:val="28"/>
          <w:szCs w:val="28"/>
          <w:lang w:eastAsia="ar-SA"/>
        </w:rPr>
      </w:pPr>
      <w:r w:rsidRPr="00633C1B">
        <w:rPr>
          <w:rFonts w:ascii="Times New Roman" w:hAnsi="Times New Roman" w:cs="Times New Roman"/>
          <w:b/>
          <w:bCs/>
          <w:caps/>
          <w:sz w:val="28"/>
          <w:szCs w:val="28"/>
          <w:lang w:val="en-US" w:eastAsia="ar-SA"/>
        </w:rPr>
        <w:t>VIII</w:t>
      </w:r>
      <w:r w:rsidRPr="00633C1B">
        <w:rPr>
          <w:rFonts w:ascii="Times New Roman" w:hAnsi="Times New Roman" w:cs="Times New Roman"/>
          <w:b/>
          <w:bCs/>
          <w:caps/>
          <w:sz w:val="28"/>
          <w:szCs w:val="28"/>
          <w:lang w:eastAsia="ar-SA"/>
        </w:rPr>
        <w:t>. Обязательства выборного органа первичной профсоюзной организации</w:t>
      </w:r>
    </w:p>
    <w:p w:rsidR="001726FB" w:rsidRPr="00633C1B" w:rsidRDefault="001726FB" w:rsidP="00762E42">
      <w:pPr>
        <w:pStyle w:val="af6"/>
        <w:jc w:val="both"/>
        <w:rPr>
          <w:rFonts w:ascii="Times New Roman" w:hAnsi="Times New Roman" w:cs="Times New Roman"/>
          <w:sz w:val="28"/>
          <w:szCs w:val="28"/>
          <w:lang w:eastAsia="ar-SA"/>
        </w:rPr>
      </w:pP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w:t>
      </w:r>
      <w:r w:rsidR="001726FB" w:rsidRPr="00633C1B">
        <w:rPr>
          <w:rFonts w:ascii="Times New Roman" w:hAnsi="Times New Roman" w:cs="Times New Roman"/>
          <w:sz w:val="28"/>
          <w:szCs w:val="28"/>
          <w:lang w:eastAsia="ar-SA"/>
        </w:rPr>
        <w:tab/>
        <w:t>Выборный орган первичной профсоюзной организации обязуется:</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8.1.</w:t>
      </w:r>
      <w:r w:rsidR="001726FB" w:rsidRPr="00633C1B">
        <w:rPr>
          <w:rFonts w:ascii="Times New Roman" w:hAnsi="Times New Roman" w:cs="Times New Roman"/>
          <w:sz w:val="28"/>
          <w:szCs w:val="28"/>
          <w:lang w:eastAsia="ar-SA"/>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 xml:space="preserve">Представлять во взаимоотношениях с работодателем интересы работников, не являющихся членами профсоюза, в случае, если они </w:t>
      </w:r>
      <w:r w:rsidR="001726FB" w:rsidRPr="00633C1B">
        <w:rPr>
          <w:rFonts w:ascii="Times New Roman" w:hAnsi="Times New Roman" w:cs="Times New Roman"/>
          <w:sz w:val="28"/>
          <w:szCs w:val="28"/>
          <w:lang w:eastAsia="ar-SA"/>
        </w:rPr>
        <w:lastRenderedPageBreak/>
        <w:t>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8.2.</w:t>
      </w:r>
      <w:r w:rsidR="001726FB" w:rsidRPr="00633C1B">
        <w:rPr>
          <w:rFonts w:ascii="Times New Roman" w:hAnsi="Times New Roman" w:cs="Times New Roman"/>
          <w:sz w:val="28"/>
          <w:szCs w:val="28"/>
          <w:lang w:eastAsia="ar-SA"/>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8.3.</w:t>
      </w:r>
      <w:r w:rsidR="001726FB" w:rsidRPr="00633C1B">
        <w:rPr>
          <w:rFonts w:ascii="Times New Roman" w:hAnsi="Times New Roman" w:cs="Times New Roman"/>
          <w:sz w:val="28"/>
          <w:szCs w:val="28"/>
          <w:lang w:eastAsia="ar-SA"/>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8.4.</w:t>
      </w:r>
      <w:r w:rsidR="001726FB" w:rsidRPr="00633C1B">
        <w:rPr>
          <w:rFonts w:ascii="Times New Roman" w:hAnsi="Times New Roman" w:cs="Times New Roman"/>
          <w:sz w:val="28"/>
          <w:szCs w:val="28"/>
          <w:lang w:eastAsia="ar-SA"/>
        </w:rPr>
        <w:tab/>
        <w:t>Осуществлять контроль за охраной труда в образовательной организации.</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8.5.</w:t>
      </w:r>
      <w:r w:rsidR="001726FB" w:rsidRPr="00633C1B">
        <w:rPr>
          <w:rFonts w:ascii="Times New Roman" w:hAnsi="Times New Roman" w:cs="Times New Roman"/>
          <w:sz w:val="28"/>
          <w:szCs w:val="28"/>
          <w:lang w:eastAsia="ar-SA"/>
        </w:rPr>
        <w:tab/>
        <w:t>Представлять и защищать трудовые права членов профсоюза в комиссии по трудовым спорам и в суде.</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8.6.</w:t>
      </w:r>
      <w:r w:rsidR="001726FB" w:rsidRPr="00633C1B">
        <w:rPr>
          <w:rFonts w:ascii="Times New Roman" w:hAnsi="Times New Roman" w:cs="Times New Roman"/>
          <w:sz w:val="28"/>
          <w:szCs w:val="28"/>
          <w:lang w:eastAsia="ar-SA"/>
        </w:rPr>
        <w:tab/>
        <w:t>Осуществлять контроль за правильностью и своевременностью предоставления работникам отпусков и их оплаты.</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8.7.</w:t>
      </w:r>
      <w:r w:rsidR="001726FB" w:rsidRPr="00633C1B">
        <w:rPr>
          <w:rFonts w:ascii="Times New Roman" w:hAnsi="Times New Roman" w:cs="Times New Roman"/>
          <w:sz w:val="28"/>
          <w:szCs w:val="28"/>
          <w:lang w:eastAsia="ar-SA"/>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8.8.</w:t>
      </w:r>
      <w:r w:rsidR="001726FB" w:rsidRPr="00633C1B">
        <w:rPr>
          <w:rFonts w:ascii="Times New Roman" w:hAnsi="Times New Roman" w:cs="Times New Roman"/>
          <w:sz w:val="28"/>
          <w:szCs w:val="28"/>
          <w:lang w:eastAsia="ar-SA"/>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8.9.</w:t>
      </w:r>
      <w:r w:rsidR="001726FB" w:rsidRPr="00633C1B">
        <w:rPr>
          <w:rFonts w:ascii="Times New Roman" w:hAnsi="Times New Roman" w:cs="Times New Roman"/>
          <w:sz w:val="28"/>
          <w:szCs w:val="28"/>
          <w:lang w:eastAsia="ar-SA"/>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8.10.</w:t>
      </w:r>
      <w:r w:rsidR="001726FB" w:rsidRPr="00633C1B">
        <w:rPr>
          <w:rFonts w:ascii="Times New Roman" w:hAnsi="Times New Roman" w:cs="Times New Roman"/>
          <w:sz w:val="28"/>
          <w:szCs w:val="28"/>
          <w:lang w:eastAsia="ar-SA"/>
        </w:rPr>
        <w:tab/>
        <w:t>Информировать членов Профсоюза о своей работе, о деятельности выборных профсоюзных органов.</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753460">
        <w:rPr>
          <w:rFonts w:ascii="Times New Roman" w:hAnsi="Times New Roman" w:cs="Times New Roman"/>
          <w:sz w:val="28"/>
          <w:szCs w:val="28"/>
          <w:lang w:eastAsia="ar-SA"/>
        </w:rPr>
        <w:t>8.11. Согласно смете расходов Крымской районной территориальной организации Профсоюза для организации уставной деятельности первичных профсоюзных</w:t>
      </w:r>
      <w:r w:rsidR="001726FB" w:rsidRPr="00633C1B">
        <w:rPr>
          <w:rFonts w:ascii="Times New Roman" w:hAnsi="Times New Roman" w:cs="Times New Roman"/>
          <w:sz w:val="28"/>
          <w:szCs w:val="28"/>
          <w:lang w:eastAsia="ar-SA"/>
        </w:rPr>
        <w:t xml:space="preserve"> организаций запланированы следующие целевые направления:</w:t>
      </w: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1.Информационная работа:</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изготовление и оформление профуголка;</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замена печати;</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оформление информационных стендов;</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изготовление и тиражирование буклетов, информационных листков, памяток;</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создание видеороликов на профсоюзную тему о педагогических         династиях, о работе первичной профорганизации;</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создание сайтов;</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оформление папок-копилок по темам, альбомов о деятельности первичной профорганизации.</w:t>
      </w:r>
    </w:p>
    <w:p w:rsidR="001726FB" w:rsidRPr="00633C1B" w:rsidRDefault="001726FB" w:rsidP="00762E42">
      <w:pPr>
        <w:pStyle w:val="af6"/>
        <w:jc w:val="both"/>
        <w:rPr>
          <w:rFonts w:ascii="Times New Roman" w:hAnsi="Times New Roman" w:cs="Times New Roman"/>
          <w:sz w:val="28"/>
          <w:szCs w:val="28"/>
          <w:lang w:eastAsia="ar-SA"/>
        </w:rPr>
      </w:pP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2.Обучение профактива:</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lastRenderedPageBreak/>
        <w:t>- организация обучающих семинаров, лекций;</w:t>
      </w:r>
    </w:p>
    <w:p w:rsidR="001726FB" w:rsidRPr="00633C1B" w:rsidRDefault="00F01F7D" w:rsidP="00762E42">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приобретение</w:t>
      </w:r>
      <w:r w:rsidR="001726FB" w:rsidRPr="00633C1B">
        <w:rPr>
          <w:rFonts w:ascii="Times New Roman" w:hAnsi="Times New Roman" w:cs="Times New Roman"/>
          <w:sz w:val="28"/>
          <w:szCs w:val="28"/>
          <w:lang w:eastAsia="ar-SA"/>
        </w:rPr>
        <w:t xml:space="preserve">  методического</w:t>
      </w:r>
      <w:proofErr w:type="gramEnd"/>
      <w:r w:rsidR="001726FB" w:rsidRPr="00633C1B">
        <w:rPr>
          <w:rFonts w:ascii="Times New Roman" w:hAnsi="Times New Roman" w:cs="Times New Roman"/>
          <w:sz w:val="28"/>
          <w:szCs w:val="28"/>
          <w:lang w:eastAsia="ar-SA"/>
        </w:rPr>
        <w:t xml:space="preserve"> материала.</w:t>
      </w:r>
    </w:p>
    <w:p w:rsidR="001726FB" w:rsidRPr="00633C1B" w:rsidRDefault="001726FB" w:rsidP="00762E42">
      <w:pPr>
        <w:pStyle w:val="af6"/>
        <w:jc w:val="both"/>
        <w:rPr>
          <w:rFonts w:ascii="Times New Roman" w:hAnsi="Times New Roman" w:cs="Times New Roman"/>
          <w:sz w:val="28"/>
          <w:szCs w:val="28"/>
          <w:lang w:eastAsia="ar-SA"/>
        </w:rPr>
      </w:pP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3.Работа с молодежью:</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организация экскурсий, походов,</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организация и проведение игр «КВН» и «Что? Где? Когда?» и др.</w:t>
      </w:r>
    </w:p>
    <w:p w:rsidR="001726FB" w:rsidRPr="00633C1B" w:rsidRDefault="001726FB" w:rsidP="00762E42">
      <w:pPr>
        <w:pStyle w:val="af6"/>
        <w:jc w:val="both"/>
        <w:rPr>
          <w:rFonts w:ascii="Times New Roman" w:hAnsi="Times New Roman" w:cs="Times New Roman"/>
          <w:sz w:val="28"/>
          <w:szCs w:val="28"/>
          <w:lang w:eastAsia="ar-SA"/>
        </w:rPr>
      </w:pP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4.Культурно-массовая работа:</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организация экскурсий, посещений театра, концертов;</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поездки по историческим местам Кубани;</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участие в районных, краевых мероприятиях;</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юбилеи организаций;</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-приобретение ново</w:t>
      </w:r>
      <w:r w:rsidR="00F01F7D">
        <w:rPr>
          <w:rFonts w:ascii="Times New Roman" w:hAnsi="Times New Roman" w:cs="Times New Roman"/>
          <w:sz w:val="28"/>
          <w:szCs w:val="28"/>
          <w:lang w:eastAsia="ar-SA"/>
        </w:rPr>
        <w:t>годних подарков детям сотрудников организации</w:t>
      </w:r>
      <w:r w:rsidRPr="00633C1B">
        <w:rPr>
          <w:rFonts w:ascii="Times New Roman" w:hAnsi="Times New Roman" w:cs="Times New Roman"/>
          <w:sz w:val="28"/>
          <w:szCs w:val="28"/>
          <w:lang w:eastAsia="ar-SA"/>
        </w:rPr>
        <w:t>;</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профессиональные праздники.</w:t>
      </w:r>
    </w:p>
    <w:p w:rsidR="001726FB" w:rsidRPr="00633C1B" w:rsidRDefault="001726FB" w:rsidP="00762E42">
      <w:pPr>
        <w:pStyle w:val="af6"/>
        <w:jc w:val="both"/>
        <w:rPr>
          <w:rFonts w:ascii="Times New Roman" w:hAnsi="Times New Roman" w:cs="Times New Roman"/>
          <w:sz w:val="28"/>
          <w:szCs w:val="28"/>
          <w:lang w:eastAsia="ar-SA"/>
        </w:rPr>
      </w:pP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5.Спортивные мероприятия:</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конкурсы, соревнования, спартакиады и турпоходы.</w:t>
      </w:r>
    </w:p>
    <w:p w:rsidR="001726FB" w:rsidRPr="00633C1B" w:rsidRDefault="001726FB" w:rsidP="00762E42">
      <w:pPr>
        <w:pStyle w:val="af6"/>
        <w:jc w:val="both"/>
        <w:rPr>
          <w:rFonts w:ascii="Times New Roman" w:hAnsi="Times New Roman" w:cs="Times New Roman"/>
          <w:sz w:val="28"/>
          <w:szCs w:val="28"/>
          <w:lang w:eastAsia="ar-SA"/>
        </w:rPr>
      </w:pPr>
    </w:p>
    <w:p w:rsidR="001726FB" w:rsidRPr="00633C1B" w:rsidRDefault="00DC6550" w:rsidP="00762E42">
      <w:pPr>
        <w:pStyle w:val="af6"/>
        <w:jc w:val="both"/>
        <w:rPr>
          <w:rFonts w:ascii="Times New Roman" w:hAnsi="Times New Roman" w:cs="Times New Roman"/>
          <w:sz w:val="28"/>
          <w:szCs w:val="28"/>
          <w:lang w:eastAsia="ar-SA"/>
        </w:rPr>
      </w:pPr>
      <w:r w:rsidRPr="00525596">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6.Материальная помощь:</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в связи с чрезвычайными обстоятельствами (стихийные бедствия, пожары и т.д.);</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при наступлении заболевания, требующего хирургической операции и длительной реабилитации;</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xml:space="preserve">- в связи с юбилейными датами </w:t>
      </w:r>
      <w:proofErr w:type="gramStart"/>
      <w:r w:rsidRPr="00633C1B">
        <w:rPr>
          <w:rFonts w:ascii="Times New Roman" w:hAnsi="Times New Roman" w:cs="Times New Roman"/>
          <w:sz w:val="28"/>
          <w:szCs w:val="28"/>
          <w:lang w:eastAsia="ar-SA"/>
        </w:rPr>
        <w:t>( 55</w:t>
      </w:r>
      <w:proofErr w:type="gramEnd"/>
      <w:r w:rsidRPr="00633C1B">
        <w:rPr>
          <w:rFonts w:ascii="Times New Roman" w:hAnsi="Times New Roman" w:cs="Times New Roman"/>
          <w:sz w:val="28"/>
          <w:szCs w:val="28"/>
          <w:lang w:eastAsia="ar-SA"/>
        </w:rPr>
        <w:t xml:space="preserve"> лет женщины , 60 лет мужчины);</w:t>
      </w:r>
    </w:p>
    <w:p w:rsidR="001726FB" w:rsidRPr="00633C1B" w:rsidRDefault="001726FB" w:rsidP="00762E42">
      <w:pPr>
        <w:pStyle w:val="af6"/>
        <w:jc w:val="both"/>
        <w:rPr>
          <w:rFonts w:ascii="Times New Roman" w:hAnsi="Times New Roman" w:cs="Times New Roman"/>
          <w:sz w:val="28"/>
          <w:szCs w:val="28"/>
          <w:lang w:eastAsia="ar-SA"/>
        </w:rPr>
      </w:pPr>
      <w:r w:rsidRPr="00633C1B">
        <w:rPr>
          <w:rFonts w:ascii="Times New Roman" w:hAnsi="Times New Roman" w:cs="Times New Roman"/>
          <w:sz w:val="28"/>
          <w:szCs w:val="28"/>
          <w:lang w:eastAsia="ar-SA"/>
        </w:rPr>
        <w:t>- в связи с приобретением путевки для лечения в санаторно-курортное учреждение.</w:t>
      </w:r>
    </w:p>
    <w:p w:rsidR="001726FB" w:rsidRPr="00633C1B" w:rsidRDefault="00DC6550" w:rsidP="00762E42">
      <w:pPr>
        <w:pStyle w:val="af6"/>
        <w:jc w:val="both"/>
        <w:rPr>
          <w:rFonts w:ascii="Times New Roman" w:hAnsi="Times New Roman" w:cs="Times New Roman"/>
          <w:bCs/>
          <w:sz w:val="28"/>
          <w:szCs w:val="28"/>
          <w:lang w:eastAsia="ar-SA"/>
        </w:rPr>
      </w:pPr>
      <w:r w:rsidRPr="00525596">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8.12.</w:t>
      </w:r>
      <w:r w:rsidR="001726FB" w:rsidRPr="00633C1B">
        <w:rPr>
          <w:rFonts w:ascii="Times New Roman" w:hAnsi="Times New Roman" w:cs="Times New Roman"/>
          <w:bCs/>
          <w:sz w:val="28"/>
          <w:szCs w:val="28"/>
          <w:lang w:eastAsia="ar-SA"/>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1726FB" w:rsidRPr="00633C1B" w:rsidRDefault="00DC6550" w:rsidP="00762E42">
      <w:pPr>
        <w:pStyle w:val="af6"/>
        <w:jc w:val="both"/>
        <w:rPr>
          <w:rFonts w:ascii="Times New Roman" w:hAnsi="Times New Roman" w:cs="Times New Roman"/>
          <w:bCs/>
          <w:sz w:val="28"/>
          <w:szCs w:val="28"/>
          <w:lang w:eastAsia="ar-SA"/>
        </w:rPr>
      </w:pPr>
      <w:r w:rsidRPr="00525596">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8.13.</w:t>
      </w:r>
      <w:r w:rsidR="001726FB" w:rsidRPr="00633C1B">
        <w:rPr>
          <w:rFonts w:ascii="Times New Roman" w:hAnsi="Times New Roman" w:cs="Times New Roman"/>
          <w:bCs/>
          <w:sz w:val="28"/>
          <w:szCs w:val="28"/>
          <w:lang w:eastAsia="ar-SA"/>
        </w:rPr>
        <w:tab/>
        <w:t>Содействовать оздоровлению детей работников образовательной организации.</w:t>
      </w:r>
    </w:p>
    <w:p w:rsidR="001726FB" w:rsidRPr="00633C1B" w:rsidRDefault="00DC6550" w:rsidP="00762E42">
      <w:pPr>
        <w:pStyle w:val="af6"/>
        <w:jc w:val="both"/>
        <w:rPr>
          <w:rFonts w:ascii="Times New Roman" w:hAnsi="Times New Roman" w:cs="Times New Roman"/>
          <w:bCs/>
          <w:sz w:val="28"/>
          <w:szCs w:val="28"/>
          <w:lang w:eastAsia="ar-SA"/>
        </w:rPr>
      </w:pPr>
      <w:r w:rsidRPr="00525596">
        <w:rPr>
          <w:rFonts w:ascii="Times New Roman" w:hAnsi="Times New Roman" w:cs="Times New Roman"/>
          <w:bCs/>
          <w:sz w:val="28"/>
          <w:szCs w:val="28"/>
          <w:lang w:eastAsia="ar-SA"/>
        </w:rPr>
        <w:t xml:space="preserve">   </w:t>
      </w:r>
      <w:r w:rsidR="001726FB" w:rsidRPr="00633C1B">
        <w:rPr>
          <w:rFonts w:ascii="Times New Roman" w:hAnsi="Times New Roman" w:cs="Times New Roman"/>
          <w:bCs/>
          <w:sz w:val="28"/>
          <w:szCs w:val="28"/>
          <w:lang w:eastAsia="ar-SA"/>
        </w:rPr>
        <w:t>8.14.</w:t>
      </w:r>
      <w:r w:rsidR="001726FB" w:rsidRPr="00633C1B">
        <w:rPr>
          <w:rFonts w:ascii="Times New Roman" w:hAnsi="Times New Roman" w:cs="Times New Roman"/>
          <w:bCs/>
          <w:sz w:val="28"/>
          <w:szCs w:val="28"/>
          <w:lang w:eastAsia="ar-SA"/>
        </w:rPr>
        <w:tab/>
        <w:t>Ходатайствовать о присвоении почетных званий, представлении к наградам работников образовательной организации.</w:t>
      </w:r>
    </w:p>
    <w:p w:rsidR="001726FB" w:rsidRPr="00633C1B" w:rsidRDefault="001726FB" w:rsidP="00762E42">
      <w:pPr>
        <w:pStyle w:val="af6"/>
        <w:jc w:val="both"/>
        <w:rPr>
          <w:rFonts w:ascii="Times New Roman" w:hAnsi="Times New Roman" w:cs="Times New Roman"/>
          <w:bCs/>
          <w:sz w:val="28"/>
          <w:szCs w:val="28"/>
          <w:lang w:eastAsia="ar-SA"/>
        </w:rPr>
      </w:pPr>
    </w:p>
    <w:p w:rsidR="001726FB" w:rsidRPr="00633C1B" w:rsidRDefault="00753460" w:rsidP="00762E42">
      <w:pPr>
        <w:pStyle w:val="af6"/>
        <w:jc w:val="both"/>
        <w:rPr>
          <w:rFonts w:ascii="Times New Roman" w:hAnsi="Times New Roman" w:cs="Times New Roman"/>
          <w:b/>
          <w:bCs/>
          <w:caps/>
          <w:sz w:val="28"/>
          <w:szCs w:val="28"/>
          <w:lang w:eastAsia="ar-SA"/>
        </w:rPr>
      </w:pPr>
      <w:r>
        <w:rPr>
          <w:rFonts w:ascii="Times New Roman" w:hAnsi="Times New Roman" w:cs="Times New Roman"/>
          <w:b/>
          <w:bCs/>
          <w:caps/>
          <w:sz w:val="28"/>
          <w:szCs w:val="28"/>
          <w:lang w:eastAsia="ar-SA"/>
        </w:rPr>
        <w:t xml:space="preserve">             </w:t>
      </w:r>
      <w:r w:rsidR="001726FB" w:rsidRPr="00633C1B">
        <w:rPr>
          <w:rFonts w:ascii="Times New Roman" w:hAnsi="Times New Roman" w:cs="Times New Roman"/>
          <w:b/>
          <w:bCs/>
          <w:caps/>
          <w:sz w:val="28"/>
          <w:szCs w:val="28"/>
          <w:lang w:val="en-US" w:eastAsia="ar-SA"/>
        </w:rPr>
        <w:t>IX</w:t>
      </w:r>
      <w:r w:rsidR="001726FB" w:rsidRPr="00633C1B">
        <w:rPr>
          <w:rFonts w:ascii="Times New Roman" w:hAnsi="Times New Roman" w:cs="Times New Roman"/>
          <w:b/>
          <w:bCs/>
          <w:caps/>
          <w:sz w:val="28"/>
          <w:szCs w:val="28"/>
          <w:lang w:eastAsia="ar-SA"/>
        </w:rPr>
        <w:t>. Контроль за выполнением коллективного договора.</w:t>
      </w:r>
    </w:p>
    <w:p w:rsidR="001726FB" w:rsidRPr="00633C1B" w:rsidRDefault="00753460" w:rsidP="00762E42">
      <w:pPr>
        <w:pStyle w:val="af6"/>
        <w:jc w:val="both"/>
        <w:rPr>
          <w:rFonts w:ascii="Times New Roman" w:hAnsi="Times New Roman" w:cs="Times New Roman"/>
          <w:b/>
          <w:bCs/>
          <w:caps/>
          <w:sz w:val="28"/>
          <w:szCs w:val="28"/>
          <w:lang w:eastAsia="ar-SA"/>
        </w:rPr>
      </w:pPr>
      <w:r>
        <w:rPr>
          <w:rFonts w:ascii="Times New Roman" w:hAnsi="Times New Roman" w:cs="Times New Roman"/>
          <w:b/>
          <w:bCs/>
          <w:caps/>
          <w:sz w:val="28"/>
          <w:szCs w:val="28"/>
          <w:lang w:eastAsia="ar-SA"/>
        </w:rPr>
        <w:t xml:space="preserve">    </w:t>
      </w:r>
      <w:r w:rsidR="001726FB" w:rsidRPr="00633C1B">
        <w:rPr>
          <w:rFonts w:ascii="Times New Roman" w:hAnsi="Times New Roman" w:cs="Times New Roman"/>
          <w:b/>
          <w:bCs/>
          <w:caps/>
          <w:sz w:val="28"/>
          <w:szCs w:val="28"/>
          <w:lang w:eastAsia="ar-SA"/>
        </w:rPr>
        <w:t>Ответственность сторон коллективного договора</w:t>
      </w:r>
    </w:p>
    <w:p w:rsidR="001726FB" w:rsidRPr="00633C1B" w:rsidRDefault="001726FB" w:rsidP="00762E42">
      <w:pPr>
        <w:pStyle w:val="af6"/>
        <w:jc w:val="both"/>
        <w:rPr>
          <w:rFonts w:ascii="Times New Roman" w:hAnsi="Times New Roman" w:cs="Times New Roman"/>
          <w:bCs/>
          <w:sz w:val="28"/>
          <w:szCs w:val="28"/>
          <w:lang w:eastAsia="ar-SA"/>
        </w:rPr>
      </w:pP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9.</w:t>
      </w:r>
      <w:r w:rsidR="001726FB" w:rsidRPr="00633C1B">
        <w:rPr>
          <w:rFonts w:ascii="Times New Roman" w:hAnsi="Times New Roman" w:cs="Times New Roman"/>
          <w:sz w:val="28"/>
          <w:szCs w:val="28"/>
          <w:lang w:eastAsia="ar-SA"/>
        </w:rPr>
        <w:tab/>
        <w:t>Стороны договорились:</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9.1.</w:t>
      </w:r>
      <w:r w:rsidR="001726FB" w:rsidRPr="00633C1B">
        <w:rPr>
          <w:rFonts w:ascii="Times New Roman" w:hAnsi="Times New Roman" w:cs="Times New Roman"/>
          <w:sz w:val="28"/>
          <w:szCs w:val="28"/>
          <w:lang w:eastAsia="ar-SA"/>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lastRenderedPageBreak/>
        <w:t xml:space="preserve">   </w:t>
      </w:r>
      <w:r w:rsidR="001726FB" w:rsidRPr="00633C1B">
        <w:rPr>
          <w:rFonts w:ascii="Times New Roman" w:hAnsi="Times New Roman" w:cs="Times New Roman"/>
          <w:sz w:val="28"/>
          <w:szCs w:val="28"/>
          <w:lang w:eastAsia="ar-SA"/>
        </w:rPr>
        <w:t>9.2.</w:t>
      </w:r>
      <w:r w:rsidR="001726FB" w:rsidRPr="00633C1B">
        <w:rPr>
          <w:rFonts w:ascii="Times New Roman" w:hAnsi="Times New Roman" w:cs="Times New Roman"/>
          <w:sz w:val="28"/>
          <w:szCs w:val="28"/>
          <w:lang w:eastAsia="ar-SA"/>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9.3.</w:t>
      </w:r>
      <w:r w:rsidR="001726FB" w:rsidRPr="00633C1B">
        <w:rPr>
          <w:rFonts w:ascii="Times New Roman" w:hAnsi="Times New Roman" w:cs="Times New Roman"/>
          <w:sz w:val="28"/>
          <w:szCs w:val="28"/>
          <w:lang w:eastAsia="ar-SA"/>
        </w:rPr>
        <w:tab/>
        <w:t>Разъяснять условия коллективного договора работникам образовательной организации.</w:t>
      </w:r>
    </w:p>
    <w:p w:rsidR="001726FB" w:rsidRPr="00633C1B" w:rsidRDefault="00DC6550" w:rsidP="00762E42">
      <w:pPr>
        <w:pStyle w:val="af6"/>
        <w:jc w:val="both"/>
        <w:rPr>
          <w:rFonts w:ascii="Times New Roman" w:hAnsi="Times New Roman" w:cs="Times New Roman"/>
          <w:sz w:val="28"/>
          <w:szCs w:val="28"/>
          <w:lang w:eastAsia="ar-SA"/>
        </w:rPr>
      </w:pPr>
      <w:r w:rsidRPr="00DC6550">
        <w:rPr>
          <w:rFonts w:ascii="Times New Roman" w:hAnsi="Times New Roman" w:cs="Times New Roman"/>
          <w:sz w:val="28"/>
          <w:szCs w:val="28"/>
          <w:lang w:eastAsia="ar-SA"/>
        </w:rPr>
        <w:t xml:space="preserve">   </w:t>
      </w:r>
      <w:r w:rsidR="001726FB" w:rsidRPr="00633C1B">
        <w:rPr>
          <w:rFonts w:ascii="Times New Roman" w:hAnsi="Times New Roman" w:cs="Times New Roman"/>
          <w:sz w:val="28"/>
          <w:szCs w:val="28"/>
          <w:lang w:eastAsia="ar-SA"/>
        </w:rPr>
        <w:t>9.4.</w:t>
      </w:r>
      <w:r w:rsidR="001726FB" w:rsidRPr="00633C1B">
        <w:rPr>
          <w:rFonts w:ascii="Times New Roman" w:hAnsi="Times New Roman" w:cs="Times New Roman"/>
          <w:sz w:val="28"/>
          <w:szCs w:val="28"/>
          <w:lang w:eastAsia="ar-SA"/>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1726FB" w:rsidRPr="00633C1B" w:rsidRDefault="001726FB" w:rsidP="00762E42">
      <w:pPr>
        <w:pStyle w:val="af6"/>
        <w:jc w:val="both"/>
        <w:rPr>
          <w:rFonts w:ascii="Times New Roman" w:eastAsia="Arial" w:hAnsi="Times New Roman" w:cs="Times New Roman"/>
          <w:bCs/>
          <w:i/>
          <w:color w:val="000000"/>
          <w:sz w:val="28"/>
          <w:szCs w:val="28"/>
          <w:lang w:eastAsia="ar-SA"/>
        </w:rPr>
      </w:pPr>
    </w:p>
    <w:p w:rsidR="001726FB" w:rsidRPr="00633C1B" w:rsidRDefault="001726FB" w:rsidP="00762E42">
      <w:pPr>
        <w:pStyle w:val="af6"/>
        <w:jc w:val="both"/>
        <w:rPr>
          <w:rFonts w:ascii="Times New Roman" w:hAnsi="Times New Roman" w:cs="Times New Roman"/>
          <w:b/>
          <w:sz w:val="28"/>
          <w:szCs w:val="28"/>
        </w:rPr>
      </w:pPr>
      <w:r w:rsidRPr="00633C1B">
        <w:rPr>
          <w:rFonts w:ascii="Times New Roman" w:hAnsi="Times New Roman" w:cs="Times New Roman"/>
          <w:b/>
          <w:sz w:val="28"/>
          <w:szCs w:val="28"/>
          <w:lang w:val="en-US"/>
        </w:rPr>
        <w:t>X</w:t>
      </w:r>
      <w:r w:rsidRPr="00633C1B">
        <w:rPr>
          <w:rFonts w:ascii="Times New Roman" w:hAnsi="Times New Roman" w:cs="Times New Roman"/>
          <w:b/>
          <w:sz w:val="28"/>
          <w:szCs w:val="28"/>
        </w:rPr>
        <w:t>. Обязательства профкома</w:t>
      </w:r>
    </w:p>
    <w:p w:rsidR="001726FB" w:rsidRPr="00633C1B" w:rsidRDefault="001726FB" w:rsidP="00762E42">
      <w:pPr>
        <w:pStyle w:val="af6"/>
        <w:jc w:val="both"/>
        <w:rPr>
          <w:rFonts w:ascii="Times New Roman" w:hAnsi="Times New Roman" w:cs="Times New Roman"/>
          <w:b/>
          <w:sz w:val="28"/>
          <w:szCs w:val="28"/>
        </w:rPr>
      </w:pPr>
    </w:p>
    <w:p w:rsidR="001726FB" w:rsidRPr="00633C1B" w:rsidRDefault="00DC6550" w:rsidP="00762E42">
      <w:pPr>
        <w:pStyle w:val="af6"/>
        <w:jc w:val="both"/>
        <w:rPr>
          <w:rFonts w:ascii="Times New Roman" w:hAnsi="Times New Roman" w:cs="Times New Roman"/>
          <w:b/>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 Профком обязуется:</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1726FB" w:rsidRPr="00633C1B" w:rsidRDefault="00DC6550" w:rsidP="00762E42">
      <w:pPr>
        <w:pStyle w:val="af6"/>
        <w:jc w:val="both"/>
        <w:rPr>
          <w:rFonts w:ascii="Times New Roman" w:hAnsi="Times New Roman" w:cs="Times New Roman"/>
          <w:sz w:val="28"/>
          <w:szCs w:val="28"/>
        </w:rPr>
      </w:pPr>
      <w:r w:rsidRPr="00DC6550">
        <w:rPr>
          <w:rFonts w:ascii="Times New Roman" w:hAnsi="Times New Roman" w:cs="Times New Roman"/>
          <w:sz w:val="28"/>
          <w:szCs w:val="28"/>
        </w:rPr>
        <w:t xml:space="preserve">   </w:t>
      </w:r>
      <w:r w:rsidR="001726FB" w:rsidRPr="00633C1B">
        <w:rPr>
          <w:rFonts w:ascii="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10.3. Осуществлять контроль за правильностью расходования фонда заработной платы, надтарифного фонда, фонда экономии заработной платы, внебюджетного фонда и иных фондов учреждения.</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10.5. Совместно с работодателем и работниками разрабатывать меры по защите персональных данных работников (ст. 86 ТК РФ).</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10.7. Представлять и защищать трудовые права членов профсоюза в комиссии по трудовым спорам и суде.</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10.8. 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lastRenderedPageBreak/>
        <w:t xml:space="preserve">   </w:t>
      </w:r>
      <w:r w:rsidR="001726FB" w:rsidRPr="00633C1B">
        <w:rPr>
          <w:rFonts w:ascii="Times New Roman" w:hAnsi="Times New Roman" w:cs="Times New Roman"/>
          <w:sz w:val="28"/>
          <w:szCs w:val="28"/>
        </w:rPr>
        <w:t>10.9.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10.10.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10.11. Осуществлять контроль за правильностью и своевременностью предоставления работникам отпусков и их оплаты.</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10.12.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10.13. Осуществлять контроль за соблюдением порядка проведения аттестации педагогических работников учреждения.</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10.14.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10.15. Осуществлять культурно-массовую и физкультурно-оздоровительную работу в учреждении.</w:t>
      </w:r>
    </w:p>
    <w:p w:rsidR="001726FB" w:rsidRPr="00633C1B" w:rsidRDefault="001726FB" w:rsidP="00762E42">
      <w:pPr>
        <w:pStyle w:val="af6"/>
        <w:jc w:val="both"/>
        <w:rPr>
          <w:rFonts w:ascii="Times New Roman" w:hAnsi="Times New Roman" w:cs="Times New Roman"/>
          <w:b/>
          <w:sz w:val="28"/>
          <w:szCs w:val="28"/>
        </w:rPr>
      </w:pPr>
    </w:p>
    <w:p w:rsidR="001726FB" w:rsidRPr="00633C1B" w:rsidRDefault="001726FB" w:rsidP="00762E42">
      <w:pPr>
        <w:pStyle w:val="af6"/>
        <w:jc w:val="both"/>
        <w:rPr>
          <w:rFonts w:ascii="Times New Roman" w:hAnsi="Times New Roman" w:cs="Times New Roman"/>
          <w:sz w:val="28"/>
          <w:szCs w:val="28"/>
        </w:rPr>
      </w:pPr>
      <w:r w:rsidRPr="00633C1B">
        <w:rPr>
          <w:rFonts w:ascii="Times New Roman" w:hAnsi="Times New Roman" w:cs="Times New Roman"/>
          <w:b/>
          <w:sz w:val="28"/>
          <w:szCs w:val="28"/>
          <w:lang w:val="en-US"/>
        </w:rPr>
        <w:t>XI</w:t>
      </w:r>
      <w:r w:rsidRPr="00633C1B">
        <w:rPr>
          <w:rFonts w:ascii="Times New Roman" w:hAnsi="Times New Roman" w:cs="Times New Roman"/>
          <w:b/>
          <w:sz w:val="28"/>
          <w:szCs w:val="28"/>
        </w:rPr>
        <w:t>. Контроль за выполнением коллективного договора.</w:t>
      </w:r>
    </w:p>
    <w:p w:rsidR="001726FB" w:rsidRPr="00633C1B" w:rsidRDefault="001726FB" w:rsidP="00762E42">
      <w:pPr>
        <w:pStyle w:val="af6"/>
        <w:jc w:val="both"/>
        <w:rPr>
          <w:rFonts w:ascii="Times New Roman" w:hAnsi="Times New Roman" w:cs="Times New Roman"/>
          <w:b/>
          <w:sz w:val="28"/>
          <w:szCs w:val="28"/>
        </w:rPr>
      </w:pPr>
      <w:r w:rsidRPr="00633C1B">
        <w:rPr>
          <w:rFonts w:ascii="Times New Roman" w:hAnsi="Times New Roman" w:cs="Times New Roman"/>
          <w:b/>
          <w:sz w:val="28"/>
          <w:szCs w:val="28"/>
        </w:rPr>
        <w:t>Ответственность сторон</w:t>
      </w:r>
    </w:p>
    <w:p w:rsidR="001726FB" w:rsidRPr="00633C1B" w:rsidRDefault="001726FB" w:rsidP="00762E42">
      <w:pPr>
        <w:pStyle w:val="af6"/>
        <w:jc w:val="both"/>
        <w:rPr>
          <w:rFonts w:ascii="Times New Roman" w:hAnsi="Times New Roman" w:cs="Times New Roman"/>
          <w:sz w:val="28"/>
          <w:szCs w:val="28"/>
        </w:rPr>
      </w:pPr>
    </w:p>
    <w:p w:rsidR="001726FB" w:rsidRPr="00633C1B" w:rsidRDefault="00DC6550" w:rsidP="00762E42">
      <w:pPr>
        <w:pStyle w:val="af6"/>
        <w:jc w:val="both"/>
        <w:rPr>
          <w:rFonts w:ascii="Times New Roman" w:hAnsi="Times New Roman" w:cs="Times New Roman"/>
          <w:sz w:val="28"/>
          <w:szCs w:val="28"/>
        </w:rPr>
      </w:pPr>
      <w:r w:rsidRPr="00DC6550">
        <w:rPr>
          <w:rFonts w:ascii="Times New Roman" w:hAnsi="Times New Roman" w:cs="Times New Roman"/>
          <w:sz w:val="28"/>
          <w:szCs w:val="28"/>
        </w:rPr>
        <w:t xml:space="preserve">   </w:t>
      </w:r>
      <w:r w:rsidR="001726FB" w:rsidRPr="00633C1B">
        <w:rPr>
          <w:rFonts w:ascii="Times New Roman" w:hAnsi="Times New Roman" w:cs="Times New Roman"/>
          <w:sz w:val="28"/>
          <w:szCs w:val="28"/>
        </w:rPr>
        <w:t>11. Стороны договорились, что:</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11.2. Совместно разрабатывают план мероприятий по выполнению настоящего коллективного договора.</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полугодие.</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11.4. Рассматривают в течение 1 месяца все возникающие в период действия коллективного договора разногласия и конфликты, связанные с его выполнением.</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lastRenderedPageBreak/>
        <w:t xml:space="preserve">   </w:t>
      </w:r>
      <w:r w:rsidR="001726FB" w:rsidRPr="00633C1B">
        <w:rPr>
          <w:rFonts w:ascii="Times New Roman" w:hAnsi="Times New Roman" w:cs="Times New Roman"/>
          <w:sz w:val="28"/>
          <w:szCs w:val="28"/>
        </w:rPr>
        <w:t>11.7. Настоящий коллективный договор действует в течение 3 лет со дня подписания.</w:t>
      </w:r>
    </w:p>
    <w:p w:rsidR="001726FB" w:rsidRPr="00633C1B" w:rsidRDefault="00DC6550"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 xml:space="preserve">   </w:t>
      </w:r>
      <w:r w:rsidR="001726FB" w:rsidRPr="00633C1B">
        <w:rPr>
          <w:rFonts w:ascii="Times New Roman" w:hAnsi="Times New Roman" w:cs="Times New Roman"/>
          <w:sz w:val="28"/>
          <w:szCs w:val="28"/>
        </w:rPr>
        <w:t xml:space="preserve">11.8. Переговоры по заключению нового коллективного договора будут начаты за </w:t>
      </w:r>
      <w:r w:rsidR="001726FB" w:rsidRPr="00633C1B">
        <w:rPr>
          <w:rFonts w:ascii="Times New Roman" w:hAnsi="Times New Roman" w:cs="Times New Roman"/>
          <w:sz w:val="28"/>
          <w:szCs w:val="28"/>
        </w:rPr>
        <w:tab/>
        <w:t>3 месяца до окончания срока действия данного договора.</w:t>
      </w:r>
    </w:p>
    <w:p w:rsidR="001726FB" w:rsidRPr="00633C1B" w:rsidRDefault="001726FB" w:rsidP="00762E42">
      <w:pPr>
        <w:pStyle w:val="af6"/>
        <w:jc w:val="both"/>
        <w:rPr>
          <w:rFonts w:ascii="Times New Roman" w:hAnsi="Times New Roman" w:cs="Times New Roman"/>
          <w:sz w:val="28"/>
          <w:szCs w:val="28"/>
        </w:rPr>
      </w:pPr>
    </w:p>
    <w:p w:rsidR="001726FB" w:rsidRPr="001726FB" w:rsidRDefault="001726FB" w:rsidP="00762E42">
      <w:pPr>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Default="001726FB" w:rsidP="00762E42">
      <w:pPr>
        <w:ind w:firstLine="709"/>
        <w:jc w:val="both"/>
        <w:rPr>
          <w:rFonts w:ascii="Times New Roman" w:hAnsi="Times New Roman" w:cs="Times New Roman"/>
          <w:sz w:val="28"/>
        </w:rPr>
      </w:pPr>
    </w:p>
    <w:p w:rsidR="009404EF" w:rsidRDefault="009404EF" w:rsidP="00762E42">
      <w:pPr>
        <w:ind w:firstLine="709"/>
        <w:jc w:val="both"/>
        <w:rPr>
          <w:rFonts w:ascii="Times New Roman" w:hAnsi="Times New Roman" w:cs="Times New Roman"/>
          <w:sz w:val="28"/>
        </w:rPr>
      </w:pPr>
    </w:p>
    <w:p w:rsidR="009404EF" w:rsidRPr="001726FB" w:rsidRDefault="009404EF" w:rsidP="00762E42">
      <w:pPr>
        <w:ind w:firstLine="709"/>
        <w:jc w:val="both"/>
        <w:rPr>
          <w:rFonts w:ascii="Times New Roman" w:hAnsi="Times New Roman" w:cs="Times New Roman"/>
          <w:sz w:val="28"/>
        </w:rPr>
      </w:pPr>
    </w:p>
    <w:p w:rsidR="001726FB" w:rsidRPr="001726FB" w:rsidRDefault="001726FB" w:rsidP="00762E42">
      <w:pPr>
        <w:ind w:firstLine="709"/>
        <w:jc w:val="both"/>
        <w:rPr>
          <w:rFonts w:ascii="Times New Roman" w:hAnsi="Times New Roman" w:cs="Times New Roman"/>
          <w:sz w:val="28"/>
        </w:rPr>
      </w:pPr>
    </w:p>
    <w:p w:rsidR="001726FB" w:rsidRPr="00525596" w:rsidRDefault="001726FB" w:rsidP="00762E42">
      <w:pPr>
        <w:pStyle w:val="af6"/>
        <w:jc w:val="both"/>
        <w:rPr>
          <w:rFonts w:ascii="Times New Roman" w:hAnsi="Times New Roman" w:cs="Times New Roman"/>
          <w:sz w:val="28"/>
          <w:szCs w:val="28"/>
        </w:rPr>
      </w:pPr>
      <w:proofErr w:type="gramStart"/>
      <w:r w:rsidRPr="00525596">
        <w:rPr>
          <w:rFonts w:ascii="Times New Roman" w:hAnsi="Times New Roman" w:cs="Times New Roman"/>
          <w:sz w:val="28"/>
          <w:szCs w:val="28"/>
        </w:rPr>
        <w:lastRenderedPageBreak/>
        <w:t xml:space="preserve">Согласовано:   </w:t>
      </w:r>
      <w:proofErr w:type="gramEnd"/>
      <w:r w:rsidRPr="00525596">
        <w:rPr>
          <w:rFonts w:ascii="Times New Roman" w:hAnsi="Times New Roman" w:cs="Times New Roman"/>
          <w:sz w:val="28"/>
          <w:szCs w:val="28"/>
        </w:rPr>
        <w:t xml:space="preserve">                                                               Утверждаю:</w:t>
      </w:r>
    </w:p>
    <w:p w:rsidR="001726FB" w:rsidRPr="00525596" w:rsidRDefault="001726FB" w:rsidP="00762E42">
      <w:pPr>
        <w:pStyle w:val="af6"/>
        <w:jc w:val="both"/>
        <w:rPr>
          <w:rFonts w:ascii="Times New Roman" w:hAnsi="Times New Roman" w:cs="Times New Roman"/>
          <w:sz w:val="28"/>
          <w:szCs w:val="28"/>
        </w:rPr>
      </w:pPr>
      <w:r w:rsidRPr="00525596">
        <w:rPr>
          <w:rFonts w:ascii="Times New Roman" w:hAnsi="Times New Roman" w:cs="Times New Roman"/>
          <w:sz w:val="28"/>
          <w:szCs w:val="28"/>
        </w:rPr>
        <w:t>Председатель ПК                                                           заведующий МБДОУ</w:t>
      </w:r>
    </w:p>
    <w:p w:rsidR="001726FB" w:rsidRPr="00525596" w:rsidRDefault="00525596" w:rsidP="00762E42">
      <w:pPr>
        <w:pStyle w:val="af6"/>
        <w:jc w:val="both"/>
        <w:rPr>
          <w:rFonts w:ascii="Times New Roman" w:hAnsi="Times New Roman" w:cs="Times New Roman"/>
          <w:sz w:val="28"/>
          <w:szCs w:val="28"/>
        </w:rPr>
      </w:pPr>
      <w:r>
        <w:rPr>
          <w:rFonts w:ascii="Times New Roman" w:hAnsi="Times New Roman" w:cs="Times New Roman"/>
          <w:sz w:val="28"/>
          <w:szCs w:val="28"/>
        </w:rPr>
        <w:t>________</w:t>
      </w:r>
      <w:r w:rsidR="00F01F7D">
        <w:rPr>
          <w:rFonts w:ascii="Times New Roman" w:hAnsi="Times New Roman" w:cs="Times New Roman"/>
          <w:sz w:val="28"/>
          <w:szCs w:val="28"/>
        </w:rPr>
        <w:t>Тенгелиди Т.П.</w:t>
      </w:r>
      <w:r>
        <w:rPr>
          <w:rFonts w:ascii="Times New Roman" w:hAnsi="Times New Roman" w:cs="Times New Roman"/>
          <w:sz w:val="28"/>
          <w:szCs w:val="28"/>
        </w:rPr>
        <w:t xml:space="preserve">                    </w:t>
      </w:r>
      <w:r w:rsidR="00F01F7D">
        <w:rPr>
          <w:rFonts w:ascii="Times New Roman" w:hAnsi="Times New Roman" w:cs="Times New Roman"/>
          <w:sz w:val="28"/>
          <w:szCs w:val="28"/>
        </w:rPr>
        <w:t xml:space="preserve">                            </w:t>
      </w:r>
      <w:proofErr w:type="gramStart"/>
      <w:r w:rsidR="00F01F7D">
        <w:rPr>
          <w:rFonts w:ascii="Times New Roman" w:hAnsi="Times New Roman" w:cs="Times New Roman"/>
          <w:sz w:val="28"/>
          <w:szCs w:val="28"/>
        </w:rPr>
        <w:t>детским</w:t>
      </w:r>
      <w:proofErr w:type="gramEnd"/>
      <w:r w:rsidR="00F01F7D">
        <w:rPr>
          <w:rFonts w:ascii="Times New Roman" w:hAnsi="Times New Roman" w:cs="Times New Roman"/>
          <w:sz w:val="28"/>
          <w:szCs w:val="28"/>
        </w:rPr>
        <w:t xml:space="preserve"> садом    </w:t>
      </w:r>
      <w:r w:rsidR="00753460">
        <w:rPr>
          <w:rFonts w:ascii="Times New Roman" w:hAnsi="Times New Roman" w:cs="Times New Roman"/>
          <w:sz w:val="28"/>
          <w:szCs w:val="28"/>
        </w:rPr>
        <w:t>№42</w:t>
      </w:r>
      <w:r w:rsidR="00F01F7D">
        <w:rPr>
          <w:rFonts w:ascii="Times New Roman" w:hAnsi="Times New Roman" w:cs="Times New Roman"/>
          <w:sz w:val="28"/>
          <w:szCs w:val="28"/>
        </w:rPr>
        <w:t xml:space="preserve">                                                                                               </w:t>
      </w:r>
      <w:r w:rsidR="00753460">
        <w:rPr>
          <w:rFonts w:ascii="Times New Roman" w:hAnsi="Times New Roman" w:cs="Times New Roman"/>
          <w:sz w:val="28"/>
          <w:szCs w:val="28"/>
        </w:rPr>
        <w:t xml:space="preserve">Протокол № </w:t>
      </w:r>
      <w:r w:rsidR="001726FB" w:rsidRPr="00525596">
        <w:rPr>
          <w:rFonts w:ascii="Times New Roman" w:hAnsi="Times New Roman" w:cs="Times New Roman"/>
          <w:sz w:val="28"/>
          <w:szCs w:val="28"/>
        </w:rPr>
        <w:t xml:space="preserve">           </w:t>
      </w:r>
      <w:r w:rsidR="00F01F7D">
        <w:rPr>
          <w:rFonts w:ascii="Times New Roman" w:hAnsi="Times New Roman" w:cs="Times New Roman"/>
          <w:sz w:val="28"/>
          <w:szCs w:val="28"/>
        </w:rPr>
        <w:t xml:space="preserve">  </w:t>
      </w:r>
      <w:r w:rsidR="00F01F7D" w:rsidRPr="00525596">
        <w:rPr>
          <w:rFonts w:ascii="Times New Roman" w:hAnsi="Times New Roman" w:cs="Times New Roman"/>
          <w:sz w:val="28"/>
          <w:szCs w:val="28"/>
        </w:rPr>
        <w:t xml:space="preserve">                     </w:t>
      </w:r>
      <w:r w:rsidR="00F01F7D">
        <w:rPr>
          <w:rFonts w:ascii="Times New Roman" w:hAnsi="Times New Roman" w:cs="Times New Roman"/>
          <w:sz w:val="28"/>
          <w:szCs w:val="28"/>
        </w:rPr>
        <w:t xml:space="preserve">                            </w:t>
      </w:r>
      <w:r w:rsidR="00753460">
        <w:rPr>
          <w:rFonts w:ascii="Times New Roman" w:hAnsi="Times New Roman" w:cs="Times New Roman"/>
          <w:sz w:val="28"/>
          <w:szCs w:val="28"/>
        </w:rPr>
        <w:t xml:space="preserve">         _____Г.В. Токарева</w:t>
      </w:r>
      <w:r w:rsidR="001726FB" w:rsidRPr="00525596">
        <w:rPr>
          <w:rFonts w:ascii="Times New Roman" w:hAnsi="Times New Roman" w:cs="Times New Roman"/>
          <w:sz w:val="28"/>
          <w:szCs w:val="28"/>
        </w:rPr>
        <w:t xml:space="preserve">                                                   </w:t>
      </w:r>
    </w:p>
    <w:p w:rsidR="001726FB" w:rsidRPr="00525596" w:rsidRDefault="00753460" w:rsidP="00762E42">
      <w:pPr>
        <w:pStyle w:val="af6"/>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«11</w:t>
      </w:r>
      <w:r w:rsidR="001726FB" w:rsidRPr="00525596">
        <w:rPr>
          <w:rFonts w:ascii="Times New Roman" w:hAnsi="Times New Roman" w:cs="Times New Roman"/>
          <w:sz w:val="28"/>
          <w:szCs w:val="28"/>
        </w:rPr>
        <w:t xml:space="preserve">» </w:t>
      </w:r>
      <w:r>
        <w:rPr>
          <w:rFonts w:ascii="Times New Roman" w:hAnsi="Times New Roman" w:cs="Times New Roman"/>
          <w:sz w:val="28"/>
          <w:szCs w:val="28"/>
        </w:rPr>
        <w:t>сентября</w:t>
      </w:r>
      <w:r w:rsidR="00525596">
        <w:rPr>
          <w:rFonts w:ascii="Times New Roman" w:hAnsi="Times New Roman" w:cs="Times New Roman"/>
          <w:sz w:val="28"/>
          <w:szCs w:val="28"/>
        </w:rPr>
        <w:t xml:space="preserve">  2018</w:t>
      </w:r>
      <w:r w:rsidR="001726FB" w:rsidRPr="00525596">
        <w:rPr>
          <w:rFonts w:ascii="Times New Roman" w:hAnsi="Times New Roman" w:cs="Times New Roman"/>
          <w:sz w:val="28"/>
          <w:szCs w:val="28"/>
        </w:rPr>
        <w:t xml:space="preserve">г.   </w:t>
      </w:r>
      <w:r w:rsidR="00F01F7D">
        <w:rPr>
          <w:rFonts w:ascii="Times New Roman" w:hAnsi="Times New Roman" w:cs="Times New Roman"/>
          <w:sz w:val="28"/>
          <w:szCs w:val="28"/>
        </w:rPr>
        <w:t xml:space="preserve">             </w:t>
      </w:r>
      <w:r w:rsidR="001726FB" w:rsidRPr="00525596">
        <w:rPr>
          <w:rFonts w:ascii="Times New Roman" w:hAnsi="Times New Roman" w:cs="Times New Roman"/>
          <w:sz w:val="28"/>
          <w:szCs w:val="28"/>
        </w:rPr>
        <w:t xml:space="preserve">                                 </w:t>
      </w:r>
      <w:r>
        <w:rPr>
          <w:rFonts w:ascii="Times New Roman" w:hAnsi="Times New Roman" w:cs="Times New Roman"/>
          <w:sz w:val="28"/>
          <w:szCs w:val="28"/>
        </w:rPr>
        <w:t>«11</w:t>
      </w:r>
      <w:r w:rsidR="00F01F7D" w:rsidRPr="00525596">
        <w:rPr>
          <w:rFonts w:ascii="Times New Roman" w:hAnsi="Times New Roman" w:cs="Times New Roman"/>
          <w:sz w:val="28"/>
          <w:szCs w:val="28"/>
        </w:rPr>
        <w:t xml:space="preserve">» </w:t>
      </w:r>
      <w:proofErr w:type="gramStart"/>
      <w:r>
        <w:rPr>
          <w:rFonts w:ascii="Times New Roman" w:hAnsi="Times New Roman" w:cs="Times New Roman"/>
          <w:sz w:val="28"/>
          <w:szCs w:val="28"/>
        </w:rPr>
        <w:t>сентября</w:t>
      </w:r>
      <w:r w:rsidR="00F01F7D">
        <w:rPr>
          <w:rFonts w:ascii="Times New Roman" w:hAnsi="Times New Roman" w:cs="Times New Roman"/>
          <w:sz w:val="28"/>
          <w:szCs w:val="28"/>
        </w:rPr>
        <w:t xml:space="preserve">  2018</w:t>
      </w:r>
      <w:proofErr w:type="gramEnd"/>
      <w:r w:rsidR="00F01F7D" w:rsidRPr="00525596">
        <w:rPr>
          <w:rFonts w:ascii="Times New Roman" w:hAnsi="Times New Roman" w:cs="Times New Roman"/>
          <w:sz w:val="28"/>
          <w:szCs w:val="28"/>
        </w:rPr>
        <w:t>г</w:t>
      </w:r>
      <w:r>
        <w:rPr>
          <w:rFonts w:ascii="Times New Roman" w:hAnsi="Times New Roman" w:cs="Times New Roman"/>
          <w:sz w:val="28"/>
          <w:szCs w:val="28"/>
        </w:rPr>
        <w:t>.</w:t>
      </w:r>
      <w:r w:rsidR="001726FB" w:rsidRPr="00525596">
        <w:rPr>
          <w:rFonts w:ascii="Times New Roman" w:hAnsi="Times New Roman" w:cs="Times New Roman"/>
          <w:sz w:val="28"/>
          <w:szCs w:val="28"/>
        </w:rPr>
        <w:t xml:space="preserve">                    </w:t>
      </w:r>
      <w:r w:rsidR="00F01F7D">
        <w:rPr>
          <w:rFonts w:ascii="Times New Roman" w:hAnsi="Times New Roman" w:cs="Times New Roman"/>
          <w:sz w:val="28"/>
          <w:szCs w:val="28"/>
        </w:rPr>
        <w:t xml:space="preserve"> </w:t>
      </w:r>
      <w:r w:rsidR="001726FB" w:rsidRPr="00525596">
        <w:rPr>
          <w:rFonts w:ascii="Times New Roman" w:hAnsi="Times New Roman" w:cs="Times New Roman"/>
          <w:sz w:val="28"/>
          <w:szCs w:val="28"/>
        </w:rPr>
        <w:t xml:space="preserve">                                      </w:t>
      </w:r>
    </w:p>
    <w:p w:rsidR="001726FB" w:rsidRPr="00525596" w:rsidRDefault="001726FB" w:rsidP="00762E42">
      <w:pPr>
        <w:pStyle w:val="af6"/>
        <w:jc w:val="both"/>
        <w:rPr>
          <w:rFonts w:ascii="Times New Roman" w:hAnsi="Times New Roman" w:cs="Times New Roman"/>
          <w:sz w:val="28"/>
          <w:szCs w:val="28"/>
        </w:rPr>
      </w:pPr>
    </w:p>
    <w:p w:rsidR="001726FB" w:rsidRPr="001726FB" w:rsidRDefault="001726FB" w:rsidP="00762E42">
      <w:pPr>
        <w:pStyle w:val="Textbody"/>
        <w:jc w:val="both"/>
        <w:rPr>
          <w:rFonts w:cs="Times New Roman"/>
          <w:b/>
          <w:bCs/>
          <w:sz w:val="28"/>
          <w:szCs w:val="28"/>
          <w:lang w:val="ru-RU"/>
        </w:rPr>
      </w:pPr>
    </w:p>
    <w:p w:rsidR="001726FB" w:rsidRPr="001726FB" w:rsidRDefault="001726FB" w:rsidP="00762E42">
      <w:pPr>
        <w:pStyle w:val="Textbody"/>
        <w:jc w:val="both"/>
        <w:rPr>
          <w:rFonts w:cs="Times New Roman"/>
          <w:b/>
          <w:bCs/>
          <w:sz w:val="28"/>
          <w:szCs w:val="28"/>
          <w:lang w:val="ru-RU"/>
        </w:rPr>
      </w:pPr>
    </w:p>
    <w:p w:rsidR="001726FB" w:rsidRPr="001726FB" w:rsidRDefault="001726FB" w:rsidP="00762E42">
      <w:pPr>
        <w:pStyle w:val="Textbody"/>
        <w:jc w:val="both"/>
        <w:rPr>
          <w:rFonts w:cs="Times New Roman"/>
          <w:b/>
          <w:bCs/>
          <w:sz w:val="28"/>
          <w:szCs w:val="28"/>
          <w:lang w:val="ru-RU"/>
        </w:rPr>
      </w:pPr>
    </w:p>
    <w:p w:rsidR="001726FB" w:rsidRPr="001726FB" w:rsidRDefault="001726FB" w:rsidP="00762E42">
      <w:pPr>
        <w:pStyle w:val="Textbody"/>
        <w:jc w:val="both"/>
        <w:rPr>
          <w:rFonts w:cs="Times New Roman"/>
          <w:b/>
          <w:bCs/>
          <w:sz w:val="28"/>
          <w:szCs w:val="28"/>
          <w:lang w:val="ru-RU"/>
        </w:rPr>
      </w:pPr>
    </w:p>
    <w:p w:rsidR="001726FB" w:rsidRPr="001726FB" w:rsidRDefault="001726FB" w:rsidP="00762E42">
      <w:pPr>
        <w:pStyle w:val="Textbody"/>
        <w:jc w:val="both"/>
        <w:rPr>
          <w:rFonts w:cs="Times New Roman"/>
          <w:b/>
          <w:bCs/>
          <w:sz w:val="28"/>
          <w:szCs w:val="28"/>
          <w:lang w:val="ru-RU"/>
        </w:rPr>
      </w:pPr>
    </w:p>
    <w:p w:rsidR="001726FB" w:rsidRPr="001726FB" w:rsidRDefault="001726FB" w:rsidP="00762E42">
      <w:pPr>
        <w:pStyle w:val="Textbody"/>
        <w:jc w:val="both"/>
        <w:rPr>
          <w:rFonts w:cs="Times New Roman"/>
          <w:b/>
          <w:bCs/>
          <w:sz w:val="28"/>
          <w:szCs w:val="28"/>
          <w:lang w:val="ru-RU"/>
        </w:rPr>
      </w:pPr>
    </w:p>
    <w:p w:rsidR="001726FB" w:rsidRPr="001726FB" w:rsidRDefault="001726FB" w:rsidP="00762E42">
      <w:pPr>
        <w:pStyle w:val="Textbody"/>
        <w:jc w:val="both"/>
        <w:rPr>
          <w:rFonts w:cs="Times New Roman"/>
          <w:b/>
          <w:bCs/>
          <w:sz w:val="28"/>
          <w:szCs w:val="28"/>
          <w:lang w:val="ru-RU"/>
        </w:rPr>
      </w:pPr>
    </w:p>
    <w:p w:rsidR="001726FB" w:rsidRPr="001726FB" w:rsidRDefault="001726FB" w:rsidP="00762E42">
      <w:pPr>
        <w:pStyle w:val="Textbody"/>
        <w:jc w:val="both"/>
        <w:rPr>
          <w:rFonts w:cs="Times New Roman"/>
          <w:b/>
          <w:bCs/>
          <w:sz w:val="28"/>
          <w:szCs w:val="28"/>
          <w:lang w:val="ru-RU"/>
        </w:rPr>
      </w:pPr>
    </w:p>
    <w:p w:rsidR="00753460" w:rsidRDefault="001726FB" w:rsidP="00753460">
      <w:pPr>
        <w:pStyle w:val="af6"/>
        <w:jc w:val="center"/>
        <w:rPr>
          <w:rFonts w:ascii="Times New Roman" w:hAnsi="Times New Roman" w:cs="Times New Roman"/>
          <w:b/>
          <w:sz w:val="32"/>
          <w:szCs w:val="32"/>
        </w:rPr>
      </w:pPr>
      <w:r w:rsidRPr="009404EF">
        <w:rPr>
          <w:rFonts w:ascii="Times New Roman" w:hAnsi="Times New Roman" w:cs="Times New Roman"/>
          <w:b/>
          <w:sz w:val="36"/>
          <w:szCs w:val="36"/>
        </w:rPr>
        <w:t>Правила внутреннего трудового распорядка</w:t>
      </w:r>
      <w:r w:rsidRPr="00525596">
        <w:rPr>
          <w:rFonts w:ascii="Times New Roman" w:hAnsi="Times New Roman" w:cs="Times New Roman"/>
          <w:b/>
          <w:sz w:val="32"/>
          <w:szCs w:val="32"/>
        </w:rPr>
        <w:t xml:space="preserve"> муниципального бюджетного дошкольного образовательного учреждения </w:t>
      </w:r>
    </w:p>
    <w:p w:rsidR="00762E42" w:rsidRPr="00525596" w:rsidRDefault="001726FB" w:rsidP="00753460">
      <w:pPr>
        <w:pStyle w:val="af6"/>
        <w:jc w:val="center"/>
        <w:rPr>
          <w:rFonts w:ascii="Times New Roman" w:hAnsi="Times New Roman" w:cs="Times New Roman"/>
          <w:b/>
          <w:sz w:val="32"/>
          <w:szCs w:val="32"/>
        </w:rPr>
      </w:pPr>
      <w:proofErr w:type="gramStart"/>
      <w:r w:rsidRPr="00525596">
        <w:rPr>
          <w:rFonts w:ascii="Times New Roman" w:hAnsi="Times New Roman" w:cs="Times New Roman"/>
          <w:b/>
          <w:sz w:val="32"/>
          <w:szCs w:val="32"/>
        </w:rPr>
        <w:t>детского</w:t>
      </w:r>
      <w:proofErr w:type="gramEnd"/>
      <w:r w:rsidRPr="00525596">
        <w:rPr>
          <w:rFonts w:ascii="Times New Roman" w:hAnsi="Times New Roman" w:cs="Times New Roman"/>
          <w:b/>
          <w:sz w:val="32"/>
          <w:szCs w:val="32"/>
        </w:rPr>
        <w:t xml:space="preserve"> сада </w:t>
      </w:r>
      <w:r w:rsidR="00762E42">
        <w:rPr>
          <w:rFonts w:ascii="Times New Roman" w:hAnsi="Times New Roman" w:cs="Times New Roman"/>
          <w:b/>
          <w:sz w:val="32"/>
          <w:szCs w:val="32"/>
        </w:rPr>
        <w:t>№ 42</w:t>
      </w:r>
      <w:r w:rsidR="00753460">
        <w:rPr>
          <w:rFonts w:ascii="Times New Roman" w:hAnsi="Times New Roman" w:cs="Times New Roman"/>
          <w:b/>
          <w:sz w:val="32"/>
          <w:szCs w:val="32"/>
        </w:rPr>
        <w:t xml:space="preserve"> </w:t>
      </w:r>
      <w:r w:rsidR="00762E42">
        <w:rPr>
          <w:rFonts w:ascii="Times New Roman" w:hAnsi="Times New Roman" w:cs="Times New Roman"/>
          <w:b/>
          <w:sz w:val="32"/>
          <w:szCs w:val="32"/>
        </w:rPr>
        <w:t>хутора Даманка</w:t>
      </w:r>
    </w:p>
    <w:p w:rsidR="001726FB" w:rsidRPr="00525596" w:rsidRDefault="001726FB" w:rsidP="00753460">
      <w:pPr>
        <w:pStyle w:val="af6"/>
        <w:jc w:val="center"/>
        <w:rPr>
          <w:rFonts w:ascii="Times New Roman" w:hAnsi="Times New Roman" w:cs="Times New Roman"/>
          <w:b/>
          <w:sz w:val="32"/>
          <w:szCs w:val="32"/>
        </w:rPr>
      </w:pPr>
      <w:proofErr w:type="gramStart"/>
      <w:r w:rsidRPr="00525596">
        <w:rPr>
          <w:rFonts w:ascii="Times New Roman" w:hAnsi="Times New Roman" w:cs="Times New Roman"/>
          <w:b/>
          <w:sz w:val="32"/>
          <w:szCs w:val="32"/>
        </w:rPr>
        <w:t>муниципального</w:t>
      </w:r>
      <w:proofErr w:type="gramEnd"/>
      <w:r w:rsidRPr="00525596">
        <w:rPr>
          <w:rFonts w:ascii="Times New Roman" w:hAnsi="Times New Roman" w:cs="Times New Roman"/>
          <w:b/>
          <w:sz w:val="32"/>
          <w:szCs w:val="32"/>
        </w:rPr>
        <w:t xml:space="preserve"> образования Крымский район</w:t>
      </w:r>
    </w:p>
    <w:p w:rsidR="001726FB" w:rsidRPr="001726FB" w:rsidRDefault="001726FB" w:rsidP="00753460">
      <w:pPr>
        <w:jc w:val="center"/>
        <w:rPr>
          <w:rFonts w:ascii="Times New Roman" w:hAnsi="Times New Roman" w:cs="Times New Roman"/>
          <w:sz w:val="32"/>
          <w:szCs w:val="32"/>
        </w:rPr>
      </w:pPr>
    </w:p>
    <w:p w:rsidR="001726FB" w:rsidRPr="001726FB" w:rsidRDefault="001726FB" w:rsidP="00762E42">
      <w:pPr>
        <w:pStyle w:val="Textbody"/>
        <w:jc w:val="both"/>
        <w:rPr>
          <w:rFonts w:cs="Times New Roman"/>
          <w:sz w:val="28"/>
          <w:szCs w:val="28"/>
        </w:rPr>
      </w:pPr>
    </w:p>
    <w:p w:rsidR="001726FB" w:rsidRPr="001726FB" w:rsidRDefault="001726FB" w:rsidP="00762E42">
      <w:pPr>
        <w:pStyle w:val="Textbody"/>
        <w:jc w:val="both"/>
        <w:rPr>
          <w:rFonts w:cs="Times New Roman"/>
          <w:sz w:val="28"/>
          <w:szCs w:val="28"/>
        </w:rPr>
      </w:pPr>
    </w:p>
    <w:p w:rsidR="001726FB" w:rsidRPr="001726FB" w:rsidRDefault="001726FB" w:rsidP="00762E42">
      <w:pPr>
        <w:pStyle w:val="Textbody"/>
        <w:jc w:val="both"/>
        <w:rPr>
          <w:rFonts w:cs="Times New Roman"/>
          <w:sz w:val="28"/>
          <w:szCs w:val="28"/>
          <w:lang w:val="ru-RU"/>
        </w:rPr>
      </w:pPr>
    </w:p>
    <w:p w:rsidR="001726FB" w:rsidRPr="001726FB" w:rsidRDefault="001726FB" w:rsidP="00762E42">
      <w:pPr>
        <w:pStyle w:val="Textbody"/>
        <w:jc w:val="both"/>
        <w:rPr>
          <w:rFonts w:cs="Times New Roman"/>
          <w:sz w:val="28"/>
          <w:szCs w:val="28"/>
          <w:lang w:val="ru-RU"/>
        </w:rPr>
      </w:pPr>
    </w:p>
    <w:p w:rsidR="001726FB" w:rsidRPr="001726FB" w:rsidRDefault="001726FB" w:rsidP="00762E42">
      <w:pPr>
        <w:pStyle w:val="Textbody"/>
        <w:jc w:val="both"/>
        <w:rPr>
          <w:rFonts w:cs="Times New Roman"/>
          <w:sz w:val="28"/>
          <w:szCs w:val="28"/>
          <w:lang w:val="ru-RU"/>
        </w:rPr>
      </w:pPr>
    </w:p>
    <w:p w:rsidR="001726FB" w:rsidRPr="001726FB" w:rsidRDefault="001726FB" w:rsidP="00762E42">
      <w:pPr>
        <w:pStyle w:val="Textbody"/>
        <w:jc w:val="both"/>
        <w:rPr>
          <w:rFonts w:cs="Times New Roman"/>
          <w:sz w:val="28"/>
          <w:szCs w:val="28"/>
          <w:lang w:val="ru-RU"/>
        </w:rPr>
      </w:pPr>
    </w:p>
    <w:p w:rsidR="001726FB" w:rsidRPr="001726FB" w:rsidRDefault="001726FB" w:rsidP="00762E42">
      <w:pPr>
        <w:pStyle w:val="Textbody"/>
        <w:jc w:val="both"/>
        <w:rPr>
          <w:rFonts w:cs="Times New Roman"/>
          <w:sz w:val="28"/>
          <w:szCs w:val="28"/>
          <w:lang w:val="ru-RU"/>
        </w:rPr>
      </w:pPr>
    </w:p>
    <w:p w:rsidR="001726FB" w:rsidRPr="001726FB" w:rsidRDefault="001726FB" w:rsidP="00762E42">
      <w:pPr>
        <w:pStyle w:val="Textbody"/>
        <w:jc w:val="both"/>
        <w:rPr>
          <w:rFonts w:cs="Times New Roman"/>
          <w:sz w:val="28"/>
          <w:szCs w:val="28"/>
          <w:lang w:val="ru-RU"/>
        </w:rPr>
      </w:pPr>
    </w:p>
    <w:p w:rsidR="001726FB" w:rsidRPr="001726FB" w:rsidRDefault="001726FB" w:rsidP="00762E42">
      <w:pPr>
        <w:pStyle w:val="Textbody"/>
        <w:jc w:val="both"/>
        <w:rPr>
          <w:rFonts w:cs="Times New Roman"/>
          <w:sz w:val="28"/>
          <w:szCs w:val="28"/>
          <w:lang w:val="ru-RU"/>
        </w:rPr>
      </w:pPr>
    </w:p>
    <w:p w:rsidR="001726FB" w:rsidRPr="001726FB" w:rsidRDefault="001726FB" w:rsidP="00762E42">
      <w:pPr>
        <w:pStyle w:val="Textbody"/>
        <w:jc w:val="both"/>
        <w:rPr>
          <w:rFonts w:cs="Times New Roman"/>
          <w:sz w:val="28"/>
          <w:szCs w:val="28"/>
          <w:lang w:val="ru-RU"/>
        </w:rPr>
      </w:pPr>
    </w:p>
    <w:p w:rsidR="001726FB" w:rsidRPr="001726FB" w:rsidRDefault="001726FB" w:rsidP="00762E42">
      <w:pPr>
        <w:pStyle w:val="Textbody"/>
        <w:jc w:val="both"/>
        <w:rPr>
          <w:rFonts w:cs="Times New Roman"/>
          <w:sz w:val="28"/>
          <w:szCs w:val="28"/>
          <w:lang w:val="ru-RU"/>
        </w:rPr>
      </w:pPr>
    </w:p>
    <w:p w:rsidR="001726FB" w:rsidRDefault="001726FB" w:rsidP="00762E42">
      <w:pPr>
        <w:pStyle w:val="Textbody"/>
        <w:jc w:val="both"/>
        <w:rPr>
          <w:rFonts w:cs="Times New Roman"/>
          <w:sz w:val="28"/>
          <w:szCs w:val="28"/>
          <w:lang w:val="ru-RU"/>
        </w:rPr>
      </w:pPr>
    </w:p>
    <w:p w:rsidR="00753460" w:rsidRPr="001726FB" w:rsidRDefault="00753460" w:rsidP="00762E42">
      <w:pPr>
        <w:pStyle w:val="Textbody"/>
        <w:jc w:val="both"/>
        <w:rPr>
          <w:rFonts w:cs="Times New Roman"/>
          <w:sz w:val="28"/>
          <w:szCs w:val="28"/>
          <w:lang w:val="ru-RU"/>
        </w:rPr>
      </w:pPr>
    </w:p>
    <w:p w:rsidR="001726FB" w:rsidRPr="001726FB" w:rsidRDefault="001726FB" w:rsidP="00762E42">
      <w:pPr>
        <w:pStyle w:val="Textbody"/>
        <w:jc w:val="both"/>
        <w:rPr>
          <w:rFonts w:cs="Times New Roman"/>
          <w:sz w:val="28"/>
          <w:szCs w:val="28"/>
          <w:lang w:val="ru-RU"/>
        </w:rPr>
      </w:pPr>
    </w:p>
    <w:p w:rsidR="001726FB" w:rsidRPr="001726FB" w:rsidRDefault="001726FB" w:rsidP="00762E42">
      <w:pPr>
        <w:pStyle w:val="Textbody"/>
        <w:jc w:val="both"/>
        <w:rPr>
          <w:rFonts w:cs="Times New Roman"/>
          <w:sz w:val="28"/>
          <w:szCs w:val="28"/>
          <w:lang w:val="ru-RU"/>
        </w:rPr>
      </w:pPr>
    </w:p>
    <w:p w:rsidR="001726FB" w:rsidRPr="001726FB" w:rsidRDefault="001726FB" w:rsidP="00762E42">
      <w:pPr>
        <w:numPr>
          <w:ilvl w:val="0"/>
          <w:numId w:val="20"/>
        </w:numPr>
        <w:spacing w:after="0" w:line="240" w:lineRule="auto"/>
        <w:ind w:right="284"/>
        <w:jc w:val="both"/>
        <w:rPr>
          <w:rFonts w:ascii="Times New Roman" w:hAnsi="Times New Roman" w:cs="Times New Roman"/>
          <w:b/>
          <w:color w:val="000000"/>
          <w:sz w:val="28"/>
          <w:szCs w:val="28"/>
        </w:rPr>
      </w:pPr>
      <w:r w:rsidRPr="001726FB">
        <w:rPr>
          <w:rFonts w:ascii="Times New Roman" w:hAnsi="Times New Roman" w:cs="Times New Roman"/>
          <w:b/>
          <w:sz w:val="28"/>
          <w:szCs w:val="28"/>
        </w:rPr>
        <w:lastRenderedPageBreak/>
        <w:t>Общие положения</w:t>
      </w:r>
    </w:p>
    <w:p w:rsidR="001726FB" w:rsidRPr="001726FB" w:rsidRDefault="001726FB" w:rsidP="00762E42">
      <w:pPr>
        <w:numPr>
          <w:ilvl w:val="0"/>
          <w:numId w:val="21"/>
        </w:numPr>
        <w:spacing w:after="0" w:line="240" w:lineRule="auto"/>
        <w:ind w:left="142" w:firstLine="218"/>
        <w:jc w:val="both"/>
        <w:rPr>
          <w:rFonts w:ascii="Times New Roman" w:hAnsi="Times New Roman" w:cs="Times New Roman"/>
          <w:sz w:val="28"/>
          <w:szCs w:val="28"/>
        </w:rPr>
      </w:pPr>
      <w:r w:rsidRPr="001726FB">
        <w:rPr>
          <w:rFonts w:ascii="Times New Roman" w:hAnsi="Times New Roman" w:cs="Times New Roman"/>
          <w:sz w:val="28"/>
          <w:szCs w:val="28"/>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1726FB" w:rsidRPr="001726FB" w:rsidRDefault="001726FB" w:rsidP="00762E42">
      <w:pPr>
        <w:numPr>
          <w:ilvl w:val="0"/>
          <w:numId w:val="21"/>
        </w:numPr>
        <w:tabs>
          <w:tab w:val="clear" w:pos="720"/>
          <w:tab w:val="num" w:pos="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В соответствии с Конституцией Российской Федерации труд свободен. Каждый имеет право на труд. Каждый имеет право распоряжаться своими способностями к труду, выбирать род деятельности и профессию.</w:t>
      </w:r>
    </w:p>
    <w:p w:rsidR="001726FB" w:rsidRPr="001726FB" w:rsidRDefault="001726FB" w:rsidP="00762E42">
      <w:pPr>
        <w:numPr>
          <w:ilvl w:val="0"/>
          <w:numId w:val="21"/>
        </w:numPr>
        <w:spacing w:after="0" w:line="240" w:lineRule="auto"/>
        <w:jc w:val="both"/>
        <w:rPr>
          <w:rFonts w:ascii="Times New Roman" w:hAnsi="Times New Roman" w:cs="Times New Roman"/>
          <w:sz w:val="28"/>
          <w:szCs w:val="28"/>
        </w:rPr>
      </w:pPr>
      <w:r w:rsidRPr="001726FB">
        <w:rPr>
          <w:rFonts w:ascii="Times New Roman" w:hAnsi="Times New Roman" w:cs="Times New Roman"/>
          <w:sz w:val="28"/>
          <w:szCs w:val="28"/>
        </w:rPr>
        <w:t>Принудительный труд запрещен.</w:t>
      </w:r>
    </w:p>
    <w:p w:rsidR="001726FB" w:rsidRPr="001726FB" w:rsidRDefault="001726FB" w:rsidP="00762E42">
      <w:pPr>
        <w:numPr>
          <w:ilvl w:val="0"/>
          <w:numId w:val="21"/>
        </w:numPr>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 же право на защиту от безработицы.</w:t>
      </w:r>
    </w:p>
    <w:p w:rsidR="001726FB" w:rsidRPr="001726FB" w:rsidRDefault="001726FB" w:rsidP="00762E42">
      <w:pPr>
        <w:numPr>
          <w:ilvl w:val="0"/>
          <w:numId w:val="21"/>
        </w:numPr>
        <w:tabs>
          <w:tab w:val="clear" w:pos="720"/>
          <w:tab w:val="num" w:pos="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726FB" w:rsidRPr="001726FB" w:rsidRDefault="001726FB" w:rsidP="00762E42">
      <w:pPr>
        <w:numPr>
          <w:ilvl w:val="0"/>
          <w:numId w:val="21"/>
        </w:numPr>
        <w:tabs>
          <w:tab w:val="clear" w:pos="720"/>
          <w:tab w:val="num" w:pos="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726FB" w:rsidRPr="001726FB" w:rsidRDefault="001726FB" w:rsidP="00762E42">
      <w:pPr>
        <w:numPr>
          <w:ilvl w:val="0"/>
          <w:numId w:val="21"/>
        </w:numPr>
        <w:tabs>
          <w:tab w:val="clear" w:pos="720"/>
          <w:tab w:val="num" w:pos="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 же поощрением за добросовестный труд. К нарушителям трудовой дисциплины применяются меры дисциплинарного и общественного воздействия.</w:t>
      </w:r>
    </w:p>
    <w:p w:rsidR="001726FB" w:rsidRPr="00753460" w:rsidRDefault="001726FB" w:rsidP="00753460">
      <w:pPr>
        <w:numPr>
          <w:ilvl w:val="0"/>
          <w:numId w:val="21"/>
        </w:numPr>
        <w:tabs>
          <w:tab w:val="clear" w:pos="720"/>
          <w:tab w:val="num" w:pos="0"/>
        </w:tabs>
        <w:spacing w:after="0" w:line="240" w:lineRule="auto"/>
        <w:ind w:left="0" w:firstLine="360"/>
        <w:jc w:val="both"/>
        <w:rPr>
          <w:rFonts w:ascii="Times New Roman" w:hAnsi="Times New Roman" w:cs="Times New Roman"/>
          <w:sz w:val="28"/>
          <w:szCs w:val="28"/>
        </w:rPr>
      </w:pPr>
      <w:r w:rsidRPr="001726FB">
        <w:rPr>
          <w:rFonts w:ascii="Times New Roman" w:hAnsi="Times New Roman" w:cs="Times New Roman"/>
          <w:sz w:val="28"/>
          <w:szCs w:val="28"/>
        </w:rPr>
        <w:t xml:space="preserve">Все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совместно, по согласованию </w:t>
      </w:r>
      <w:proofErr w:type="gramStart"/>
      <w:r w:rsidRPr="001726FB">
        <w:rPr>
          <w:rFonts w:ascii="Times New Roman" w:hAnsi="Times New Roman" w:cs="Times New Roman"/>
          <w:sz w:val="28"/>
          <w:szCs w:val="28"/>
        </w:rPr>
        <w:t>с  профсоюзным</w:t>
      </w:r>
      <w:proofErr w:type="gramEnd"/>
      <w:r w:rsidRPr="001726FB">
        <w:rPr>
          <w:rFonts w:ascii="Times New Roman" w:hAnsi="Times New Roman" w:cs="Times New Roman"/>
          <w:sz w:val="28"/>
          <w:szCs w:val="28"/>
        </w:rPr>
        <w:t xml:space="preserve"> комитетом.</w:t>
      </w:r>
    </w:p>
    <w:p w:rsidR="001726FB" w:rsidRPr="001726FB" w:rsidRDefault="001726FB" w:rsidP="00762E42">
      <w:pPr>
        <w:numPr>
          <w:ilvl w:val="0"/>
          <w:numId w:val="20"/>
        </w:numPr>
        <w:spacing w:after="0" w:line="240" w:lineRule="auto"/>
        <w:ind w:right="284"/>
        <w:jc w:val="both"/>
        <w:rPr>
          <w:rFonts w:ascii="Times New Roman" w:hAnsi="Times New Roman" w:cs="Times New Roman"/>
          <w:b/>
          <w:color w:val="000000"/>
          <w:sz w:val="28"/>
          <w:szCs w:val="28"/>
        </w:rPr>
      </w:pPr>
      <w:r w:rsidRPr="001726FB">
        <w:rPr>
          <w:rFonts w:ascii="Times New Roman" w:hAnsi="Times New Roman" w:cs="Times New Roman"/>
          <w:b/>
          <w:sz w:val="28"/>
          <w:szCs w:val="28"/>
        </w:rPr>
        <w:t>Порядок приема, увольнения работников</w:t>
      </w:r>
    </w:p>
    <w:p w:rsidR="001726FB" w:rsidRPr="001726FB" w:rsidRDefault="001726FB" w:rsidP="00762E42">
      <w:pPr>
        <w:numPr>
          <w:ilvl w:val="0"/>
          <w:numId w:val="22"/>
        </w:numPr>
        <w:tabs>
          <w:tab w:val="clear" w:pos="720"/>
          <w:tab w:val="num" w:pos="0"/>
        </w:tabs>
        <w:spacing w:after="0" w:line="240" w:lineRule="auto"/>
        <w:ind w:left="0" w:right="-105" w:firstLine="360"/>
        <w:jc w:val="both"/>
        <w:rPr>
          <w:rFonts w:ascii="Times New Roman" w:hAnsi="Times New Roman" w:cs="Times New Roman"/>
          <w:sz w:val="28"/>
          <w:szCs w:val="28"/>
        </w:rPr>
      </w:pPr>
      <w:r w:rsidRPr="001726FB">
        <w:rPr>
          <w:rFonts w:ascii="Times New Roman" w:hAnsi="Times New Roman" w:cs="Times New Roman"/>
          <w:sz w:val="28"/>
          <w:szCs w:val="28"/>
        </w:rPr>
        <w:t>Работники реализуют свое право на труд путем заключения трудового договора с работодателем в письменной форме. Трудовой договор составляется в двух экземплярах, один из которых передается работнику.</w:t>
      </w:r>
    </w:p>
    <w:p w:rsidR="001726FB" w:rsidRPr="001726FB" w:rsidRDefault="001726FB" w:rsidP="00762E42">
      <w:pPr>
        <w:numPr>
          <w:ilvl w:val="0"/>
          <w:numId w:val="22"/>
        </w:numPr>
        <w:spacing w:after="0" w:line="240" w:lineRule="auto"/>
        <w:ind w:right="-105"/>
        <w:jc w:val="both"/>
        <w:rPr>
          <w:rFonts w:ascii="Times New Roman" w:hAnsi="Times New Roman" w:cs="Times New Roman"/>
          <w:sz w:val="28"/>
          <w:szCs w:val="28"/>
        </w:rPr>
      </w:pPr>
      <w:r w:rsidRPr="001726FB">
        <w:rPr>
          <w:rFonts w:ascii="Times New Roman" w:hAnsi="Times New Roman" w:cs="Times New Roman"/>
          <w:sz w:val="28"/>
          <w:szCs w:val="28"/>
        </w:rPr>
        <w:t>Трудовые договоры заключаются:</w:t>
      </w:r>
    </w:p>
    <w:p w:rsidR="001726FB" w:rsidRPr="001726FB" w:rsidRDefault="001726FB" w:rsidP="00762E42">
      <w:pPr>
        <w:numPr>
          <w:ilvl w:val="1"/>
          <w:numId w:val="22"/>
        </w:numPr>
        <w:spacing w:after="0" w:line="240" w:lineRule="auto"/>
        <w:jc w:val="both"/>
        <w:rPr>
          <w:rFonts w:ascii="Times New Roman" w:hAnsi="Times New Roman" w:cs="Times New Roman"/>
          <w:sz w:val="28"/>
          <w:szCs w:val="28"/>
        </w:rPr>
      </w:pPr>
      <w:proofErr w:type="gramStart"/>
      <w:r w:rsidRPr="001726FB">
        <w:rPr>
          <w:rFonts w:ascii="Times New Roman" w:hAnsi="Times New Roman" w:cs="Times New Roman"/>
          <w:sz w:val="28"/>
          <w:szCs w:val="28"/>
        </w:rPr>
        <w:t>на</w:t>
      </w:r>
      <w:proofErr w:type="gramEnd"/>
      <w:r w:rsidRPr="001726FB">
        <w:rPr>
          <w:rFonts w:ascii="Times New Roman" w:hAnsi="Times New Roman" w:cs="Times New Roman"/>
          <w:sz w:val="28"/>
          <w:szCs w:val="28"/>
        </w:rPr>
        <w:t xml:space="preserve"> неопределенный срок,</w:t>
      </w:r>
    </w:p>
    <w:p w:rsidR="001726FB" w:rsidRPr="001726FB" w:rsidRDefault="00762E42" w:rsidP="00762E42">
      <w:pPr>
        <w:numPr>
          <w:ilvl w:val="1"/>
          <w:numId w:val="22"/>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определенный срок не</w:t>
      </w:r>
      <w:r w:rsidR="001726FB" w:rsidRPr="001726FB">
        <w:rPr>
          <w:rFonts w:ascii="Times New Roman" w:hAnsi="Times New Roman" w:cs="Times New Roman"/>
          <w:sz w:val="28"/>
          <w:szCs w:val="28"/>
        </w:rPr>
        <w:t xml:space="preserve"> более 5 лет</w:t>
      </w:r>
    </w:p>
    <w:p w:rsidR="001726FB" w:rsidRPr="001726FB" w:rsidRDefault="001726FB" w:rsidP="00762E42">
      <w:pPr>
        <w:numPr>
          <w:ilvl w:val="0"/>
          <w:numId w:val="22"/>
        </w:numPr>
        <w:spacing w:after="0" w:line="240" w:lineRule="auto"/>
        <w:ind w:right="-105"/>
        <w:jc w:val="both"/>
        <w:rPr>
          <w:rFonts w:ascii="Times New Roman" w:hAnsi="Times New Roman" w:cs="Times New Roman"/>
          <w:sz w:val="28"/>
          <w:szCs w:val="28"/>
        </w:rPr>
      </w:pPr>
      <w:r w:rsidRPr="001726FB">
        <w:rPr>
          <w:rFonts w:ascii="Times New Roman" w:hAnsi="Times New Roman" w:cs="Times New Roman"/>
          <w:sz w:val="28"/>
          <w:szCs w:val="28"/>
        </w:rPr>
        <w:t xml:space="preserve">Срочный трудовой договор может быть заключен только в случаях, когда трудовые отношения не могут быть установлены на неопределенный срок с учетом характера предстоящей работы, </w:t>
      </w:r>
      <w:r w:rsidRPr="001726FB">
        <w:rPr>
          <w:rFonts w:ascii="Times New Roman" w:hAnsi="Times New Roman" w:cs="Times New Roman"/>
          <w:sz w:val="28"/>
          <w:szCs w:val="28"/>
        </w:rPr>
        <w:lastRenderedPageBreak/>
        <w:t>условий ее выполнения, или интересов работника, а также в случаях, непосредственно предусмотренных Трудовым кодексом РФ.</w:t>
      </w:r>
    </w:p>
    <w:p w:rsidR="001726FB" w:rsidRPr="001726FB" w:rsidRDefault="001726FB" w:rsidP="00762E42">
      <w:pPr>
        <w:numPr>
          <w:ilvl w:val="0"/>
          <w:numId w:val="22"/>
        </w:numPr>
        <w:spacing w:after="0" w:line="240" w:lineRule="auto"/>
        <w:ind w:right="-105"/>
        <w:jc w:val="both"/>
        <w:rPr>
          <w:rFonts w:ascii="Times New Roman" w:hAnsi="Times New Roman" w:cs="Times New Roman"/>
          <w:sz w:val="28"/>
          <w:szCs w:val="28"/>
        </w:rPr>
      </w:pPr>
      <w:r w:rsidRPr="001726FB">
        <w:rPr>
          <w:rFonts w:ascii="Times New Roman" w:hAnsi="Times New Roman" w:cs="Times New Roman"/>
          <w:sz w:val="28"/>
          <w:szCs w:val="28"/>
        </w:rPr>
        <w:t>Работник при поступлении на работу предъявляет:</w:t>
      </w:r>
    </w:p>
    <w:p w:rsidR="001726FB" w:rsidRPr="001726FB" w:rsidRDefault="001726FB" w:rsidP="00762E42">
      <w:pPr>
        <w:numPr>
          <w:ilvl w:val="1"/>
          <w:numId w:val="22"/>
        </w:numPr>
        <w:spacing w:after="0" w:line="240" w:lineRule="auto"/>
        <w:ind w:right="-105"/>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паспорт</w:t>
      </w:r>
      <w:proofErr w:type="gramEnd"/>
      <w:r w:rsidRPr="001726FB">
        <w:rPr>
          <w:rFonts w:ascii="Times New Roman" w:hAnsi="Times New Roman" w:cs="Times New Roman"/>
          <w:color w:val="000000"/>
          <w:sz w:val="28"/>
          <w:szCs w:val="28"/>
        </w:rPr>
        <w:t xml:space="preserve"> или другой документ, удостоверяющий личность;</w:t>
      </w:r>
    </w:p>
    <w:p w:rsidR="001726FB" w:rsidRPr="001726FB" w:rsidRDefault="001726FB" w:rsidP="00762E42">
      <w:pPr>
        <w:numPr>
          <w:ilvl w:val="1"/>
          <w:numId w:val="22"/>
        </w:numPr>
        <w:spacing w:after="0" w:line="240" w:lineRule="auto"/>
        <w:ind w:right="-105"/>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трудовую</w:t>
      </w:r>
      <w:proofErr w:type="gramEnd"/>
      <w:r w:rsidRPr="001726FB">
        <w:rPr>
          <w:rFonts w:ascii="Times New Roman" w:hAnsi="Times New Roman" w:cs="Times New Roman"/>
          <w:color w:val="000000"/>
          <w:sz w:val="28"/>
          <w:szCs w:val="28"/>
        </w:rPr>
        <w:t xml:space="preserve"> книжку, за исключением случаев, когда трудовой договор заключается впервые или работник поступает на работу на условиях совместительства;</w:t>
      </w:r>
    </w:p>
    <w:p w:rsidR="001726FB" w:rsidRPr="001726FB" w:rsidRDefault="001726FB" w:rsidP="00762E42">
      <w:pPr>
        <w:numPr>
          <w:ilvl w:val="1"/>
          <w:numId w:val="22"/>
        </w:numPr>
        <w:spacing w:after="0" w:line="240" w:lineRule="auto"/>
        <w:ind w:right="-105"/>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страховое</w:t>
      </w:r>
      <w:proofErr w:type="gramEnd"/>
      <w:r w:rsidRPr="001726FB">
        <w:rPr>
          <w:rFonts w:ascii="Times New Roman" w:hAnsi="Times New Roman" w:cs="Times New Roman"/>
          <w:color w:val="000000"/>
          <w:sz w:val="28"/>
          <w:szCs w:val="28"/>
        </w:rPr>
        <w:t xml:space="preserve"> свидетельство государственного пенсионного страхования;</w:t>
      </w:r>
    </w:p>
    <w:p w:rsidR="001726FB" w:rsidRPr="001726FB" w:rsidRDefault="001726FB" w:rsidP="00762E42">
      <w:pPr>
        <w:numPr>
          <w:ilvl w:val="1"/>
          <w:numId w:val="22"/>
        </w:numPr>
        <w:spacing w:after="0" w:line="240" w:lineRule="auto"/>
        <w:ind w:right="-105"/>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документы</w:t>
      </w:r>
      <w:proofErr w:type="gramEnd"/>
      <w:r w:rsidRPr="001726FB">
        <w:rPr>
          <w:rFonts w:ascii="Times New Roman" w:hAnsi="Times New Roman" w:cs="Times New Roman"/>
          <w:color w:val="000000"/>
          <w:sz w:val="28"/>
          <w:szCs w:val="28"/>
        </w:rPr>
        <w:t xml:space="preserve"> воинского учета - для военнообязанных и лиц, подлежащих призыву на военную службу;</w:t>
      </w:r>
    </w:p>
    <w:p w:rsidR="001726FB" w:rsidRPr="001726FB" w:rsidRDefault="001726FB" w:rsidP="00762E42">
      <w:pPr>
        <w:numPr>
          <w:ilvl w:val="1"/>
          <w:numId w:val="22"/>
        </w:numPr>
        <w:spacing w:after="0" w:line="240" w:lineRule="auto"/>
        <w:ind w:right="-105"/>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документ</w:t>
      </w:r>
      <w:proofErr w:type="gramEnd"/>
      <w:r w:rsidRPr="001726FB">
        <w:rPr>
          <w:rFonts w:ascii="Times New Roman" w:hAnsi="Times New Roman" w:cs="Times New Roman"/>
          <w:color w:val="000000"/>
          <w:sz w:val="28"/>
          <w:szCs w:val="28"/>
        </w:rPr>
        <w:t xml:space="preserve">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726FB" w:rsidRPr="001726FB" w:rsidRDefault="001726FB" w:rsidP="00762E42">
      <w:pPr>
        <w:numPr>
          <w:ilvl w:val="1"/>
          <w:numId w:val="22"/>
        </w:numPr>
        <w:spacing w:after="0" w:line="240" w:lineRule="auto"/>
        <w:ind w:right="-105"/>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 xml:space="preserve"> </w:t>
      </w:r>
      <w:proofErr w:type="gramStart"/>
      <w:r w:rsidRPr="001726FB">
        <w:rPr>
          <w:rFonts w:ascii="Times New Roman" w:hAnsi="Times New Roman" w:cs="Times New Roman"/>
          <w:sz w:val="28"/>
          <w:szCs w:val="28"/>
        </w:rPr>
        <w:t>справку</w:t>
      </w:r>
      <w:proofErr w:type="gramEnd"/>
      <w:r w:rsidRPr="001726FB">
        <w:rPr>
          <w:rFonts w:ascii="Times New Roman" w:hAnsi="Times New Roman" w:cs="Times New Roman"/>
          <w:sz w:val="28"/>
          <w:szCs w:val="28"/>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726FB" w:rsidRPr="001726FB" w:rsidRDefault="001726FB" w:rsidP="00762E42">
      <w:pPr>
        <w:ind w:left="1068" w:right="-105"/>
        <w:jc w:val="both"/>
        <w:rPr>
          <w:rFonts w:ascii="Times New Roman" w:hAnsi="Times New Roman" w:cs="Times New Roman"/>
          <w:color w:val="000000"/>
          <w:sz w:val="28"/>
          <w:szCs w:val="28"/>
        </w:rPr>
      </w:pPr>
    </w:p>
    <w:p w:rsidR="001726FB" w:rsidRPr="001726FB" w:rsidRDefault="001726FB" w:rsidP="00762E42">
      <w:pPr>
        <w:ind w:right="-105" w:firstLine="1068"/>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Без предъявления указанных документов прием на работу не допускается.</w:t>
      </w:r>
    </w:p>
    <w:p w:rsidR="001726FB" w:rsidRPr="001726FB" w:rsidRDefault="001726FB" w:rsidP="00762E42">
      <w:pPr>
        <w:numPr>
          <w:ilvl w:val="0"/>
          <w:numId w:val="22"/>
        </w:numPr>
        <w:tabs>
          <w:tab w:val="clear" w:pos="720"/>
          <w:tab w:val="num" w:pos="0"/>
        </w:tabs>
        <w:spacing w:after="0" w:line="240" w:lineRule="auto"/>
        <w:ind w:left="0" w:right="-105"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главных бухгалтеров и их заместителей – 6 месяцев.</w:t>
      </w:r>
    </w:p>
    <w:p w:rsidR="001726FB" w:rsidRPr="001726FB" w:rsidRDefault="001726FB" w:rsidP="00762E42">
      <w:pPr>
        <w:numPr>
          <w:ilvl w:val="0"/>
          <w:numId w:val="22"/>
        </w:numPr>
        <w:tabs>
          <w:tab w:val="clear" w:pos="720"/>
          <w:tab w:val="num" w:pos="0"/>
        </w:tabs>
        <w:spacing w:after="0" w:line="240" w:lineRule="auto"/>
        <w:ind w:left="0" w:right="75" w:firstLine="360"/>
        <w:jc w:val="both"/>
        <w:rPr>
          <w:rFonts w:ascii="Times New Roman" w:hAnsi="Times New Roman" w:cs="Times New Roman"/>
          <w:bCs/>
          <w:color w:val="000000"/>
          <w:sz w:val="28"/>
          <w:szCs w:val="28"/>
        </w:rPr>
      </w:pPr>
      <w:r w:rsidRPr="001726FB">
        <w:rPr>
          <w:rFonts w:ascii="Times New Roman" w:hAnsi="Times New Roman" w:cs="Times New Roman"/>
          <w:color w:val="000000"/>
          <w:sz w:val="28"/>
          <w:szCs w:val="28"/>
        </w:rPr>
        <w:t xml:space="preserve">Приказ (распоряжение) работодателя о приеме работника на работу, изданный на основании заключенного трудового договора, объявляется работнику под расписку в 3-дневный </w:t>
      </w:r>
      <w:r w:rsidRPr="001726FB">
        <w:rPr>
          <w:rFonts w:ascii="Times New Roman" w:hAnsi="Times New Roman" w:cs="Times New Roman"/>
          <w:bCs/>
          <w:color w:val="000000"/>
          <w:sz w:val="28"/>
          <w:szCs w:val="28"/>
        </w:rPr>
        <w:t>срок со дня фактического начала работы.</w:t>
      </w:r>
    </w:p>
    <w:p w:rsidR="001726FB" w:rsidRPr="001726FB" w:rsidRDefault="001726FB" w:rsidP="00762E42">
      <w:pPr>
        <w:numPr>
          <w:ilvl w:val="0"/>
          <w:numId w:val="22"/>
        </w:numPr>
        <w:tabs>
          <w:tab w:val="clear" w:pos="720"/>
          <w:tab w:val="num" w:pos="0"/>
        </w:tabs>
        <w:spacing w:after="0" w:line="240" w:lineRule="auto"/>
        <w:ind w:left="0" w:right="75" w:firstLine="360"/>
        <w:jc w:val="both"/>
        <w:rPr>
          <w:rFonts w:ascii="Times New Roman" w:hAnsi="Times New Roman" w:cs="Times New Roman"/>
          <w:bCs/>
          <w:color w:val="000000"/>
          <w:sz w:val="28"/>
          <w:szCs w:val="28"/>
        </w:rPr>
      </w:pPr>
      <w:r w:rsidRPr="001726FB">
        <w:rPr>
          <w:rFonts w:ascii="Times New Roman" w:hAnsi="Times New Roman" w:cs="Times New Roman"/>
          <w:sz w:val="28"/>
          <w:szCs w:val="28"/>
        </w:rPr>
        <w:t>Условия трудового договора должны соответствовать требованиям законодательных и иных актов о труде и об охране труда. В трудовом договоре указываются достоверные характеристики условий труда, размеры заработной платы, компенсаций и льгот за выполнение тяжелых работ и работ с вредными и опасными условиями труда, а также условия материального поощрения работников.</w:t>
      </w:r>
    </w:p>
    <w:p w:rsidR="001726FB" w:rsidRPr="001726FB" w:rsidRDefault="001726FB" w:rsidP="00762E42">
      <w:pPr>
        <w:numPr>
          <w:ilvl w:val="0"/>
          <w:numId w:val="22"/>
        </w:numPr>
        <w:tabs>
          <w:tab w:val="clear" w:pos="720"/>
          <w:tab w:val="num" w:pos="0"/>
        </w:tabs>
        <w:spacing w:after="0" w:line="240" w:lineRule="auto"/>
        <w:ind w:left="0" w:right="75" w:firstLine="360"/>
        <w:jc w:val="both"/>
        <w:rPr>
          <w:rFonts w:ascii="Times New Roman" w:hAnsi="Times New Roman" w:cs="Times New Roman"/>
          <w:bCs/>
          <w:color w:val="000000"/>
          <w:sz w:val="28"/>
          <w:szCs w:val="28"/>
        </w:rPr>
      </w:pPr>
      <w:r w:rsidRPr="001726FB">
        <w:rPr>
          <w:rFonts w:ascii="Times New Roman" w:hAnsi="Times New Roman" w:cs="Times New Roman"/>
          <w:sz w:val="28"/>
          <w:szCs w:val="28"/>
        </w:rPr>
        <w:t>При поступлении на работу или при переводе в                                                                       установленном порядке на другую работу администрация обязана ознакомить работника:</w:t>
      </w:r>
    </w:p>
    <w:p w:rsidR="001726FB" w:rsidRPr="001726FB" w:rsidRDefault="001726FB" w:rsidP="00762E42">
      <w:pPr>
        <w:numPr>
          <w:ilvl w:val="1"/>
          <w:numId w:val="22"/>
        </w:numPr>
        <w:spacing w:after="0" w:line="240" w:lineRule="auto"/>
        <w:jc w:val="both"/>
        <w:rPr>
          <w:rFonts w:ascii="Times New Roman" w:hAnsi="Times New Roman" w:cs="Times New Roman"/>
          <w:sz w:val="28"/>
          <w:szCs w:val="28"/>
        </w:rPr>
      </w:pPr>
      <w:proofErr w:type="gramStart"/>
      <w:r w:rsidRPr="001726FB">
        <w:rPr>
          <w:rFonts w:ascii="Times New Roman" w:hAnsi="Times New Roman" w:cs="Times New Roman"/>
          <w:sz w:val="28"/>
          <w:szCs w:val="28"/>
        </w:rPr>
        <w:lastRenderedPageBreak/>
        <w:t>с</w:t>
      </w:r>
      <w:proofErr w:type="gramEnd"/>
      <w:r w:rsidRPr="001726FB">
        <w:rPr>
          <w:rFonts w:ascii="Times New Roman" w:hAnsi="Times New Roman" w:cs="Times New Roman"/>
          <w:sz w:val="28"/>
          <w:szCs w:val="28"/>
        </w:rPr>
        <w:t xml:space="preserve"> порученной работой, условиями и оплатой труда, разъяснить его права и обязанности,</w:t>
      </w:r>
    </w:p>
    <w:p w:rsidR="001726FB" w:rsidRPr="001726FB" w:rsidRDefault="001726FB" w:rsidP="00762E42">
      <w:pPr>
        <w:numPr>
          <w:ilvl w:val="1"/>
          <w:numId w:val="22"/>
        </w:numPr>
        <w:spacing w:after="0" w:line="240" w:lineRule="auto"/>
        <w:jc w:val="both"/>
        <w:rPr>
          <w:rFonts w:ascii="Times New Roman" w:hAnsi="Times New Roman" w:cs="Times New Roman"/>
          <w:sz w:val="28"/>
          <w:szCs w:val="28"/>
        </w:rPr>
      </w:pPr>
      <w:proofErr w:type="gramStart"/>
      <w:r w:rsidRPr="001726FB">
        <w:rPr>
          <w:rFonts w:ascii="Times New Roman" w:hAnsi="Times New Roman" w:cs="Times New Roman"/>
          <w:sz w:val="28"/>
          <w:szCs w:val="28"/>
        </w:rPr>
        <w:t>с</w:t>
      </w:r>
      <w:proofErr w:type="gramEnd"/>
      <w:r w:rsidRPr="001726FB">
        <w:rPr>
          <w:rFonts w:ascii="Times New Roman" w:hAnsi="Times New Roman" w:cs="Times New Roman"/>
          <w:sz w:val="28"/>
          <w:szCs w:val="28"/>
        </w:rPr>
        <w:t xml:space="preserve"> правилами внутреннего трудового распорядка и коллективным договором, действующим в данной организации,</w:t>
      </w:r>
    </w:p>
    <w:p w:rsidR="001726FB" w:rsidRPr="001726FB" w:rsidRDefault="001726FB" w:rsidP="00762E42">
      <w:pPr>
        <w:numPr>
          <w:ilvl w:val="1"/>
          <w:numId w:val="22"/>
        </w:numPr>
        <w:spacing w:after="0" w:line="240" w:lineRule="auto"/>
        <w:jc w:val="both"/>
        <w:rPr>
          <w:rFonts w:ascii="Times New Roman" w:hAnsi="Times New Roman" w:cs="Times New Roman"/>
          <w:sz w:val="28"/>
          <w:szCs w:val="28"/>
        </w:rPr>
      </w:pPr>
      <w:proofErr w:type="gramStart"/>
      <w:r w:rsidRPr="001726FB">
        <w:rPr>
          <w:rFonts w:ascii="Times New Roman" w:hAnsi="Times New Roman" w:cs="Times New Roman"/>
          <w:sz w:val="28"/>
          <w:szCs w:val="28"/>
        </w:rPr>
        <w:t>с</w:t>
      </w:r>
      <w:proofErr w:type="gramEnd"/>
      <w:r w:rsidRPr="001726FB">
        <w:rPr>
          <w:rFonts w:ascii="Times New Roman" w:hAnsi="Times New Roman" w:cs="Times New Roman"/>
          <w:sz w:val="28"/>
          <w:szCs w:val="28"/>
        </w:rPr>
        <w:t xml:space="preserve"> состоянием условий труда на рабочем месте, о существующем риске повреждения здоровья и полагающихся работникам</w:t>
      </w:r>
    </w:p>
    <w:p w:rsidR="001726FB" w:rsidRPr="001726FB" w:rsidRDefault="001726FB" w:rsidP="00762E42">
      <w:pPr>
        <w:numPr>
          <w:ilvl w:val="1"/>
          <w:numId w:val="22"/>
        </w:numPr>
        <w:spacing w:after="0" w:line="240" w:lineRule="auto"/>
        <w:jc w:val="both"/>
        <w:rPr>
          <w:rFonts w:ascii="Times New Roman" w:hAnsi="Times New Roman" w:cs="Times New Roman"/>
          <w:sz w:val="28"/>
          <w:szCs w:val="28"/>
        </w:rPr>
      </w:pPr>
      <w:proofErr w:type="gramStart"/>
      <w:r w:rsidRPr="001726FB">
        <w:rPr>
          <w:rFonts w:ascii="Times New Roman" w:hAnsi="Times New Roman" w:cs="Times New Roman"/>
          <w:sz w:val="28"/>
          <w:szCs w:val="28"/>
        </w:rPr>
        <w:t>средствах</w:t>
      </w:r>
      <w:proofErr w:type="gramEnd"/>
      <w:r w:rsidRPr="001726FB">
        <w:rPr>
          <w:rFonts w:ascii="Times New Roman" w:hAnsi="Times New Roman" w:cs="Times New Roman"/>
          <w:sz w:val="28"/>
          <w:szCs w:val="28"/>
        </w:rPr>
        <w:t xml:space="preserve"> индивидуальной защиты, льготах и компенсациях.</w:t>
      </w:r>
    </w:p>
    <w:p w:rsidR="001726FB" w:rsidRPr="001726FB" w:rsidRDefault="001726FB" w:rsidP="00762E42">
      <w:pPr>
        <w:ind w:firstLine="1260"/>
        <w:jc w:val="both"/>
        <w:rPr>
          <w:rFonts w:ascii="Times New Roman" w:hAnsi="Times New Roman" w:cs="Times New Roman"/>
          <w:sz w:val="28"/>
          <w:szCs w:val="28"/>
        </w:rPr>
      </w:pPr>
      <w:r w:rsidRPr="001726FB">
        <w:rPr>
          <w:rFonts w:ascii="Times New Roman" w:hAnsi="Times New Roman" w:cs="Times New Roman"/>
          <w:sz w:val="28"/>
          <w:szCs w:val="28"/>
        </w:rPr>
        <w:t>Кроме того, администрация обязана проинструктировать работника по технике безопасности, производственной санитарии, гигиене труда, противопожарной безопасности и другим правилам по охране труда.</w:t>
      </w:r>
    </w:p>
    <w:p w:rsidR="001726FB" w:rsidRPr="001726FB" w:rsidRDefault="001726FB" w:rsidP="00762E42">
      <w:pPr>
        <w:numPr>
          <w:ilvl w:val="0"/>
          <w:numId w:val="22"/>
        </w:numPr>
        <w:tabs>
          <w:tab w:val="clear" w:pos="720"/>
          <w:tab w:val="num" w:pos="0"/>
        </w:tabs>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sz w:val="28"/>
          <w:szCs w:val="28"/>
        </w:rPr>
        <w:t>На всех работников, проработавших свыше 5 дней, оформляются трудовые книжки в порядке, установленном действующим законодательством.</w:t>
      </w:r>
    </w:p>
    <w:p w:rsidR="001726FB" w:rsidRPr="001726FB" w:rsidRDefault="001726FB" w:rsidP="00762E42">
      <w:pPr>
        <w:numPr>
          <w:ilvl w:val="0"/>
          <w:numId w:val="22"/>
        </w:numPr>
        <w:tabs>
          <w:tab w:val="clear" w:pos="720"/>
          <w:tab w:val="num" w:pos="0"/>
        </w:tabs>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1726FB" w:rsidRPr="001726FB" w:rsidRDefault="001726FB" w:rsidP="00762E42">
      <w:pPr>
        <w:numPr>
          <w:ilvl w:val="0"/>
          <w:numId w:val="22"/>
        </w:numPr>
        <w:tabs>
          <w:tab w:val="clear" w:pos="720"/>
          <w:tab w:val="num" w:pos="0"/>
        </w:tabs>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 xml:space="preserve">Работник вправе расторгнуть трудовой договор, предупредив об этом работодателя в письменной форме </w:t>
      </w:r>
      <w:r w:rsidRPr="001726FB">
        <w:rPr>
          <w:rFonts w:ascii="Times New Roman" w:hAnsi="Times New Roman" w:cs="Times New Roman"/>
          <w:bCs/>
          <w:color w:val="000000"/>
          <w:sz w:val="28"/>
          <w:szCs w:val="28"/>
        </w:rPr>
        <w:t>не позднее, чем за две недели,</w:t>
      </w:r>
      <w:r w:rsidRPr="001726FB">
        <w:rPr>
          <w:rFonts w:ascii="Times New Roman" w:hAnsi="Times New Roman" w:cs="Times New Roman"/>
          <w:color w:val="000000"/>
          <w:sz w:val="28"/>
          <w:szCs w:val="28"/>
        </w:rPr>
        <w:t xml:space="preserve">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p>
    <w:p w:rsidR="001726FB" w:rsidRPr="001726FB" w:rsidRDefault="001726FB" w:rsidP="00762E42">
      <w:pPr>
        <w:ind w:right="75" w:firstLine="900"/>
        <w:jc w:val="both"/>
        <w:rPr>
          <w:rFonts w:ascii="Times New Roman" w:hAnsi="Times New Roman" w:cs="Times New Roman"/>
          <w:color w:val="000000"/>
          <w:sz w:val="28"/>
          <w:szCs w:val="28"/>
        </w:rPr>
      </w:pPr>
      <w:r w:rsidRPr="001726FB">
        <w:rPr>
          <w:rFonts w:ascii="Times New Roman" w:hAnsi="Times New Roman" w:cs="Times New Roman"/>
          <w:sz w:val="28"/>
          <w:szCs w:val="28"/>
        </w:rPr>
        <w:t>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администрация расторгает трудовой договор в срок, о котором просит работник.</w:t>
      </w:r>
    </w:p>
    <w:p w:rsidR="001726FB" w:rsidRPr="001726FB" w:rsidRDefault="001726FB" w:rsidP="00762E42">
      <w:pPr>
        <w:numPr>
          <w:ilvl w:val="0"/>
          <w:numId w:val="22"/>
        </w:numPr>
        <w:tabs>
          <w:tab w:val="clear" w:pos="720"/>
          <w:tab w:val="num" w:pos="0"/>
        </w:tabs>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sz w:val="28"/>
          <w:szCs w:val="28"/>
        </w:rPr>
        <w:t>По истечении срока предупреждения об увольнении работник вправе прекратить работу, а администрация организации обязана выдать работнику трудовую книжку и произвести с ним расчет.</w:t>
      </w:r>
    </w:p>
    <w:p w:rsidR="001726FB" w:rsidRPr="001726FB" w:rsidRDefault="001726FB" w:rsidP="00762E42">
      <w:pPr>
        <w:numPr>
          <w:ilvl w:val="0"/>
          <w:numId w:val="22"/>
        </w:numPr>
        <w:tabs>
          <w:tab w:val="clear" w:pos="720"/>
          <w:tab w:val="num" w:pos="0"/>
        </w:tabs>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sz w:val="28"/>
          <w:szCs w:val="28"/>
        </w:rPr>
        <w:t>Расторжение трудового договора по инициативе администрации организации производится с предварительного согласия выборного профсоюзного органа организации, за исключением случаев, предусмотренных законодательством.</w:t>
      </w:r>
    </w:p>
    <w:p w:rsidR="001726FB" w:rsidRPr="001726FB" w:rsidRDefault="001726FB" w:rsidP="00762E42">
      <w:pPr>
        <w:numPr>
          <w:ilvl w:val="0"/>
          <w:numId w:val="22"/>
        </w:numPr>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sz w:val="28"/>
          <w:szCs w:val="28"/>
        </w:rPr>
        <w:t>Прекращение трудового договора оформляется приказом (распоряжением) администрации.</w:t>
      </w:r>
    </w:p>
    <w:p w:rsidR="001726FB" w:rsidRPr="001726FB" w:rsidRDefault="001726FB" w:rsidP="00762E42">
      <w:pPr>
        <w:numPr>
          <w:ilvl w:val="0"/>
          <w:numId w:val="22"/>
        </w:numPr>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sz w:val="28"/>
          <w:szCs w:val="28"/>
        </w:rPr>
        <w:t xml:space="preserve">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w:t>
      </w:r>
      <w:r w:rsidRPr="001726FB">
        <w:rPr>
          <w:rFonts w:ascii="Times New Roman" w:hAnsi="Times New Roman" w:cs="Times New Roman"/>
          <w:sz w:val="28"/>
          <w:szCs w:val="28"/>
        </w:rPr>
        <w:lastRenderedPageBreak/>
        <w:t>в трудовую книжку должны производиться в полном соответствии с формулировками действующего законодательства и ссылкой на соответствующую статью, пункт закона. Днем увольнения считается последний день работы.</w:t>
      </w:r>
    </w:p>
    <w:p w:rsidR="001726FB" w:rsidRPr="001726FB" w:rsidRDefault="001726FB" w:rsidP="00762E42">
      <w:pPr>
        <w:widowControl w:val="0"/>
        <w:numPr>
          <w:ilvl w:val="0"/>
          <w:numId w:val="22"/>
        </w:numPr>
        <w:tabs>
          <w:tab w:val="clear" w:pos="720"/>
          <w:tab w:val="num" w:pos="0"/>
        </w:tabs>
        <w:autoSpaceDE w:val="0"/>
        <w:autoSpaceDN w:val="0"/>
        <w:adjustRightInd w:val="0"/>
        <w:spacing w:after="0" w:line="240" w:lineRule="auto"/>
        <w:ind w:left="0" w:right="75" w:firstLine="360"/>
        <w:jc w:val="both"/>
        <w:rPr>
          <w:rFonts w:ascii="Times New Roman" w:hAnsi="Times New Roman" w:cs="Times New Roman"/>
          <w:sz w:val="28"/>
          <w:szCs w:val="28"/>
        </w:rPr>
      </w:pPr>
      <w:r w:rsidRPr="001726FB">
        <w:rPr>
          <w:rFonts w:ascii="Times New Roman" w:hAnsi="Times New Roman" w:cs="Times New Roman"/>
          <w:color w:val="000000"/>
          <w:sz w:val="28"/>
          <w:szCs w:val="28"/>
        </w:rPr>
        <w:t>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726FB" w:rsidRPr="001726FB" w:rsidRDefault="001726FB" w:rsidP="00762E42">
      <w:pPr>
        <w:widowControl w:val="0"/>
        <w:numPr>
          <w:ilvl w:val="0"/>
          <w:numId w:val="22"/>
        </w:numPr>
        <w:tabs>
          <w:tab w:val="clear" w:pos="720"/>
          <w:tab w:val="num" w:pos="0"/>
        </w:tabs>
        <w:autoSpaceDE w:val="0"/>
        <w:autoSpaceDN w:val="0"/>
        <w:adjustRightInd w:val="0"/>
        <w:spacing w:after="0" w:line="240" w:lineRule="auto"/>
        <w:ind w:left="0" w:right="75" w:firstLine="36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Выходное пособие в размере двухнедельного среднего заработка выплачивается работникам при расторжении трудового договора в связи с:</w:t>
      </w:r>
    </w:p>
    <w:p w:rsidR="001726FB" w:rsidRPr="001726FB" w:rsidRDefault="0020078E" w:rsidP="00762E42">
      <w:pPr>
        <w:widowControl w:val="0"/>
        <w:autoSpaceDE w:val="0"/>
        <w:autoSpaceDN w:val="0"/>
        <w:adjustRightInd w:val="0"/>
        <w:spacing w:after="0" w:line="240" w:lineRule="auto"/>
        <w:ind w:right="75"/>
        <w:jc w:val="both"/>
        <w:rPr>
          <w:rFonts w:ascii="Times New Roman" w:hAnsi="Times New Roman" w:cs="Times New Roman"/>
          <w:sz w:val="28"/>
          <w:szCs w:val="28"/>
        </w:rPr>
      </w:pPr>
      <w:r>
        <w:rPr>
          <w:rFonts w:ascii="Times New Roman" w:hAnsi="Times New Roman" w:cs="Times New Roman"/>
          <w:color w:val="000000"/>
          <w:sz w:val="28"/>
          <w:szCs w:val="28"/>
        </w:rPr>
        <w:t xml:space="preserve">     2.17.1.</w:t>
      </w:r>
      <w:r w:rsidR="001726FB" w:rsidRPr="001726FB">
        <w:rPr>
          <w:rFonts w:ascii="Times New Roman" w:hAnsi="Times New Roman" w:cs="Times New Roman"/>
          <w:color w:val="000000"/>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1726FB" w:rsidRPr="001726FB" w:rsidRDefault="0020078E" w:rsidP="00762E42">
      <w:pPr>
        <w:widowControl w:val="0"/>
        <w:autoSpaceDE w:val="0"/>
        <w:autoSpaceDN w:val="0"/>
        <w:adjustRightInd w:val="0"/>
        <w:spacing w:after="0" w:line="240" w:lineRule="auto"/>
        <w:ind w:right="75" w:firstLine="360"/>
        <w:jc w:val="both"/>
        <w:rPr>
          <w:rFonts w:ascii="Times New Roman" w:hAnsi="Times New Roman" w:cs="Times New Roman"/>
          <w:sz w:val="28"/>
          <w:szCs w:val="28"/>
        </w:rPr>
      </w:pPr>
      <w:r>
        <w:rPr>
          <w:rFonts w:ascii="Times New Roman" w:hAnsi="Times New Roman" w:cs="Times New Roman"/>
          <w:color w:val="000000"/>
          <w:sz w:val="28"/>
          <w:szCs w:val="28"/>
        </w:rPr>
        <w:t>2.17.2.</w:t>
      </w:r>
      <w:r w:rsidR="001726FB" w:rsidRPr="001726FB">
        <w:rPr>
          <w:rFonts w:ascii="Times New Roman" w:hAnsi="Times New Roman" w:cs="Times New Roman"/>
          <w:color w:val="000000"/>
          <w:sz w:val="28"/>
          <w:szCs w:val="28"/>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726FB" w:rsidRPr="001726FB" w:rsidRDefault="0020078E" w:rsidP="00762E42">
      <w:pPr>
        <w:widowControl w:val="0"/>
        <w:autoSpaceDE w:val="0"/>
        <w:autoSpaceDN w:val="0"/>
        <w:adjustRightInd w:val="0"/>
        <w:spacing w:after="0" w:line="240" w:lineRule="auto"/>
        <w:ind w:right="75" w:firstLine="360"/>
        <w:jc w:val="both"/>
        <w:rPr>
          <w:rFonts w:ascii="Times New Roman" w:hAnsi="Times New Roman" w:cs="Times New Roman"/>
          <w:sz w:val="28"/>
          <w:szCs w:val="28"/>
        </w:rPr>
      </w:pPr>
      <w:r>
        <w:rPr>
          <w:rFonts w:ascii="Times New Roman" w:hAnsi="Times New Roman" w:cs="Times New Roman"/>
          <w:color w:val="000000"/>
          <w:sz w:val="28"/>
          <w:szCs w:val="28"/>
        </w:rPr>
        <w:t>2.17.3.</w:t>
      </w:r>
      <w:r w:rsidR="001726FB" w:rsidRPr="001726FB">
        <w:rPr>
          <w:rFonts w:ascii="Times New Roman" w:hAnsi="Times New Roman" w:cs="Times New Roman"/>
          <w:color w:val="000000"/>
          <w:sz w:val="28"/>
          <w:szCs w:val="28"/>
        </w:rPr>
        <w:t>призывом работника на военную службу или направлением его на заменяющую ее альтернативную гражданскую службу;</w:t>
      </w:r>
    </w:p>
    <w:p w:rsidR="001726FB" w:rsidRPr="001726FB" w:rsidRDefault="0020078E" w:rsidP="00762E42">
      <w:pPr>
        <w:widowControl w:val="0"/>
        <w:autoSpaceDE w:val="0"/>
        <w:autoSpaceDN w:val="0"/>
        <w:adjustRightInd w:val="0"/>
        <w:spacing w:after="0" w:line="240" w:lineRule="auto"/>
        <w:ind w:right="7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2.17.4.</w:t>
      </w:r>
      <w:r w:rsidR="001726FB" w:rsidRPr="001726FB">
        <w:rPr>
          <w:rFonts w:ascii="Times New Roman" w:hAnsi="Times New Roman" w:cs="Times New Roman"/>
          <w:color w:val="000000"/>
          <w:sz w:val="28"/>
          <w:szCs w:val="28"/>
        </w:rPr>
        <w:t>восстановлением по решению органа, рассматривавшего индивидуальный трудовой спор, на работе работника, ранее выполнявшего эту работу;</w:t>
      </w:r>
    </w:p>
    <w:p w:rsidR="001726FB" w:rsidRPr="001726FB" w:rsidRDefault="0020078E" w:rsidP="00762E42">
      <w:pPr>
        <w:widowControl w:val="0"/>
        <w:autoSpaceDE w:val="0"/>
        <w:autoSpaceDN w:val="0"/>
        <w:adjustRightInd w:val="0"/>
        <w:spacing w:after="0" w:line="240" w:lineRule="auto"/>
        <w:ind w:right="7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2.17.5.</w:t>
      </w:r>
      <w:r w:rsidR="001726FB" w:rsidRPr="001726FB">
        <w:rPr>
          <w:rFonts w:ascii="Times New Roman" w:hAnsi="Times New Roman" w:cs="Times New Roman"/>
          <w:color w:val="000000"/>
          <w:sz w:val="28"/>
          <w:szCs w:val="28"/>
        </w:rPr>
        <w:t>отказом работника от продолжения работы в связи с изменением определенных сторонами условий трудового договора;</w:t>
      </w:r>
    </w:p>
    <w:p w:rsidR="001726FB" w:rsidRPr="001726FB" w:rsidRDefault="0020078E" w:rsidP="00762E42">
      <w:pPr>
        <w:widowControl w:val="0"/>
        <w:autoSpaceDE w:val="0"/>
        <w:autoSpaceDN w:val="0"/>
        <w:adjustRightInd w:val="0"/>
        <w:spacing w:after="0" w:line="240" w:lineRule="auto"/>
        <w:ind w:right="75" w:firstLine="360"/>
        <w:jc w:val="both"/>
        <w:rPr>
          <w:rFonts w:ascii="Times New Roman" w:hAnsi="Times New Roman" w:cs="Times New Roman"/>
          <w:sz w:val="28"/>
          <w:szCs w:val="28"/>
        </w:rPr>
      </w:pPr>
      <w:r>
        <w:rPr>
          <w:rFonts w:ascii="Times New Roman" w:hAnsi="Times New Roman" w:cs="Times New Roman"/>
          <w:color w:val="000000"/>
          <w:sz w:val="28"/>
          <w:szCs w:val="28"/>
        </w:rPr>
        <w:t>2.17.6.</w:t>
      </w:r>
      <w:r w:rsidR="001726FB" w:rsidRPr="001726FB">
        <w:rPr>
          <w:rFonts w:ascii="Times New Roman" w:hAnsi="Times New Roman" w:cs="Times New Roman"/>
          <w:color w:val="000000"/>
          <w:sz w:val="28"/>
          <w:szCs w:val="28"/>
        </w:rPr>
        <w:t>отказом работника от перевода на другую работу в другую местность вместе с работодателем.</w:t>
      </w:r>
    </w:p>
    <w:p w:rsidR="001726FB" w:rsidRPr="001726FB" w:rsidRDefault="0020078E" w:rsidP="00762E42">
      <w:pPr>
        <w:widowControl w:val="0"/>
        <w:autoSpaceDE w:val="0"/>
        <w:autoSpaceDN w:val="0"/>
        <w:adjustRightInd w:val="0"/>
        <w:spacing w:after="0" w:line="240" w:lineRule="auto"/>
        <w:ind w:right="75" w:firstLine="360"/>
        <w:jc w:val="both"/>
        <w:rPr>
          <w:rFonts w:ascii="Times New Roman" w:hAnsi="Times New Roman" w:cs="Times New Roman"/>
          <w:sz w:val="28"/>
          <w:szCs w:val="28"/>
        </w:rPr>
      </w:pPr>
      <w:r>
        <w:rPr>
          <w:rFonts w:ascii="Times New Roman" w:hAnsi="Times New Roman" w:cs="Times New Roman"/>
          <w:sz w:val="28"/>
          <w:szCs w:val="28"/>
        </w:rPr>
        <w:t>2.18.</w:t>
      </w:r>
      <w:r w:rsidR="001726FB" w:rsidRPr="001726FB">
        <w:rPr>
          <w:rFonts w:ascii="Times New Roman" w:hAnsi="Times New Roman" w:cs="Times New Roman"/>
          <w:sz w:val="28"/>
          <w:szCs w:val="28"/>
        </w:rPr>
        <w:t xml:space="preserve">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 </w:t>
      </w:r>
    </w:p>
    <w:p w:rsidR="001726FB" w:rsidRPr="001726FB" w:rsidRDefault="0020078E" w:rsidP="00762E42">
      <w:pPr>
        <w:widowControl w:val="0"/>
        <w:autoSpaceDE w:val="0"/>
        <w:autoSpaceDN w:val="0"/>
        <w:adjustRightInd w:val="0"/>
        <w:spacing w:after="0" w:line="240" w:lineRule="auto"/>
        <w:ind w:right="7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001726FB" w:rsidRPr="001726FB">
        <w:rPr>
          <w:rFonts w:ascii="Times New Roman" w:hAnsi="Times New Roman" w:cs="Times New Roman"/>
          <w:color w:val="000000"/>
          <w:sz w:val="28"/>
          <w:szCs w:val="28"/>
        </w:rPr>
        <w:t xml:space="preserve">О предстоящем увольнении в связи с ликвидацией, сокращением численности или штата работников организации работники </w:t>
      </w:r>
      <w:r w:rsidR="001726FB" w:rsidRPr="001726FB">
        <w:rPr>
          <w:rFonts w:ascii="Times New Roman" w:hAnsi="Times New Roman" w:cs="Times New Roman"/>
          <w:color w:val="000000"/>
          <w:sz w:val="28"/>
          <w:szCs w:val="28"/>
        </w:rPr>
        <w:lastRenderedPageBreak/>
        <w:t xml:space="preserve">предупреждаются работодателем персонально и под расписку не менее чем за два месяца до увольнения. Высвобождаемым работникам предоставляется 6 часов в неделю свободного от работы времени для поиска новой работы. </w:t>
      </w:r>
    </w:p>
    <w:p w:rsidR="001726FB" w:rsidRPr="001726FB" w:rsidRDefault="0020078E" w:rsidP="00762E42">
      <w:pPr>
        <w:widowControl w:val="0"/>
        <w:autoSpaceDE w:val="0"/>
        <w:autoSpaceDN w:val="0"/>
        <w:adjustRightInd w:val="0"/>
        <w:spacing w:after="0" w:line="240" w:lineRule="auto"/>
        <w:ind w:right="284" w:firstLine="360"/>
        <w:jc w:val="both"/>
        <w:rPr>
          <w:rFonts w:ascii="Times New Roman" w:hAnsi="Times New Roman" w:cs="Times New Roman"/>
          <w:sz w:val="28"/>
          <w:szCs w:val="28"/>
        </w:rPr>
      </w:pPr>
      <w:r>
        <w:rPr>
          <w:rFonts w:ascii="Times New Roman" w:hAnsi="Times New Roman" w:cs="Times New Roman"/>
          <w:sz w:val="28"/>
          <w:szCs w:val="28"/>
        </w:rPr>
        <w:t>2.20.</w:t>
      </w:r>
      <w:r w:rsidR="001726FB" w:rsidRPr="001726FB">
        <w:rPr>
          <w:rFonts w:ascii="Times New Roman" w:hAnsi="Times New Roman" w:cs="Times New Roman"/>
          <w:sz w:val="28"/>
          <w:szCs w:val="28"/>
        </w:rPr>
        <w:t>Работодатель с письменного согласия работника имеет право расторгнуть с ним трудовой договор до истечения 2-х месячного срока предупреждения об увольнении,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1726FB" w:rsidRPr="001726FB" w:rsidRDefault="0020078E" w:rsidP="00762E42">
      <w:pPr>
        <w:widowControl w:val="0"/>
        <w:autoSpaceDE w:val="0"/>
        <w:autoSpaceDN w:val="0"/>
        <w:adjustRightInd w:val="0"/>
        <w:spacing w:after="0" w:line="240" w:lineRule="auto"/>
        <w:ind w:left="360"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2.21.</w:t>
      </w:r>
      <w:r w:rsidR="001726FB" w:rsidRPr="001726FB">
        <w:rPr>
          <w:rFonts w:ascii="Times New Roman" w:hAnsi="Times New Roman" w:cs="Times New Roman"/>
          <w:color w:val="000000"/>
          <w:sz w:val="28"/>
          <w:szCs w:val="28"/>
        </w:rPr>
        <w:t>С целью сохранения рабочих мест работодатель:</w:t>
      </w:r>
    </w:p>
    <w:p w:rsidR="001726FB" w:rsidRPr="001726FB" w:rsidRDefault="001726FB" w:rsidP="00762E42">
      <w:pPr>
        <w:widowControl w:val="0"/>
        <w:numPr>
          <w:ilvl w:val="0"/>
          <w:numId w:val="25"/>
        </w:numPr>
        <w:autoSpaceDE w:val="0"/>
        <w:autoSpaceDN w:val="0"/>
        <w:adjustRightInd w:val="0"/>
        <w:spacing w:after="0" w:line="240" w:lineRule="auto"/>
        <w:ind w:right="284"/>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приостанавливает</w:t>
      </w:r>
      <w:proofErr w:type="gramEnd"/>
      <w:r w:rsidRPr="001726FB">
        <w:rPr>
          <w:rFonts w:ascii="Times New Roman" w:hAnsi="Times New Roman" w:cs="Times New Roman"/>
          <w:color w:val="000000"/>
          <w:sz w:val="28"/>
          <w:szCs w:val="28"/>
        </w:rPr>
        <w:t xml:space="preserve"> найм новых работников;</w:t>
      </w:r>
    </w:p>
    <w:p w:rsidR="001726FB" w:rsidRPr="001726FB" w:rsidRDefault="001726FB" w:rsidP="00762E42">
      <w:pPr>
        <w:widowControl w:val="0"/>
        <w:numPr>
          <w:ilvl w:val="0"/>
          <w:numId w:val="25"/>
        </w:numPr>
        <w:autoSpaceDE w:val="0"/>
        <w:autoSpaceDN w:val="0"/>
        <w:adjustRightInd w:val="0"/>
        <w:spacing w:after="0" w:line="240" w:lineRule="auto"/>
        <w:ind w:right="284"/>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не</w:t>
      </w:r>
      <w:proofErr w:type="gramEnd"/>
      <w:r w:rsidRPr="001726FB">
        <w:rPr>
          <w:rFonts w:ascii="Times New Roman" w:hAnsi="Times New Roman" w:cs="Times New Roman"/>
          <w:color w:val="000000"/>
          <w:sz w:val="28"/>
          <w:szCs w:val="28"/>
        </w:rPr>
        <w:t xml:space="preserve"> использует иностранную рабочую силу.</w:t>
      </w:r>
    </w:p>
    <w:p w:rsidR="001726FB" w:rsidRPr="001726FB" w:rsidRDefault="0020078E" w:rsidP="00762E42">
      <w:pPr>
        <w:widowControl w:val="0"/>
        <w:autoSpaceDE w:val="0"/>
        <w:autoSpaceDN w:val="0"/>
        <w:adjustRightInd w:val="0"/>
        <w:spacing w:after="0" w:line="240" w:lineRule="auto"/>
        <w:ind w:right="284" w:firstLine="360"/>
        <w:jc w:val="both"/>
        <w:rPr>
          <w:rFonts w:ascii="Times New Roman" w:hAnsi="Times New Roman" w:cs="Times New Roman"/>
          <w:sz w:val="28"/>
          <w:szCs w:val="28"/>
        </w:rPr>
      </w:pPr>
      <w:r>
        <w:rPr>
          <w:rFonts w:ascii="Times New Roman" w:hAnsi="Times New Roman" w:cs="Times New Roman"/>
          <w:color w:val="000000"/>
          <w:sz w:val="28"/>
          <w:szCs w:val="28"/>
        </w:rPr>
        <w:t>2.22.</w:t>
      </w:r>
      <w:r w:rsidR="001726FB" w:rsidRPr="001726FB">
        <w:rPr>
          <w:rFonts w:ascii="Times New Roman" w:hAnsi="Times New Roman" w:cs="Times New Roman"/>
          <w:color w:val="000000"/>
          <w:sz w:val="28"/>
          <w:szCs w:val="28"/>
        </w:rPr>
        <w:t>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1726FB" w:rsidRPr="001726FB" w:rsidRDefault="001726FB" w:rsidP="00762E42">
      <w:pPr>
        <w:pStyle w:val="Heading"/>
        <w:ind w:right="284" w:firstLine="709"/>
        <w:jc w:val="both"/>
        <w:rPr>
          <w:rFonts w:ascii="Times New Roman" w:hAnsi="Times New Roman" w:cs="Times New Roman"/>
          <w:color w:val="000000"/>
          <w:sz w:val="28"/>
          <w:szCs w:val="28"/>
        </w:rPr>
      </w:pPr>
    </w:p>
    <w:p w:rsidR="001726FB" w:rsidRPr="001726FB" w:rsidRDefault="001726FB" w:rsidP="00762E42">
      <w:pPr>
        <w:pStyle w:val="Heading"/>
        <w:numPr>
          <w:ilvl w:val="0"/>
          <w:numId w:val="26"/>
        </w:numPr>
        <w:ind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Основные права и обязанности работника</w:t>
      </w:r>
    </w:p>
    <w:p w:rsidR="001726FB" w:rsidRPr="001726FB" w:rsidRDefault="001726FB" w:rsidP="00762E42">
      <w:pPr>
        <w:numPr>
          <w:ilvl w:val="1"/>
          <w:numId w:val="26"/>
        </w:numPr>
        <w:tabs>
          <w:tab w:val="clear" w:pos="1440"/>
          <w:tab w:val="num" w:pos="540"/>
        </w:tabs>
        <w:spacing w:after="0" w:line="240" w:lineRule="auto"/>
        <w:ind w:left="720"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Работник имеет право на:</w:t>
      </w:r>
    </w:p>
    <w:p w:rsidR="001726FB" w:rsidRPr="001726FB" w:rsidRDefault="001726FB" w:rsidP="00762E42">
      <w:pPr>
        <w:numPr>
          <w:ilvl w:val="0"/>
          <w:numId w:val="27"/>
        </w:numPr>
        <w:tabs>
          <w:tab w:val="clear" w:pos="1080"/>
          <w:tab w:val="num" w:pos="900"/>
        </w:tabs>
        <w:spacing w:after="0" w:line="240" w:lineRule="auto"/>
        <w:ind w:left="0" w:right="284" w:firstLine="360"/>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заключение</w:t>
      </w:r>
      <w:proofErr w:type="gramEnd"/>
      <w:r w:rsidRPr="001726FB">
        <w:rPr>
          <w:rFonts w:ascii="Times New Roman" w:hAnsi="Times New Roman" w:cs="Times New Roman"/>
          <w:color w:val="000000"/>
          <w:sz w:val="28"/>
          <w:szCs w:val="28"/>
        </w:rPr>
        <w:t>, изменение и расторжение трудового договора в порядке и на условиях, установленных Трудовым кодексом РФ, иными федеральными законами;</w:t>
      </w:r>
    </w:p>
    <w:p w:rsidR="001726FB" w:rsidRPr="001726FB" w:rsidRDefault="001726FB" w:rsidP="00762E42">
      <w:pPr>
        <w:numPr>
          <w:ilvl w:val="0"/>
          <w:numId w:val="27"/>
        </w:numPr>
        <w:tabs>
          <w:tab w:val="clear" w:pos="1080"/>
          <w:tab w:val="num" w:pos="900"/>
        </w:tabs>
        <w:spacing w:after="0" w:line="240" w:lineRule="auto"/>
        <w:ind w:left="0" w:right="284" w:firstLine="360"/>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предоставление</w:t>
      </w:r>
      <w:proofErr w:type="gramEnd"/>
      <w:r w:rsidRPr="001726FB">
        <w:rPr>
          <w:rFonts w:ascii="Times New Roman" w:hAnsi="Times New Roman" w:cs="Times New Roman"/>
          <w:color w:val="000000"/>
          <w:sz w:val="28"/>
          <w:szCs w:val="28"/>
        </w:rPr>
        <w:t xml:space="preserve"> работы, обусловленной трудовым договором;</w:t>
      </w:r>
    </w:p>
    <w:p w:rsidR="001726FB" w:rsidRPr="001726FB" w:rsidRDefault="001726FB" w:rsidP="00762E42">
      <w:pPr>
        <w:numPr>
          <w:ilvl w:val="0"/>
          <w:numId w:val="27"/>
        </w:numPr>
        <w:tabs>
          <w:tab w:val="clear" w:pos="1080"/>
          <w:tab w:val="num" w:pos="900"/>
        </w:tabs>
        <w:spacing w:after="0" w:line="240" w:lineRule="auto"/>
        <w:ind w:left="0" w:right="284" w:firstLine="360"/>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рабочее</w:t>
      </w:r>
      <w:proofErr w:type="gramEnd"/>
      <w:r w:rsidRPr="001726FB">
        <w:rPr>
          <w:rFonts w:ascii="Times New Roman" w:hAnsi="Times New Roman" w:cs="Times New Roman"/>
          <w:color w:val="000000"/>
          <w:sz w:val="28"/>
          <w:szCs w:val="28"/>
        </w:rPr>
        <w:t xml:space="preserve"> место, соответствующее государственным нормативным требованиям охраны труда и условиям, предусмотренным коллективным договором;</w:t>
      </w:r>
    </w:p>
    <w:p w:rsidR="001726FB" w:rsidRPr="001726FB" w:rsidRDefault="001726FB" w:rsidP="00762E42">
      <w:pPr>
        <w:numPr>
          <w:ilvl w:val="0"/>
          <w:numId w:val="27"/>
        </w:numPr>
        <w:tabs>
          <w:tab w:val="clear" w:pos="1080"/>
          <w:tab w:val="num" w:pos="900"/>
        </w:tabs>
        <w:spacing w:after="0" w:line="240" w:lineRule="auto"/>
        <w:ind w:left="0" w:right="284" w:firstLine="360"/>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своевременно</w:t>
      </w:r>
      <w:proofErr w:type="gramEnd"/>
      <w:r w:rsidRPr="001726FB">
        <w:rPr>
          <w:rFonts w:ascii="Times New Roman" w:hAnsi="Times New Roman" w:cs="Times New Roman"/>
          <w:color w:val="000000"/>
          <w:sz w:val="28"/>
          <w:szCs w:val="28"/>
        </w:rPr>
        <w:t xml:space="preserve"> и в полном объеме выплату заработной платы;</w:t>
      </w:r>
    </w:p>
    <w:p w:rsidR="001726FB" w:rsidRPr="001726FB" w:rsidRDefault="001726FB" w:rsidP="00762E42">
      <w:pPr>
        <w:numPr>
          <w:ilvl w:val="0"/>
          <w:numId w:val="27"/>
        </w:numPr>
        <w:tabs>
          <w:tab w:val="clear" w:pos="1080"/>
          <w:tab w:val="num" w:pos="900"/>
        </w:tabs>
        <w:spacing w:after="0" w:line="240" w:lineRule="auto"/>
        <w:ind w:left="0" w:right="284" w:firstLine="360"/>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отдых</w:t>
      </w:r>
      <w:proofErr w:type="gramEnd"/>
      <w:r w:rsidRPr="001726FB">
        <w:rPr>
          <w:rFonts w:ascii="Times New Roman" w:hAnsi="Times New Roman" w:cs="Times New Roman"/>
          <w:color w:val="000000"/>
          <w:sz w:val="28"/>
          <w:szCs w:val="28"/>
        </w:rPr>
        <w:t>,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отпусков;</w:t>
      </w:r>
    </w:p>
    <w:p w:rsidR="001726FB" w:rsidRPr="001726FB" w:rsidRDefault="001726FB" w:rsidP="00762E42">
      <w:pPr>
        <w:numPr>
          <w:ilvl w:val="0"/>
          <w:numId w:val="27"/>
        </w:numPr>
        <w:tabs>
          <w:tab w:val="clear" w:pos="1080"/>
          <w:tab w:val="num" w:pos="900"/>
        </w:tabs>
        <w:spacing w:after="0" w:line="240" w:lineRule="auto"/>
        <w:ind w:left="0" w:right="284" w:firstLine="360"/>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ведение</w:t>
      </w:r>
      <w:proofErr w:type="gramEnd"/>
      <w:r w:rsidRPr="001726FB">
        <w:rPr>
          <w:rFonts w:ascii="Times New Roman" w:hAnsi="Times New Roman" w:cs="Times New Roman"/>
          <w:color w:val="000000"/>
          <w:sz w:val="28"/>
          <w:szCs w:val="28"/>
        </w:rPr>
        <w:t xml:space="preserve">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1726FB" w:rsidRPr="001726FB" w:rsidRDefault="001726FB" w:rsidP="00762E42">
      <w:pPr>
        <w:numPr>
          <w:ilvl w:val="0"/>
          <w:numId w:val="28"/>
        </w:numPr>
        <w:tabs>
          <w:tab w:val="num" w:pos="900"/>
        </w:tabs>
        <w:spacing w:after="0" w:line="240" w:lineRule="auto"/>
        <w:ind w:left="540" w:right="284" w:hanging="180"/>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Работник обязуется:</w:t>
      </w:r>
    </w:p>
    <w:p w:rsidR="001726FB" w:rsidRPr="001726FB" w:rsidRDefault="001726FB" w:rsidP="00762E42">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proofErr w:type="gramStart"/>
      <w:r w:rsidRPr="001726FB">
        <w:rPr>
          <w:rFonts w:ascii="Times New Roman" w:hAnsi="Times New Roman" w:cs="Times New Roman"/>
          <w:sz w:val="28"/>
          <w:szCs w:val="28"/>
        </w:rPr>
        <w:t>работать</w:t>
      </w:r>
      <w:proofErr w:type="gramEnd"/>
      <w:r w:rsidRPr="001726FB">
        <w:rPr>
          <w:rFonts w:ascii="Times New Roman" w:hAnsi="Times New Roman" w:cs="Times New Roman"/>
          <w:sz w:val="28"/>
          <w:szCs w:val="28"/>
        </w:rPr>
        <w:t xml:space="preserve"> честно и добросовестно, соблюдать дисциплину труда – основу порядка в учреждении, своевременно и точно исполнять распоряжения администрации, использовать все рабочее время для обучения и воспитания учащихся школы, воздерживаться от действий, мешающих другим работникам выполнять свои обязанности;</w:t>
      </w:r>
    </w:p>
    <w:p w:rsidR="001726FB" w:rsidRPr="001726FB" w:rsidRDefault="001726FB" w:rsidP="00762E42">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proofErr w:type="gramStart"/>
      <w:r w:rsidRPr="001726FB">
        <w:rPr>
          <w:rFonts w:ascii="Times New Roman" w:hAnsi="Times New Roman" w:cs="Times New Roman"/>
          <w:sz w:val="28"/>
          <w:szCs w:val="28"/>
        </w:rPr>
        <w:t>своевременно</w:t>
      </w:r>
      <w:proofErr w:type="gramEnd"/>
      <w:r w:rsidRPr="001726FB">
        <w:rPr>
          <w:rFonts w:ascii="Times New Roman" w:hAnsi="Times New Roman" w:cs="Times New Roman"/>
          <w:sz w:val="28"/>
          <w:szCs w:val="28"/>
        </w:rPr>
        <w:t xml:space="preserve"> и тщательно выполнять работы по выполнению учебного плана и образовательных программ;</w:t>
      </w:r>
    </w:p>
    <w:p w:rsidR="001726FB" w:rsidRPr="001726FB" w:rsidRDefault="001726FB" w:rsidP="00762E42">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proofErr w:type="gramStart"/>
      <w:r w:rsidRPr="001726FB">
        <w:rPr>
          <w:rFonts w:ascii="Times New Roman" w:hAnsi="Times New Roman" w:cs="Times New Roman"/>
          <w:sz w:val="28"/>
          <w:szCs w:val="28"/>
        </w:rPr>
        <w:lastRenderedPageBreak/>
        <w:t>соблюдать</w:t>
      </w:r>
      <w:proofErr w:type="gramEnd"/>
      <w:r w:rsidRPr="001726FB">
        <w:rPr>
          <w:rFonts w:ascii="Times New Roman" w:hAnsi="Times New Roman" w:cs="Times New Roman"/>
          <w:sz w:val="28"/>
          <w:szCs w:val="28"/>
        </w:rPr>
        <w:t xml:space="preserve">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пользоваться необходимыми средствами индивидуальной защиты;</w:t>
      </w:r>
    </w:p>
    <w:p w:rsidR="001726FB" w:rsidRPr="001726FB" w:rsidRDefault="001726FB" w:rsidP="00762E42">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proofErr w:type="gramStart"/>
      <w:r w:rsidRPr="001726FB">
        <w:rPr>
          <w:rFonts w:ascii="Times New Roman" w:hAnsi="Times New Roman" w:cs="Times New Roman"/>
          <w:sz w:val="28"/>
          <w:szCs w:val="28"/>
        </w:rPr>
        <w:t>проходить</w:t>
      </w:r>
      <w:proofErr w:type="gramEnd"/>
      <w:r w:rsidRPr="001726FB">
        <w:rPr>
          <w:rFonts w:ascii="Times New Roman" w:hAnsi="Times New Roman" w:cs="Times New Roman"/>
          <w:sz w:val="28"/>
          <w:szCs w:val="28"/>
        </w:rPr>
        <w:t xml:space="preserve"> в установленном порядке обучение, инструктаж и проверку знаний по охране труда;</w:t>
      </w:r>
    </w:p>
    <w:p w:rsidR="001726FB" w:rsidRPr="001726FB" w:rsidRDefault="001726FB" w:rsidP="00762E42">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proofErr w:type="gramStart"/>
      <w:r w:rsidRPr="001726FB">
        <w:rPr>
          <w:rFonts w:ascii="Times New Roman" w:hAnsi="Times New Roman" w:cs="Times New Roman"/>
          <w:sz w:val="28"/>
          <w:szCs w:val="28"/>
        </w:rPr>
        <w:t>не</w:t>
      </w:r>
      <w:proofErr w:type="gramEnd"/>
      <w:r w:rsidRPr="001726FB">
        <w:rPr>
          <w:rFonts w:ascii="Times New Roman" w:hAnsi="Times New Roman" w:cs="Times New Roman"/>
          <w:sz w:val="28"/>
          <w:szCs w:val="28"/>
        </w:rPr>
        <w:t xml:space="preserve"> перемещать, не демонтировать, не удалять средства безопасности и гигиены труда на своем рабочем месте, не предпринимать действия, приводящие к снижению уровня безопасности труда других лиц;</w:t>
      </w:r>
    </w:p>
    <w:p w:rsidR="001726FB" w:rsidRPr="001726FB" w:rsidRDefault="001726FB" w:rsidP="00762E42">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proofErr w:type="gramStart"/>
      <w:r w:rsidRPr="001726FB">
        <w:rPr>
          <w:rFonts w:ascii="Times New Roman" w:hAnsi="Times New Roman" w:cs="Times New Roman"/>
          <w:sz w:val="28"/>
          <w:szCs w:val="28"/>
        </w:rPr>
        <w:t>проходить</w:t>
      </w:r>
      <w:proofErr w:type="gramEnd"/>
      <w:r w:rsidRPr="001726FB">
        <w:rPr>
          <w:rFonts w:ascii="Times New Roman" w:hAnsi="Times New Roman" w:cs="Times New Roman"/>
          <w:sz w:val="28"/>
          <w:szCs w:val="28"/>
        </w:rPr>
        <w:t xml:space="preserve"> в установленном порядке предварительные (при поступлении на работу) и периодические медицинские осмотры;</w:t>
      </w:r>
    </w:p>
    <w:p w:rsidR="001726FB" w:rsidRPr="001726FB" w:rsidRDefault="001726FB" w:rsidP="00762E42">
      <w:pPr>
        <w:numPr>
          <w:ilvl w:val="1"/>
          <w:numId w:val="28"/>
        </w:numPr>
        <w:tabs>
          <w:tab w:val="clear" w:pos="1080"/>
          <w:tab w:val="num" w:pos="0"/>
        </w:tabs>
        <w:spacing w:after="0" w:line="240" w:lineRule="auto"/>
        <w:ind w:left="0" w:firstLine="360"/>
        <w:jc w:val="both"/>
        <w:rPr>
          <w:rFonts w:ascii="Times New Roman" w:hAnsi="Times New Roman" w:cs="Times New Roman"/>
          <w:sz w:val="28"/>
          <w:szCs w:val="28"/>
        </w:rPr>
      </w:pPr>
      <w:proofErr w:type="gramStart"/>
      <w:r w:rsidRPr="001726FB">
        <w:rPr>
          <w:rFonts w:ascii="Times New Roman" w:hAnsi="Times New Roman" w:cs="Times New Roman"/>
          <w:sz w:val="28"/>
          <w:szCs w:val="28"/>
        </w:rPr>
        <w:t>принимать</w:t>
      </w:r>
      <w:proofErr w:type="gramEnd"/>
      <w:r w:rsidRPr="001726FB">
        <w:rPr>
          <w:rFonts w:ascii="Times New Roman" w:hAnsi="Times New Roman" w:cs="Times New Roman"/>
          <w:sz w:val="28"/>
          <w:szCs w:val="28"/>
        </w:rPr>
        <w:t xml:space="preserve"> меры к немедленному устранению причин и условий, препятствующих или затрудняющих нормальное ведение образовательной деятельности и немедленно сообщать о случившемся администрации;</w:t>
      </w:r>
    </w:p>
    <w:p w:rsidR="001726FB" w:rsidRPr="001726FB" w:rsidRDefault="001726FB" w:rsidP="00762E42">
      <w:pPr>
        <w:numPr>
          <w:ilvl w:val="1"/>
          <w:numId w:val="28"/>
        </w:numPr>
        <w:tabs>
          <w:tab w:val="clear" w:pos="1080"/>
          <w:tab w:val="num" w:pos="0"/>
        </w:tabs>
        <w:spacing w:after="0" w:line="240" w:lineRule="auto"/>
        <w:ind w:left="0" w:firstLine="360"/>
        <w:jc w:val="both"/>
        <w:rPr>
          <w:rFonts w:ascii="Times New Roman" w:hAnsi="Times New Roman" w:cs="Times New Roman"/>
          <w:sz w:val="28"/>
          <w:szCs w:val="28"/>
        </w:rPr>
      </w:pPr>
      <w:proofErr w:type="gramStart"/>
      <w:r w:rsidRPr="001726FB">
        <w:rPr>
          <w:rFonts w:ascii="Times New Roman" w:hAnsi="Times New Roman" w:cs="Times New Roman"/>
          <w:sz w:val="28"/>
          <w:szCs w:val="28"/>
        </w:rPr>
        <w:t>содержать</w:t>
      </w:r>
      <w:proofErr w:type="gramEnd"/>
      <w:r w:rsidRPr="001726FB">
        <w:rPr>
          <w:rFonts w:ascii="Times New Roman" w:hAnsi="Times New Roman" w:cs="Times New Roman"/>
          <w:sz w:val="28"/>
          <w:szCs w:val="28"/>
        </w:rPr>
        <w:t xml:space="preserve"> свое рабочее место, оборудование в исправном состоянии, а также соблюдать чистоту в помещениях и на территории учреждения;</w:t>
      </w:r>
    </w:p>
    <w:p w:rsidR="001726FB" w:rsidRPr="001726FB" w:rsidRDefault="001726FB" w:rsidP="00762E42">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proofErr w:type="gramStart"/>
      <w:r w:rsidRPr="001726FB">
        <w:rPr>
          <w:rFonts w:ascii="Times New Roman" w:hAnsi="Times New Roman" w:cs="Times New Roman"/>
          <w:sz w:val="28"/>
          <w:szCs w:val="28"/>
        </w:rPr>
        <w:t>соблюдать</w:t>
      </w:r>
      <w:proofErr w:type="gramEnd"/>
      <w:r w:rsidRPr="001726FB">
        <w:rPr>
          <w:rFonts w:ascii="Times New Roman" w:hAnsi="Times New Roman" w:cs="Times New Roman"/>
          <w:sz w:val="28"/>
          <w:szCs w:val="28"/>
        </w:rPr>
        <w:t xml:space="preserve"> установленный порядок хранения материальных ценностей и документов;</w:t>
      </w:r>
    </w:p>
    <w:p w:rsidR="001726FB" w:rsidRPr="001726FB" w:rsidRDefault="001726FB" w:rsidP="00762E42">
      <w:pPr>
        <w:numPr>
          <w:ilvl w:val="1"/>
          <w:numId w:val="28"/>
        </w:numPr>
        <w:tabs>
          <w:tab w:val="clear" w:pos="1080"/>
          <w:tab w:val="num" w:pos="900"/>
        </w:tabs>
        <w:spacing w:after="0" w:line="240" w:lineRule="auto"/>
        <w:ind w:left="0" w:firstLine="360"/>
        <w:jc w:val="both"/>
        <w:rPr>
          <w:rFonts w:ascii="Times New Roman" w:hAnsi="Times New Roman" w:cs="Times New Roman"/>
          <w:sz w:val="28"/>
          <w:szCs w:val="28"/>
        </w:rPr>
      </w:pPr>
      <w:proofErr w:type="gramStart"/>
      <w:r w:rsidRPr="001726FB">
        <w:rPr>
          <w:rFonts w:ascii="Times New Roman" w:hAnsi="Times New Roman" w:cs="Times New Roman"/>
          <w:sz w:val="28"/>
          <w:szCs w:val="28"/>
        </w:rPr>
        <w:t>беречь</w:t>
      </w:r>
      <w:proofErr w:type="gramEnd"/>
      <w:r w:rsidRPr="001726FB">
        <w:rPr>
          <w:rFonts w:ascii="Times New Roman" w:hAnsi="Times New Roman" w:cs="Times New Roman"/>
          <w:sz w:val="28"/>
          <w:szCs w:val="28"/>
        </w:rPr>
        <w:t xml:space="preserve"> имущество учреждения, эффективно использовать оборудование, бережно относиться к инструментам, приборам, спецодежде и другим предметам, выдаваемым в пользование работникам, экономно и рационально расходовать материалы, энергию и другие материальные ресурсы.</w:t>
      </w:r>
    </w:p>
    <w:p w:rsidR="001726FB" w:rsidRPr="001726FB" w:rsidRDefault="001726FB" w:rsidP="00762E42">
      <w:pPr>
        <w:numPr>
          <w:ilvl w:val="0"/>
          <w:numId w:val="28"/>
        </w:numPr>
        <w:tabs>
          <w:tab w:val="clear" w:pos="1440"/>
          <w:tab w:val="num" w:pos="900"/>
        </w:tabs>
        <w:spacing w:after="0" w:line="240" w:lineRule="auto"/>
        <w:ind w:left="0" w:firstLine="360"/>
        <w:jc w:val="both"/>
        <w:rPr>
          <w:rFonts w:ascii="Times New Roman" w:hAnsi="Times New Roman" w:cs="Times New Roman"/>
          <w:color w:val="000000"/>
          <w:sz w:val="28"/>
          <w:szCs w:val="28"/>
        </w:rPr>
      </w:pPr>
      <w:r w:rsidRPr="001726FB">
        <w:rPr>
          <w:rFonts w:ascii="Times New Roman" w:hAnsi="Times New Roman" w:cs="Times New Roman"/>
          <w:sz w:val="28"/>
          <w:szCs w:val="28"/>
        </w:rPr>
        <w:t>Круг обязанностей (работ), которые выполняет каждый работник по своей специальности, квалификации или должности, определяется единым тарифно-квалификационным справочником работ и профессий рабочих, квалификационным справочником должностей руководителей, специалистов и служащих, должностными инструкциями и положениями, утвержденными в установленном порядке.</w:t>
      </w:r>
    </w:p>
    <w:p w:rsidR="001726FB" w:rsidRPr="001726FB" w:rsidRDefault="001726FB" w:rsidP="00762E42">
      <w:pPr>
        <w:pStyle w:val="Heading"/>
        <w:numPr>
          <w:ilvl w:val="0"/>
          <w:numId w:val="28"/>
        </w:numPr>
        <w:tabs>
          <w:tab w:val="clear" w:pos="1440"/>
          <w:tab w:val="num" w:pos="900"/>
        </w:tabs>
        <w:ind w:left="0" w:right="284" w:firstLine="360"/>
        <w:jc w:val="both"/>
        <w:rPr>
          <w:rFonts w:ascii="Times New Roman" w:hAnsi="Times New Roman" w:cs="Times New Roman"/>
          <w:b w:val="0"/>
          <w:color w:val="000000"/>
          <w:sz w:val="28"/>
          <w:szCs w:val="28"/>
        </w:rPr>
      </w:pPr>
      <w:r w:rsidRPr="001726FB">
        <w:rPr>
          <w:rFonts w:ascii="Times New Roman" w:hAnsi="Times New Roman" w:cs="Times New Roman"/>
          <w:b w:val="0"/>
          <w:color w:val="000000"/>
          <w:sz w:val="28"/>
          <w:szCs w:val="28"/>
        </w:rPr>
        <w:t>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1726FB" w:rsidRPr="001726FB" w:rsidRDefault="001726FB" w:rsidP="00762E42">
      <w:pPr>
        <w:pStyle w:val="Heading"/>
        <w:ind w:right="284"/>
        <w:jc w:val="both"/>
        <w:rPr>
          <w:rFonts w:ascii="Times New Roman" w:hAnsi="Times New Roman" w:cs="Times New Roman"/>
          <w:color w:val="000000"/>
          <w:sz w:val="28"/>
          <w:szCs w:val="28"/>
        </w:rPr>
      </w:pPr>
    </w:p>
    <w:p w:rsidR="001726FB" w:rsidRPr="001726FB" w:rsidRDefault="001726FB" w:rsidP="00762E42">
      <w:pPr>
        <w:pStyle w:val="Heading"/>
        <w:numPr>
          <w:ilvl w:val="0"/>
          <w:numId w:val="26"/>
        </w:numPr>
        <w:ind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Основные права и обязанности работодателя</w:t>
      </w:r>
    </w:p>
    <w:p w:rsidR="00762E42" w:rsidRDefault="001726FB" w:rsidP="00762E42">
      <w:pPr>
        <w:numPr>
          <w:ilvl w:val="0"/>
          <w:numId w:val="29"/>
        </w:numPr>
        <w:tabs>
          <w:tab w:val="clear" w:pos="2149"/>
          <w:tab w:val="num" w:pos="0"/>
        </w:tabs>
        <w:spacing w:after="0" w:line="240" w:lineRule="auto"/>
        <w:ind w:left="360"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Работодатель имеет право:</w:t>
      </w:r>
    </w:p>
    <w:p w:rsidR="001726FB" w:rsidRPr="00762E42" w:rsidRDefault="001726FB" w:rsidP="00762E42">
      <w:pPr>
        <w:spacing w:after="0" w:line="240" w:lineRule="auto"/>
        <w:ind w:right="284"/>
        <w:jc w:val="both"/>
        <w:rPr>
          <w:rFonts w:ascii="Times New Roman" w:hAnsi="Times New Roman" w:cs="Times New Roman"/>
          <w:color w:val="000000"/>
          <w:sz w:val="28"/>
          <w:szCs w:val="28"/>
        </w:rPr>
      </w:pPr>
      <w:r w:rsidRPr="00762E42">
        <w:rPr>
          <w:rFonts w:ascii="Times New Roman" w:hAnsi="Times New Roman" w:cs="Times New Roman"/>
          <w:color w:val="000000"/>
          <w:sz w:val="28"/>
          <w:szCs w:val="28"/>
        </w:rPr>
        <w:t>4.1.1.заключать, изменять и расторгать трудовые договоры в порядке и на условиях, установленных Трудовым кодексом РФ, иными федеральными законами;</w:t>
      </w:r>
    </w:p>
    <w:p w:rsidR="001726FB" w:rsidRPr="001726FB" w:rsidRDefault="00BD5DD8" w:rsidP="00762E42">
      <w:pPr>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6FB" w:rsidRPr="001726FB">
        <w:rPr>
          <w:rFonts w:ascii="Times New Roman" w:hAnsi="Times New Roman" w:cs="Times New Roman"/>
          <w:color w:val="000000"/>
          <w:sz w:val="28"/>
          <w:szCs w:val="28"/>
        </w:rPr>
        <w:t>4.1.2.вести коллективные переговоры и заключать коллективный договор;</w:t>
      </w:r>
    </w:p>
    <w:p w:rsidR="001726FB" w:rsidRPr="001726FB" w:rsidRDefault="00BD5DD8" w:rsidP="00762E42">
      <w:pPr>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6FB" w:rsidRPr="001726FB">
        <w:rPr>
          <w:rFonts w:ascii="Times New Roman" w:hAnsi="Times New Roman" w:cs="Times New Roman"/>
          <w:color w:val="000000"/>
          <w:sz w:val="28"/>
          <w:szCs w:val="28"/>
        </w:rPr>
        <w:t>4.1.3.поощрять работников за добросовестный труд;</w:t>
      </w:r>
    </w:p>
    <w:p w:rsidR="001726FB" w:rsidRPr="001726FB" w:rsidRDefault="00BD5DD8" w:rsidP="00762E42">
      <w:pPr>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726FB" w:rsidRPr="001726FB">
        <w:rPr>
          <w:rFonts w:ascii="Times New Roman" w:hAnsi="Times New Roman" w:cs="Times New Roman"/>
          <w:color w:val="000000"/>
          <w:sz w:val="28"/>
          <w:szCs w:val="28"/>
        </w:rPr>
        <w:t>4.1.4.привлекать работников к дисциплинарной и материальной ответственности;</w:t>
      </w:r>
    </w:p>
    <w:p w:rsidR="001726FB" w:rsidRPr="001726FB" w:rsidRDefault="00BD5DD8" w:rsidP="00762E42">
      <w:pPr>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6FB" w:rsidRPr="001726FB">
        <w:rPr>
          <w:rFonts w:ascii="Times New Roman" w:hAnsi="Times New Roman" w:cs="Times New Roman"/>
          <w:color w:val="000000"/>
          <w:sz w:val="28"/>
          <w:szCs w:val="28"/>
        </w:rPr>
        <w:t>4.1.5принимать локальные нормативные акты;</w:t>
      </w:r>
    </w:p>
    <w:p w:rsidR="001726FB" w:rsidRPr="001726FB" w:rsidRDefault="00BD5DD8" w:rsidP="00762E42">
      <w:pPr>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6FB" w:rsidRPr="001726FB">
        <w:rPr>
          <w:rFonts w:ascii="Times New Roman" w:hAnsi="Times New Roman" w:cs="Times New Roman"/>
          <w:color w:val="000000"/>
          <w:sz w:val="28"/>
          <w:szCs w:val="28"/>
        </w:rPr>
        <w:t>4.1.6.создавать объединения работодателей в целях представительства и защиты своих интересов и вступать в них.</w:t>
      </w:r>
    </w:p>
    <w:p w:rsidR="001726FB" w:rsidRPr="001726FB" w:rsidRDefault="001726FB" w:rsidP="00762E42">
      <w:pPr>
        <w:numPr>
          <w:ilvl w:val="0"/>
          <w:numId w:val="29"/>
        </w:numPr>
        <w:tabs>
          <w:tab w:val="clear" w:pos="2149"/>
        </w:tabs>
        <w:spacing w:after="0" w:line="240" w:lineRule="auto"/>
        <w:ind w:left="360" w:right="284"/>
        <w:jc w:val="both"/>
        <w:rPr>
          <w:rFonts w:ascii="Times New Roman" w:hAnsi="Times New Roman" w:cs="Times New Roman"/>
          <w:color w:val="000000"/>
          <w:sz w:val="28"/>
          <w:szCs w:val="28"/>
        </w:rPr>
      </w:pPr>
      <w:r w:rsidRPr="001726FB">
        <w:rPr>
          <w:rFonts w:ascii="Times New Roman" w:hAnsi="Times New Roman" w:cs="Times New Roman"/>
          <w:color w:val="000000"/>
          <w:sz w:val="28"/>
          <w:szCs w:val="28"/>
        </w:rPr>
        <w:t xml:space="preserve"> Работодатель обязуется:</w:t>
      </w:r>
    </w:p>
    <w:p w:rsidR="001726FB" w:rsidRPr="001726FB" w:rsidRDefault="001726FB" w:rsidP="00762E42">
      <w:pPr>
        <w:numPr>
          <w:ilvl w:val="1"/>
          <w:numId w:val="29"/>
        </w:numPr>
        <w:tabs>
          <w:tab w:val="clear" w:pos="1080"/>
          <w:tab w:val="num" w:pos="360"/>
        </w:tabs>
        <w:spacing w:after="0" w:line="240" w:lineRule="auto"/>
        <w:ind w:left="180" w:right="284"/>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соблюдать</w:t>
      </w:r>
      <w:proofErr w:type="gramEnd"/>
      <w:r w:rsidRPr="001726FB">
        <w:rPr>
          <w:rFonts w:ascii="Times New Roman" w:hAnsi="Times New Roman" w:cs="Times New Roman"/>
          <w:color w:val="000000"/>
          <w:sz w:val="28"/>
          <w:szCs w:val="28"/>
        </w:rPr>
        <w:t xml:space="preserve"> трудовое законодательство;</w:t>
      </w:r>
    </w:p>
    <w:p w:rsidR="001726FB" w:rsidRPr="001726FB" w:rsidRDefault="001726FB" w:rsidP="00762E42">
      <w:pPr>
        <w:numPr>
          <w:ilvl w:val="1"/>
          <w:numId w:val="29"/>
        </w:numPr>
        <w:tabs>
          <w:tab w:val="clear" w:pos="1080"/>
          <w:tab w:val="num" w:pos="360"/>
        </w:tabs>
        <w:spacing w:after="0" w:line="240" w:lineRule="auto"/>
        <w:ind w:left="0" w:right="284" w:firstLine="180"/>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предоставить</w:t>
      </w:r>
      <w:proofErr w:type="gramEnd"/>
      <w:r w:rsidRPr="001726FB">
        <w:rPr>
          <w:rFonts w:ascii="Times New Roman" w:hAnsi="Times New Roman" w:cs="Times New Roman"/>
          <w:color w:val="000000"/>
          <w:sz w:val="28"/>
          <w:szCs w:val="28"/>
        </w:rPr>
        <w:t xml:space="preserve"> работнику работу, определенную трудовым договором;</w:t>
      </w:r>
    </w:p>
    <w:p w:rsidR="001726FB" w:rsidRPr="001726FB" w:rsidRDefault="001726FB" w:rsidP="00762E42">
      <w:pPr>
        <w:numPr>
          <w:ilvl w:val="1"/>
          <w:numId w:val="29"/>
        </w:numPr>
        <w:tabs>
          <w:tab w:val="clear" w:pos="1080"/>
          <w:tab w:val="num" w:pos="360"/>
        </w:tabs>
        <w:spacing w:after="0" w:line="240" w:lineRule="auto"/>
        <w:ind w:left="0" w:right="284" w:firstLine="180"/>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обеспечить</w:t>
      </w:r>
      <w:proofErr w:type="gramEnd"/>
      <w:r w:rsidRPr="001726FB">
        <w:rPr>
          <w:rFonts w:ascii="Times New Roman" w:hAnsi="Times New Roman" w:cs="Times New Roman"/>
          <w:color w:val="000000"/>
          <w:sz w:val="28"/>
          <w:szCs w:val="28"/>
        </w:rPr>
        <w:t xml:space="preserve"> работника оборудованием, инструментами оборудованием и иными средствами, необходимыми для исполнения им трудовых обязанностей;</w:t>
      </w:r>
    </w:p>
    <w:p w:rsidR="001726FB" w:rsidRPr="001726FB" w:rsidRDefault="001726FB" w:rsidP="00762E42">
      <w:pPr>
        <w:numPr>
          <w:ilvl w:val="1"/>
          <w:numId w:val="29"/>
        </w:numPr>
        <w:tabs>
          <w:tab w:val="clear" w:pos="1080"/>
          <w:tab w:val="num" w:pos="360"/>
        </w:tabs>
        <w:spacing w:after="0" w:line="240" w:lineRule="auto"/>
        <w:ind w:left="180" w:right="284" w:firstLine="104"/>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обеспечить</w:t>
      </w:r>
      <w:proofErr w:type="gramEnd"/>
      <w:r w:rsidRPr="001726FB">
        <w:rPr>
          <w:rFonts w:ascii="Times New Roman" w:hAnsi="Times New Roman" w:cs="Times New Roman"/>
          <w:color w:val="000000"/>
          <w:sz w:val="28"/>
          <w:szCs w:val="28"/>
        </w:rPr>
        <w:t xml:space="preserve"> безопасность труда и условия, отвечающие требованиям охраны и гигиены труда;</w:t>
      </w:r>
    </w:p>
    <w:p w:rsidR="001726FB" w:rsidRPr="001726FB" w:rsidRDefault="001726FB" w:rsidP="00762E42">
      <w:pPr>
        <w:numPr>
          <w:ilvl w:val="1"/>
          <w:numId w:val="29"/>
        </w:numPr>
        <w:tabs>
          <w:tab w:val="clear" w:pos="1080"/>
          <w:tab w:val="num" w:pos="360"/>
        </w:tabs>
        <w:spacing w:after="0" w:line="240" w:lineRule="auto"/>
        <w:ind w:left="180" w:right="284" w:firstLine="104"/>
        <w:jc w:val="both"/>
        <w:rPr>
          <w:rFonts w:ascii="Times New Roman" w:hAnsi="Times New Roman" w:cs="Times New Roman"/>
          <w:color w:val="000000"/>
          <w:sz w:val="28"/>
          <w:szCs w:val="28"/>
        </w:rPr>
      </w:pPr>
      <w:proofErr w:type="gramStart"/>
      <w:r w:rsidRPr="001726FB">
        <w:rPr>
          <w:rFonts w:ascii="Times New Roman" w:hAnsi="Times New Roman" w:cs="Times New Roman"/>
          <w:sz w:val="28"/>
          <w:szCs w:val="28"/>
        </w:rPr>
        <w:t>постоянно</w:t>
      </w:r>
      <w:proofErr w:type="gramEnd"/>
      <w:r w:rsidRPr="001726FB">
        <w:rPr>
          <w:rFonts w:ascii="Times New Roman" w:hAnsi="Times New Roman" w:cs="Times New Roman"/>
          <w:sz w:val="28"/>
          <w:szCs w:val="28"/>
        </w:rPr>
        <w:t xml:space="preserve">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обеспечить правильное применение действующих условий оплаты и нормирования труда, </w:t>
      </w:r>
      <w:r w:rsidRPr="001726FB">
        <w:rPr>
          <w:rFonts w:ascii="Times New Roman" w:hAnsi="Times New Roman" w:cs="Times New Roman"/>
          <w:color w:val="000000"/>
          <w:sz w:val="28"/>
          <w:szCs w:val="28"/>
        </w:rPr>
        <w:t>выплачивать в полном объеме причитающуюся работнику заработную плату;</w:t>
      </w:r>
    </w:p>
    <w:p w:rsidR="001726FB" w:rsidRPr="001726FB" w:rsidRDefault="001726FB" w:rsidP="00762E42">
      <w:pPr>
        <w:numPr>
          <w:ilvl w:val="1"/>
          <w:numId w:val="29"/>
        </w:numPr>
        <w:tabs>
          <w:tab w:val="clear" w:pos="1080"/>
          <w:tab w:val="num" w:pos="360"/>
        </w:tabs>
        <w:spacing w:after="0" w:line="240" w:lineRule="auto"/>
        <w:ind w:left="180" w:right="284" w:firstLine="104"/>
        <w:jc w:val="both"/>
        <w:rPr>
          <w:rFonts w:ascii="Times New Roman" w:hAnsi="Times New Roman" w:cs="Times New Roman"/>
          <w:color w:val="000000"/>
          <w:sz w:val="28"/>
          <w:szCs w:val="28"/>
        </w:rPr>
      </w:pPr>
      <w:proofErr w:type="gramStart"/>
      <w:r w:rsidRPr="001726FB">
        <w:rPr>
          <w:rFonts w:ascii="Times New Roman" w:hAnsi="Times New Roman" w:cs="Times New Roman"/>
          <w:color w:val="000000"/>
          <w:sz w:val="28"/>
          <w:szCs w:val="28"/>
        </w:rPr>
        <w:t>способствовать</w:t>
      </w:r>
      <w:proofErr w:type="gramEnd"/>
      <w:r w:rsidRPr="001726FB">
        <w:rPr>
          <w:rFonts w:ascii="Times New Roman" w:hAnsi="Times New Roman" w:cs="Times New Roman"/>
          <w:color w:val="000000"/>
          <w:sz w:val="28"/>
          <w:szCs w:val="28"/>
        </w:rPr>
        <w:t xml:space="preserve"> в повышении работниками своей квалификации, совершенствовании профессиональных навыков;</w:t>
      </w:r>
    </w:p>
    <w:p w:rsidR="001726FB" w:rsidRPr="001726FB" w:rsidRDefault="001726FB" w:rsidP="00762E42">
      <w:pPr>
        <w:numPr>
          <w:ilvl w:val="1"/>
          <w:numId w:val="29"/>
        </w:numPr>
        <w:tabs>
          <w:tab w:val="clear" w:pos="1080"/>
          <w:tab w:val="num" w:pos="360"/>
        </w:tabs>
        <w:spacing w:after="0" w:line="240" w:lineRule="auto"/>
        <w:ind w:left="180" w:firstLine="104"/>
        <w:jc w:val="both"/>
        <w:rPr>
          <w:rFonts w:ascii="Times New Roman" w:hAnsi="Times New Roman" w:cs="Times New Roman"/>
          <w:sz w:val="28"/>
          <w:szCs w:val="28"/>
        </w:rPr>
      </w:pPr>
      <w:proofErr w:type="gramStart"/>
      <w:r w:rsidRPr="001726FB">
        <w:rPr>
          <w:rFonts w:ascii="Times New Roman" w:hAnsi="Times New Roman" w:cs="Times New Roman"/>
          <w:sz w:val="28"/>
          <w:szCs w:val="28"/>
        </w:rPr>
        <w:t>создавать</w:t>
      </w:r>
      <w:proofErr w:type="gramEnd"/>
      <w:r w:rsidRPr="001726FB">
        <w:rPr>
          <w:rFonts w:ascii="Times New Roman" w:hAnsi="Times New Roman" w:cs="Times New Roman"/>
          <w:sz w:val="28"/>
          <w:szCs w:val="28"/>
        </w:rPr>
        <w:t xml:space="preserve"> условия трудовому коллективу для улучшения качества работ, рационального использования рабочего времени, повышения роли морального и материального стимулирования высокопрофессионального труда, решения вопросов о поощрении передовых работников, обеспечивать распространение передового опыта и ценных инициатив работников данного и других образовательных учреждений;</w:t>
      </w:r>
    </w:p>
    <w:p w:rsidR="001726FB" w:rsidRPr="001726FB" w:rsidRDefault="001726FB" w:rsidP="00762E42">
      <w:pPr>
        <w:numPr>
          <w:ilvl w:val="1"/>
          <w:numId w:val="29"/>
        </w:numPr>
        <w:tabs>
          <w:tab w:val="clear" w:pos="1080"/>
          <w:tab w:val="num" w:pos="360"/>
        </w:tabs>
        <w:spacing w:after="0" w:line="240" w:lineRule="auto"/>
        <w:ind w:left="180" w:firstLine="104"/>
        <w:jc w:val="both"/>
        <w:rPr>
          <w:rFonts w:ascii="Times New Roman" w:hAnsi="Times New Roman" w:cs="Times New Roman"/>
          <w:sz w:val="28"/>
          <w:szCs w:val="28"/>
        </w:rPr>
      </w:pPr>
      <w:r w:rsidRPr="001726FB">
        <w:rPr>
          <w:rFonts w:ascii="Times New Roman" w:hAnsi="Times New Roman" w:cs="Times New Roman"/>
          <w:sz w:val="28"/>
          <w:szCs w:val="28"/>
        </w:rPr>
        <w:t>создавать трудовому коллективу необходимые условия для выполнения своих полномочий, предусмотренных законодательством РФ, способствовать созданию в трудовом коллективе деловой, творческой обстановки, всемерно поддерживать и развивать инициативу и активность педагогов, обеспечивать их участие в управлении организациями, в полной мере используя собрания трудового коллектива, постоянно действующие производственные совещания, конференции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1726FB" w:rsidRPr="001726FB" w:rsidRDefault="001726FB" w:rsidP="00762E42">
      <w:pPr>
        <w:ind w:firstLine="180"/>
        <w:jc w:val="both"/>
        <w:rPr>
          <w:rFonts w:ascii="Times New Roman" w:hAnsi="Times New Roman" w:cs="Times New Roman"/>
          <w:sz w:val="28"/>
          <w:szCs w:val="28"/>
        </w:rPr>
      </w:pPr>
      <w:r w:rsidRPr="001726FB">
        <w:rPr>
          <w:rFonts w:ascii="Times New Roman" w:hAnsi="Times New Roman" w:cs="Times New Roman"/>
          <w:sz w:val="28"/>
          <w:szCs w:val="28"/>
        </w:rPr>
        <w:t xml:space="preserve">4.3. Взаимоотношения администрации с трудовым коллективом, охрана труда, социальное развитие, участие работников в распределении </w:t>
      </w:r>
      <w:r w:rsidRPr="001726FB">
        <w:rPr>
          <w:rFonts w:ascii="Times New Roman" w:hAnsi="Times New Roman" w:cs="Times New Roman"/>
          <w:sz w:val="28"/>
          <w:szCs w:val="28"/>
        </w:rPr>
        <w:lastRenderedPageBreak/>
        <w:t>стимулирующего фонда учреждения регулируются законодательством Российской Федерации, уставом и коллективным договором организации.</w:t>
      </w:r>
    </w:p>
    <w:p w:rsidR="001726FB" w:rsidRPr="001726FB" w:rsidRDefault="00BD5DD8" w:rsidP="00762E42">
      <w:pPr>
        <w:jc w:val="both"/>
        <w:rPr>
          <w:rFonts w:ascii="Times New Roman" w:eastAsia="MS Mincho" w:hAnsi="Times New Roman" w:cs="Times New Roman"/>
          <w:sz w:val="28"/>
          <w:szCs w:val="28"/>
        </w:rPr>
      </w:pPr>
      <w:r>
        <w:rPr>
          <w:rFonts w:ascii="Times New Roman" w:eastAsia="MS Mincho" w:hAnsi="Times New Roman" w:cs="Times New Roman"/>
          <w:sz w:val="28"/>
          <w:szCs w:val="20"/>
        </w:rPr>
        <w:t xml:space="preserve">  </w:t>
      </w:r>
      <w:r w:rsidR="001726FB" w:rsidRPr="001726FB">
        <w:rPr>
          <w:rFonts w:ascii="Times New Roman" w:eastAsia="MS Mincho" w:hAnsi="Times New Roman" w:cs="Times New Roman"/>
          <w:sz w:val="28"/>
          <w:szCs w:val="20"/>
        </w:rPr>
        <w:t xml:space="preserve">4.4.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w:t>
      </w:r>
      <w:r w:rsidR="001726FB" w:rsidRPr="001726FB">
        <w:rPr>
          <w:rFonts w:ascii="Times New Roman" w:eastAsia="MS Mincho" w:hAnsi="Times New Roman" w:cs="Times New Roman"/>
          <w:sz w:val="28"/>
          <w:szCs w:val="28"/>
        </w:rPr>
        <w:t xml:space="preserve">не полученной заработной платы.   </w:t>
      </w:r>
    </w:p>
    <w:p w:rsidR="001726FB" w:rsidRPr="001726FB" w:rsidRDefault="00BD5DD8" w:rsidP="00762E42">
      <w:pPr>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  </w:t>
      </w:r>
      <w:r w:rsidR="001726FB" w:rsidRPr="001726FB">
        <w:rPr>
          <w:rFonts w:ascii="Times New Roman" w:eastAsia="MS Mincho" w:hAnsi="Times New Roman" w:cs="Times New Roman"/>
          <w:sz w:val="28"/>
          <w:szCs w:val="20"/>
        </w:rPr>
        <w:t>4.5.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1/150 ключевой ставки.</w:t>
      </w:r>
    </w:p>
    <w:p w:rsidR="001726FB" w:rsidRPr="001726FB" w:rsidRDefault="001726FB" w:rsidP="00762E42">
      <w:pPr>
        <w:jc w:val="both"/>
        <w:rPr>
          <w:rFonts w:ascii="Times New Roman" w:eastAsia="MS Mincho" w:hAnsi="Times New Roman" w:cs="Times New Roman"/>
          <w:sz w:val="28"/>
          <w:szCs w:val="20"/>
        </w:rPr>
      </w:pPr>
      <w:r w:rsidRPr="001726FB">
        <w:rPr>
          <w:rFonts w:ascii="Times New Roman" w:eastAsia="MS Mincho" w:hAnsi="Times New Roman" w:cs="Times New Roman"/>
          <w:sz w:val="28"/>
          <w:szCs w:val="20"/>
        </w:rPr>
        <w:t xml:space="preserve">    4.6.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1726FB" w:rsidRPr="00762E42" w:rsidRDefault="00BD5DD8" w:rsidP="00762E42">
      <w:pPr>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  </w:t>
      </w:r>
      <w:r w:rsidR="001726FB" w:rsidRPr="001726FB">
        <w:rPr>
          <w:rFonts w:ascii="Times New Roman" w:eastAsia="MS Mincho" w:hAnsi="Times New Roman" w:cs="Times New Roman"/>
          <w:sz w:val="28"/>
          <w:szCs w:val="20"/>
        </w:rPr>
        <w:t xml:space="preserve">  4.7.Ответственность за своевременность и правильность определения размеров и выплаты заработной платы работникам</w:t>
      </w:r>
      <w:r w:rsidR="00762E42">
        <w:rPr>
          <w:rFonts w:ascii="Times New Roman" w:eastAsia="MS Mincho" w:hAnsi="Times New Roman" w:cs="Times New Roman"/>
          <w:sz w:val="28"/>
          <w:szCs w:val="20"/>
        </w:rPr>
        <w:t xml:space="preserve"> несет руководитель учреждения.</w:t>
      </w:r>
    </w:p>
    <w:p w:rsidR="001726FB" w:rsidRDefault="00BD5DD8" w:rsidP="00762E42">
      <w:pPr>
        <w:pStyle w:val="Standard"/>
        <w:jc w:val="both"/>
        <w:rPr>
          <w:rFonts w:cs="Times New Roman"/>
          <w:b/>
          <w:sz w:val="28"/>
          <w:szCs w:val="28"/>
          <w:lang w:val="ru-RU"/>
        </w:rPr>
      </w:pPr>
      <w:proofErr w:type="gramStart"/>
      <w:r>
        <w:rPr>
          <w:rFonts w:cs="Times New Roman"/>
          <w:b/>
          <w:sz w:val="28"/>
          <w:szCs w:val="28"/>
          <w:lang w:val="en-US"/>
        </w:rPr>
        <w:t>V</w:t>
      </w:r>
      <w:r w:rsidR="001726FB" w:rsidRPr="001726FB">
        <w:rPr>
          <w:rFonts w:cs="Times New Roman"/>
          <w:b/>
          <w:sz w:val="28"/>
          <w:szCs w:val="28"/>
          <w:lang w:val="ru-RU"/>
        </w:rPr>
        <w:t xml:space="preserve">.  </w:t>
      </w:r>
      <w:r w:rsidR="001726FB" w:rsidRPr="001726FB">
        <w:rPr>
          <w:rFonts w:cs="Times New Roman"/>
          <w:b/>
          <w:sz w:val="28"/>
          <w:szCs w:val="28"/>
        </w:rPr>
        <w:t>Рабочее</w:t>
      </w:r>
      <w:proofErr w:type="gramEnd"/>
      <w:r w:rsidR="001726FB" w:rsidRPr="001726FB">
        <w:rPr>
          <w:rFonts w:cs="Times New Roman"/>
          <w:b/>
          <w:sz w:val="28"/>
          <w:szCs w:val="28"/>
        </w:rPr>
        <w:t xml:space="preserve"> время и его использование:</w:t>
      </w:r>
    </w:p>
    <w:p w:rsidR="00BD5DD8" w:rsidRPr="00BD5DD8" w:rsidRDefault="00BD5DD8" w:rsidP="00762E42">
      <w:pPr>
        <w:pStyle w:val="Standard"/>
        <w:jc w:val="both"/>
        <w:rPr>
          <w:rFonts w:cs="Times New Roman"/>
          <w:b/>
          <w:sz w:val="28"/>
          <w:szCs w:val="28"/>
          <w:lang w:val="ru-RU"/>
        </w:rPr>
      </w:pPr>
    </w:p>
    <w:p w:rsidR="001726FB" w:rsidRPr="001726FB" w:rsidRDefault="00BD5DD8" w:rsidP="00762E42">
      <w:pPr>
        <w:pStyle w:val="Standard"/>
        <w:jc w:val="both"/>
        <w:rPr>
          <w:rFonts w:cs="Times New Roman"/>
          <w:sz w:val="28"/>
          <w:szCs w:val="28"/>
          <w:lang w:val="ru-RU"/>
        </w:rPr>
      </w:pPr>
      <w:r>
        <w:rPr>
          <w:rFonts w:cs="Times New Roman"/>
          <w:sz w:val="28"/>
          <w:szCs w:val="28"/>
          <w:lang w:val="ru-RU"/>
        </w:rPr>
        <w:t xml:space="preserve">   </w:t>
      </w:r>
      <w:r w:rsidR="001726FB" w:rsidRPr="001726FB">
        <w:rPr>
          <w:rFonts w:cs="Times New Roman"/>
          <w:sz w:val="28"/>
          <w:szCs w:val="28"/>
          <w:lang w:val="ru-RU"/>
        </w:rPr>
        <w:t xml:space="preserve">5.1. </w:t>
      </w:r>
      <w:r w:rsidR="001726FB" w:rsidRPr="001726FB">
        <w:rPr>
          <w:rFonts w:cs="Times New Roman"/>
          <w:sz w:val="28"/>
          <w:szCs w:val="28"/>
        </w:rPr>
        <w:t xml:space="preserve">Работа в детском саду начинается и оканчивается в часы, установленные </w:t>
      </w:r>
      <w:r w:rsidR="001726FB" w:rsidRPr="001726FB">
        <w:rPr>
          <w:rFonts w:cs="Times New Roman"/>
          <w:sz w:val="28"/>
          <w:szCs w:val="28"/>
          <w:lang w:val="ru-RU"/>
        </w:rPr>
        <w:t xml:space="preserve">управлением образования </w:t>
      </w:r>
      <w:r w:rsidR="001726FB" w:rsidRPr="001726FB">
        <w:rPr>
          <w:rFonts w:cs="Times New Roman"/>
          <w:sz w:val="28"/>
          <w:szCs w:val="28"/>
        </w:rPr>
        <w:t>с</w:t>
      </w:r>
      <w:r w:rsidR="001726FB" w:rsidRPr="001726FB">
        <w:rPr>
          <w:rFonts w:cs="Times New Roman"/>
          <w:sz w:val="28"/>
          <w:szCs w:val="28"/>
          <w:lang w:val="ru-RU"/>
        </w:rPr>
        <w:t xml:space="preserve"> 7.</w:t>
      </w:r>
      <w:r w:rsidR="00753460">
        <w:rPr>
          <w:rFonts w:cs="Times New Roman"/>
          <w:sz w:val="28"/>
          <w:szCs w:val="28"/>
          <w:lang w:val="ru-RU"/>
        </w:rPr>
        <w:t>15</w:t>
      </w:r>
      <w:r>
        <w:rPr>
          <w:rFonts w:cs="Times New Roman"/>
          <w:sz w:val="28"/>
          <w:szCs w:val="28"/>
          <w:lang w:val="ru-RU"/>
        </w:rPr>
        <w:t xml:space="preserve"> до 17.</w:t>
      </w:r>
      <w:r w:rsidR="00753460">
        <w:rPr>
          <w:rFonts w:cs="Times New Roman"/>
          <w:sz w:val="28"/>
          <w:szCs w:val="28"/>
          <w:lang w:val="ru-RU"/>
        </w:rPr>
        <w:t>45</w:t>
      </w:r>
      <w:r w:rsidR="001726FB" w:rsidRPr="001726FB">
        <w:rPr>
          <w:rFonts w:cs="Times New Roman"/>
          <w:sz w:val="28"/>
          <w:szCs w:val="28"/>
          <w:lang w:val="ru-RU"/>
        </w:rPr>
        <w:t xml:space="preserve"> часов </w:t>
      </w:r>
    </w:p>
    <w:p w:rsidR="001726FB" w:rsidRPr="001726FB" w:rsidRDefault="00BD5DD8" w:rsidP="00762E42">
      <w:pPr>
        <w:pStyle w:val="Standard"/>
        <w:jc w:val="both"/>
        <w:rPr>
          <w:rFonts w:cs="Times New Roman"/>
          <w:sz w:val="28"/>
          <w:szCs w:val="28"/>
          <w:lang w:val="ru-RU"/>
        </w:rPr>
      </w:pPr>
      <w:r>
        <w:rPr>
          <w:rFonts w:cs="Times New Roman"/>
          <w:sz w:val="28"/>
          <w:szCs w:val="28"/>
          <w:lang w:val="ru-RU"/>
        </w:rPr>
        <w:t xml:space="preserve">   </w:t>
      </w:r>
      <w:r w:rsidR="001726FB" w:rsidRPr="001726FB">
        <w:rPr>
          <w:rFonts w:cs="Times New Roman"/>
          <w:sz w:val="28"/>
          <w:szCs w:val="28"/>
          <w:lang w:val="ru-RU"/>
        </w:rPr>
        <w:t>5.2.</w:t>
      </w:r>
      <w:r w:rsidRPr="00BD5DD8">
        <w:rPr>
          <w:rFonts w:cs="Times New Roman"/>
          <w:sz w:val="28"/>
          <w:szCs w:val="28"/>
          <w:lang w:val="ru-RU"/>
        </w:rPr>
        <w:t xml:space="preserve"> </w:t>
      </w:r>
      <w:r w:rsidR="001726FB" w:rsidRPr="001726FB">
        <w:rPr>
          <w:rFonts w:cs="Times New Roman"/>
          <w:sz w:val="28"/>
          <w:szCs w:val="28"/>
        </w:rPr>
        <w:t>Каждый работник МБДОУ</w:t>
      </w:r>
      <w:r w:rsidR="001726FB" w:rsidRPr="001726FB">
        <w:rPr>
          <w:rFonts w:cs="Times New Roman"/>
          <w:sz w:val="28"/>
          <w:szCs w:val="28"/>
          <w:lang w:val="ru-RU"/>
        </w:rPr>
        <w:t xml:space="preserve"> детского сада</w:t>
      </w:r>
      <w:r w:rsidR="001726FB" w:rsidRPr="001726FB">
        <w:rPr>
          <w:rFonts w:cs="Times New Roman"/>
          <w:sz w:val="28"/>
          <w:szCs w:val="28"/>
        </w:rPr>
        <w:t xml:space="preserve"> работает по графику, установленному </w:t>
      </w:r>
      <w:proofErr w:type="gramStart"/>
      <w:r w:rsidR="001726FB" w:rsidRPr="001726FB">
        <w:rPr>
          <w:rFonts w:cs="Times New Roman"/>
          <w:sz w:val="28"/>
          <w:szCs w:val="28"/>
        </w:rPr>
        <w:t>руководителем</w:t>
      </w:r>
      <w:r w:rsidR="001726FB" w:rsidRPr="001726FB">
        <w:rPr>
          <w:rFonts w:cs="Times New Roman"/>
          <w:sz w:val="28"/>
          <w:szCs w:val="28"/>
          <w:lang w:val="ru-RU"/>
        </w:rPr>
        <w:t xml:space="preserve"> </w:t>
      </w:r>
      <w:r w:rsidR="001726FB" w:rsidRPr="001726FB">
        <w:rPr>
          <w:rFonts w:cs="Times New Roman"/>
          <w:sz w:val="28"/>
          <w:szCs w:val="28"/>
        </w:rPr>
        <w:t xml:space="preserve"> учреждения</w:t>
      </w:r>
      <w:proofErr w:type="gramEnd"/>
      <w:r w:rsidR="001726FB" w:rsidRPr="001726FB">
        <w:rPr>
          <w:rFonts w:cs="Times New Roman"/>
          <w:sz w:val="28"/>
          <w:szCs w:val="28"/>
        </w:rPr>
        <w:t xml:space="preserve"> в соответствии с кругом обязанностей каждого и согласованному с профорганизацией.</w:t>
      </w:r>
    </w:p>
    <w:p w:rsidR="001726FB" w:rsidRPr="001726FB" w:rsidRDefault="001726FB" w:rsidP="00762E42">
      <w:pPr>
        <w:pStyle w:val="Standard"/>
        <w:jc w:val="both"/>
        <w:rPr>
          <w:rFonts w:cs="Times New Roman"/>
          <w:sz w:val="28"/>
          <w:szCs w:val="28"/>
          <w:lang w:val="ru-RU"/>
        </w:rPr>
      </w:pPr>
      <w:r w:rsidRPr="001726FB">
        <w:rPr>
          <w:rFonts w:cs="Times New Roman"/>
          <w:sz w:val="28"/>
          <w:szCs w:val="28"/>
          <w:lang w:val="ru-RU"/>
        </w:rPr>
        <w:t>При сменной работе продолжительность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введение их в действие.</w:t>
      </w:r>
    </w:p>
    <w:p w:rsidR="001726FB" w:rsidRPr="001726FB" w:rsidRDefault="00BD5DD8" w:rsidP="00762E42">
      <w:pPr>
        <w:pStyle w:val="Standard"/>
        <w:jc w:val="both"/>
        <w:rPr>
          <w:rFonts w:cs="Times New Roman"/>
          <w:sz w:val="28"/>
          <w:szCs w:val="28"/>
        </w:rPr>
      </w:pPr>
      <w:r>
        <w:rPr>
          <w:rFonts w:cs="Times New Roman"/>
          <w:sz w:val="28"/>
          <w:szCs w:val="28"/>
          <w:lang w:val="ru-RU"/>
        </w:rPr>
        <w:t xml:space="preserve">   </w:t>
      </w:r>
      <w:r w:rsidR="001726FB" w:rsidRPr="001726FB">
        <w:rPr>
          <w:rFonts w:cs="Times New Roman"/>
          <w:sz w:val="28"/>
          <w:szCs w:val="28"/>
          <w:lang w:val="ru-RU"/>
        </w:rPr>
        <w:t xml:space="preserve">5.3. </w:t>
      </w:r>
      <w:r w:rsidR="001726FB" w:rsidRPr="001726FB">
        <w:rPr>
          <w:rFonts w:cs="Times New Roman"/>
          <w:sz w:val="28"/>
          <w:szCs w:val="28"/>
        </w:rPr>
        <w:t>Для воспитателей, обучающихся заочно, предоставляются</w:t>
      </w:r>
      <w:r w:rsidR="001726FB" w:rsidRPr="001726FB">
        <w:rPr>
          <w:rFonts w:cs="Times New Roman"/>
          <w:sz w:val="28"/>
          <w:szCs w:val="28"/>
          <w:lang w:val="ru-RU"/>
        </w:rPr>
        <w:t xml:space="preserve"> </w:t>
      </w:r>
      <w:r w:rsidR="001726FB" w:rsidRPr="001726FB">
        <w:rPr>
          <w:rFonts w:cs="Times New Roman"/>
          <w:sz w:val="28"/>
          <w:szCs w:val="28"/>
        </w:rPr>
        <w:t xml:space="preserve"> льготы</w:t>
      </w:r>
      <w:r w:rsidR="001726FB" w:rsidRPr="001726FB">
        <w:rPr>
          <w:rFonts w:cs="Times New Roman"/>
          <w:sz w:val="28"/>
          <w:szCs w:val="28"/>
          <w:lang w:val="ru-RU"/>
        </w:rPr>
        <w:t xml:space="preserve"> </w:t>
      </w:r>
      <w:r w:rsidR="001726FB" w:rsidRPr="001726FB">
        <w:rPr>
          <w:rFonts w:cs="Times New Roman"/>
          <w:sz w:val="28"/>
          <w:szCs w:val="28"/>
        </w:rPr>
        <w:t xml:space="preserve"> в соответствии с трудовым законодательством.</w:t>
      </w:r>
    </w:p>
    <w:p w:rsidR="001726FB" w:rsidRPr="001726FB" w:rsidRDefault="00BD5DD8" w:rsidP="00762E42">
      <w:pPr>
        <w:pStyle w:val="Standard"/>
        <w:jc w:val="both"/>
        <w:rPr>
          <w:rFonts w:cs="Times New Roman"/>
          <w:sz w:val="28"/>
          <w:szCs w:val="28"/>
        </w:rPr>
      </w:pPr>
      <w:r>
        <w:rPr>
          <w:rFonts w:cs="Times New Roman"/>
          <w:sz w:val="28"/>
          <w:szCs w:val="28"/>
          <w:lang w:val="ru-RU"/>
        </w:rPr>
        <w:t xml:space="preserve">   </w:t>
      </w:r>
      <w:r w:rsidR="001726FB" w:rsidRPr="001726FB">
        <w:rPr>
          <w:rFonts w:cs="Times New Roman"/>
          <w:sz w:val="28"/>
          <w:szCs w:val="28"/>
          <w:lang w:val="ru-RU"/>
        </w:rPr>
        <w:t xml:space="preserve">5.4. </w:t>
      </w:r>
      <w:r w:rsidR="001726FB" w:rsidRPr="001726FB">
        <w:rPr>
          <w:rFonts w:cs="Times New Roman"/>
          <w:sz w:val="28"/>
          <w:szCs w:val="28"/>
        </w:rPr>
        <w:t>О каждом изменении часов работы воспитатели и другие работники должны быть оповещены заблаговременно под расписку.</w:t>
      </w:r>
    </w:p>
    <w:p w:rsidR="001726FB" w:rsidRPr="001726FB" w:rsidRDefault="00BD5DD8" w:rsidP="00762E42">
      <w:pPr>
        <w:pStyle w:val="Standard"/>
        <w:jc w:val="both"/>
        <w:rPr>
          <w:rFonts w:cs="Times New Roman"/>
          <w:sz w:val="28"/>
          <w:szCs w:val="28"/>
        </w:rPr>
      </w:pPr>
      <w:r>
        <w:rPr>
          <w:rFonts w:cs="Times New Roman"/>
          <w:sz w:val="28"/>
          <w:szCs w:val="28"/>
          <w:lang w:val="ru-RU"/>
        </w:rPr>
        <w:t xml:space="preserve">   </w:t>
      </w:r>
      <w:r w:rsidR="001726FB" w:rsidRPr="001726FB">
        <w:rPr>
          <w:rFonts w:cs="Times New Roman"/>
          <w:sz w:val="28"/>
          <w:szCs w:val="28"/>
          <w:lang w:val="ru-RU"/>
        </w:rPr>
        <w:t xml:space="preserve">5.5. </w:t>
      </w:r>
      <w:r w:rsidR="001726FB" w:rsidRPr="001726FB">
        <w:rPr>
          <w:rFonts w:cs="Times New Roman"/>
          <w:sz w:val="28"/>
          <w:szCs w:val="28"/>
        </w:rPr>
        <w:t>Руководитель детского сада обязан строго контролировать приход и уход работников с работы.</w:t>
      </w:r>
    </w:p>
    <w:p w:rsidR="001726FB" w:rsidRPr="001726FB" w:rsidRDefault="001726FB" w:rsidP="00762E42">
      <w:pPr>
        <w:pStyle w:val="Standard"/>
        <w:jc w:val="both"/>
        <w:rPr>
          <w:rFonts w:cs="Times New Roman"/>
          <w:sz w:val="28"/>
          <w:szCs w:val="28"/>
        </w:rPr>
      </w:pPr>
      <w:r w:rsidRPr="001726FB">
        <w:rPr>
          <w:rFonts w:cs="Times New Roman"/>
          <w:sz w:val="28"/>
          <w:szCs w:val="28"/>
          <w:lang w:val="ru-RU"/>
        </w:rPr>
        <w:t xml:space="preserve">5.6. </w:t>
      </w:r>
      <w:r w:rsidRPr="001726FB">
        <w:rPr>
          <w:rFonts w:cs="Times New Roman"/>
          <w:sz w:val="28"/>
          <w:szCs w:val="28"/>
        </w:rPr>
        <w:t>Уход в рабочее время по служебным делам или другим уважительным причинам допускается только с разрешения руководителя.</w:t>
      </w:r>
    </w:p>
    <w:p w:rsidR="001726FB" w:rsidRPr="001726FB" w:rsidRDefault="001726FB" w:rsidP="00762E42">
      <w:pPr>
        <w:pStyle w:val="Standard"/>
        <w:jc w:val="both"/>
        <w:rPr>
          <w:rFonts w:cs="Times New Roman"/>
          <w:sz w:val="28"/>
          <w:szCs w:val="28"/>
        </w:rPr>
      </w:pPr>
      <w:r w:rsidRPr="001726FB">
        <w:rPr>
          <w:rFonts w:cs="Times New Roman"/>
          <w:sz w:val="28"/>
          <w:szCs w:val="28"/>
          <w:lang w:val="ru-RU"/>
        </w:rPr>
        <w:t xml:space="preserve">5.7. </w:t>
      </w:r>
      <w:r w:rsidRPr="001726FB">
        <w:rPr>
          <w:rFonts w:cs="Times New Roman"/>
          <w:sz w:val="28"/>
          <w:szCs w:val="28"/>
        </w:rPr>
        <w:t>Работнику детского сада запрещается оставлять свою работу до прихода сменяющего. В случае неявки сменяющего, работник должен об этом сообщить администрации, которая принимает меры к замене.</w:t>
      </w:r>
    </w:p>
    <w:p w:rsidR="001726FB" w:rsidRPr="001726FB" w:rsidRDefault="001726FB" w:rsidP="00762E42">
      <w:pPr>
        <w:pStyle w:val="Standard"/>
        <w:jc w:val="both"/>
        <w:rPr>
          <w:rFonts w:cs="Times New Roman"/>
          <w:sz w:val="28"/>
          <w:szCs w:val="28"/>
        </w:rPr>
      </w:pPr>
      <w:r w:rsidRPr="001726FB">
        <w:rPr>
          <w:rFonts w:cs="Times New Roman"/>
          <w:sz w:val="28"/>
          <w:szCs w:val="28"/>
          <w:lang w:val="ru-RU"/>
        </w:rPr>
        <w:lastRenderedPageBreak/>
        <w:t xml:space="preserve">5.8. </w:t>
      </w:r>
      <w:r w:rsidRPr="001726FB">
        <w:rPr>
          <w:rFonts w:cs="Times New Roman"/>
          <w:sz w:val="28"/>
          <w:szCs w:val="28"/>
        </w:rPr>
        <w:t>В случае если работник не может явиться на работу по уважительной причине, он обязан известить об этом администрацию с последующим представлением оправдательных документов.</w:t>
      </w:r>
    </w:p>
    <w:p w:rsidR="001726FB" w:rsidRPr="001726FB" w:rsidRDefault="001726FB" w:rsidP="00762E42">
      <w:pPr>
        <w:pStyle w:val="Standard"/>
        <w:jc w:val="both"/>
        <w:rPr>
          <w:rFonts w:cs="Times New Roman"/>
          <w:sz w:val="28"/>
          <w:szCs w:val="28"/>
        </w:rPr>
      </w:pPr>
      <w:r w:rsidRPr="001726FB">
        <w:rPr>
          <w:rFonts w:cs="Times New Roman"/>
          <w:sz w:val="28"/>
          <w:szCs w:val="28"/>
          <w:lang w:val="ru-RU"/>
        </w:rPr>
        <w:t xml:space="preserve">5.9. </w:t>
      </w:r>
      <w:r w:rsidRPr="001726FB">
        <w:rPr>
          <w:rFonts w:cs="Times New Roman"/>
          <w:sz w:val="28"/>
          <w:szCs w:val="28"/>
        </w:rPr>
        <w:t>Изменение графика работы и временная замена одного сотрудника другим без разрешения заведующ</w:t>
      </w:r>
      <w:r w:rsidRPr="001726FB">
        <w:rPr>
          <w:rFonts w:cs="Times New Roman"/>
          <w:sz w:val="28"/>
          <w:szCs w:val="28"/>
          <w:lang w:val="ru-RU"/>
        </w:rPr>
        <w:t>им</w:t>
      </w:r>
      <w:r w:rsidRPr="001726FB">
        <w:rPr>
          <w:rFonts w:cs="Times New Roman"/>
          <w:sz w:val="28"/>
          <w:szCs w:val="28"/>
        </w:rPr>
        <w:t xml:space="preserve"> МБДОУ</w:t>
      </w:r>
      <w:r w:rsidRPr="001726FB">
        <w:rPr>
          <w:rFonts w:cs="Times New Roman"/>
          <w:sz w:val="28"/>
          <w:szCs w:val="28"/>
          <w:lang w:val="ru-RU"/>
        </w:rPr>
        <w:t xml:space="preserve"> детским садом</w:t>
      </w:r>
      <w:r w:rsidRPr="001726FB">
        <w:rPr>
          <w:rFonts w:cs="Times New Roman"/>
          <w:sz w:val="28"/>
          <w:szCs w:val="28"/>
        </w:rPr>
        <w:t xml:space="preserve"> запрещается.</w:t>
      </w:r>
    </w:p>
    <w:p w:rsidR="001726FB" w:rsidRPr="001726FB" w:rsidRDefault="001726FB" w:rsidP="00762E42">
      <w:pPr>
        <w:pStyle w:val="Standard"/>
        <w:jc w:val="both"/>
        <w:rPr>
          <w:rFonts w:cs="Times New Roman"/>
          <w:sz w:val="28"/>
          <w:szCs w:val="28"/>
        </w:rPr>
      </w:pPr>
      <w:r w:rsidRPr="001726FB">
        <w:rPr>
          <w:rFonts w:cs="Times New Roman"/>
          <w:sz w:val="28"/>
          <w:szCs w:val="28"/>
          <w:lang w:val="ru-RU"/>
        </w:rPr>
        <w:t xml:space="preserve">5.10 </w:t>
      </w:r>
      <w:r w:rsidRPr="001726FB">
        <w:rPr>
          <w:rFonts w:cs="Times New Roman"/>
          <w:sz w:val="28"/>
          <w:szCs w:val="28"/>
        </w:rPr>
        <w:t>Обеденный перерыв для обслуживающего персонала устанавливается в течени</w:t>
      </w:r>
      <w:r w:rsidRPr="001726FB">
        <w:rPr>
          <w:rFonts w:cs="Times New Roman"/>
          <w:sz w:val="28"/>
          <w:szCs w:val="28"/>
          <w:lang w:val="ru-RU"/>
        </w:rPr>
        <w:t>е</w:t>
      </w:r>
      <w:r w:rsidRPr="001726FB">
        <w:rPr>
          <w:rFonts w:cs="Times New Roman"/>
          <w:sz w:val="28"/>
          <w:szCs w:val="28"/>
        </w:rPr>
        <w:t xml:space="preserve"> дня продолжительностью 30 минут к норме рабочего времени.</w:t>
      </w:r>
    </w:p>
    <w:p w:rsidR="001726FB" w:rsidRPr="001726FB" w:rsidRDefault="001726FB" w:rsidP="00762E42">
      <w:pPr>
        <w:pStyle w:val="Standard"/>
        <w:jc w:val="both"/>
        <w:rPr>
          <w:rFonts w:cs="Times New Roman"/>
          <w:sz w:val="28"/>
          <w:szCs w:val="28"/>
        </w:rPr>
      </w:pPr>
      <w:r w:rsidRPr="001726FB">
        <w:rPr>
          <w:rFonts w:cs="Times New Roman"/>
          <w:sz w:val="28"/>
          <w:szCs w:val="28"/>
          <w:lang w:val="ru-RU"/>
        </w:rPr>
        <w:t xml:space="preserve">5.11. </w:t>
      </w:r>
      <w:r w:rsidRPr="001726FB">
        <w:rPr>
          <w:rFonts w:cs="Times New Roman"/>
          <w:sz w:val="28"/>
          <w:szCs w:val="28"/>
        </w:rPr>
        <w:t xml:space="preserve">Обеденный перерыв для педработников, работающих целый день устанавливается в течении дневного сна воспитанников </w:t>
      </w:r>
      <w:proofErr w:type="gramStart"/>
      <w:r w:rsidRPr="001726FB">
        <w:rPr>
          <w:rFonts w:cs="Times New Roman"/>
          <w:sz w:val="28"/>
          <w:szCs w:val="28"/>
        </w:rPr>
        <w:t xml:space="preserve">продолжительностью </w:t>
      </w:r>
      <w:r w:rsidR="00762E42">
        <w:rPr>
          <w:rFonts w:cs="Times New Roman"/>
          <w:sz w:val="28"/>
          <w:szCs w:val="28"/>
          <w:lang w:val="ru-RU"/>
        </w:rPr>
        <w:t xml:space="preserve"> </w:t>
      </w:r>
      <w:r w:rsidRPr="001726FB">
        <w:rPr>
          <w:rFonts w:cs="Times New Roman"/>
          <w:sz w:val="28"/>
          <w:szCs w:val="28"/>
        </w:rPr>
        <w:t>30</w:t>
      </w:r>
      <w:proofErr w:type="gramEnd"/>
      <w:r w:rsidRPr="001726FB">
        <w:rPr>
          <w:rFonts w:cs="Times New Roman"/>
          <w:sz w:val="28"/>
          <w:szCs w:val="28"/>
        </w:rPr>
        <w:t>мин</w:t>
      </w:r>
      <w:r w:rsidRPr="001726FB">
        <w:rPr>
          <w:rFonts w:cs="Times New Roman"/>
          <w:sz w:val="28"/>
          <w:szCs w:val="28"/>
          <w:lang w:val="ru-RU"/>
        </w:rPr>
        <w:t xml:space="preserve"> и входит в рабочее время</w:t>
      </w:r>
      <w:r w:rsidRPr="001726FB">
        <w:rPr>
          <w:rFonts w:cs="Times New Roman"/>
          <w:sz w:val="28"/>
          <w:szCs w:val="28"/>
        </w:rPr>
        <w:t>.</w:t>
      </w:r>
    </w:p>
    <w:p w:rsidR="001726FB" w:rsidRPr="001726FB" w:rsidRDefault="001726FB" w:rsidP="00762E42">
      <w:pPr>
        <w:pStyle w:val="Standard"/>
        <w:jc w:val="both"/>
        <w:rPr>
          <w:rFonts w:cs="Times New Roman"/>
          <w:sz w:val="28"/>
          <w:szCs w:val="28"/>
        </w:rPr>
      </w:pPr>
      <w:r w:rsidRPr="001726FB">
        <w:rPr>
          <w:rFonts w:cs="Times New Roman"/>
          <w:sz w:val="28"/>
          <w:szCs w:val="28"/>
          <w:lang w:val="ru-RU"/>
        </w:rPr>
        <w:t xml:space="preserve">5.12. </w:t>
      </w:r>
      <w:r w:rsidRPr="001726FB">
        <w:rPr>
          <w:rFonts w:cs="Times New Roman"/>
          <w:sz w:val="28"/>
          <w:szCs w:val="28"/>
        </w:rPr>
        <w:t>Запрещается в рабочее время:</w:t>
      </w:r>
    </w:p>
    <w:p w:rsidR="001726FB" w:rsidRPr="001726FB" w:rsidRDefault="001726FB" w:rsidP="00762E42">
      <w:pPr>
        <w:pStyle w:val="Standard"/>
        <w:tabs>
          <w:tab w:val="left" w:pos="3600"/>
        </w:tabs>
        <w:jc w:val="both"/>
        <w:rPr>
          <w:rFonts w:cs="Times New Roman"/>
          <w:sz w:val="28"/>
          <w:szCs w:val="28"/>
          <w:lang w:val="ru-RU"/>
        </w:rPr>
      </w:pPr>
      <w:r w:rsidRPr="001726FB">
        <w:rPr>
          <w:rFonts w:cs="Times New Roman"/>
          <w:sz w:val="28"/>
          <w:szCs w:val="28"/>
          <w:lang w:val="ru-RU"/>
        </w:rPr>
        <w:t xml:space="preserve">     - </w:t>
      </w:r>
      <w:r w:rsidRPr="001726FB">
        <w:rPr>
          <w:rFonts w:cs="Times New Roman"/>
          <w:sz w:val="28"/>
          <w:szCs w:val="28"/>
        </w:rPr>
        <w:t>отвлекать работников МБДОУ</w:t>
      </w:r>
      <w:r w:rsidRPr="001726FB">
        <w:rPr>
          <w:rFonts w:cs="Times New Roman"/>
          <w:sz w:val="28"/>
          <w:szCs w:val="28"/>
          <w:lang w:val="ru-RU"/>
        </w:rPr>
        <w:t xml:space="preserve"> детского сада</w:t>
      </w:r>
      <w:r w:rsidRPr="001726FB">
        <w:rPr>
          <w:rFonts w:cs="Times New Roman"/>
          <w:sz w:val="28"/>
          <w:szCs w:val="28"/>
        </w:rPr>
        <w:t xml:space="preserve"> от их непосредственной работы, </w:t>
      </w:r>
      <w:proofErr w:type="gramStart"/>
      <w:r w:rsidRPr="001726FB">
        <w:rPr>
          <w:rFonts w:cs="Times New Roman"/>
          <w:sz w:val="28"/>
          <w:szCs w:val="28"/>
        </w:rPr>
        <w:t xml:space="preserve">вызывать </w:t>
      </w:r>
      <w:r w:rsidRPr="001726FB">
        <w:rPr>
          <w:rFonts w:cs="Times New Roman"/>
          <w:sz w:val="28"/>
          <w:szCs w:val="28"/>
          <w:lang w:val="ru-RU"/>
        </w:rPr>
        <w:t xml:space="preserve"> </w:t>
      </w:r>
      <w:r w:rsidRPr="001726FB">
        <w:rPr>
          <w:rFonts w:cs="Times New Roman"/>
          <w:sz w:val="28"/>
          <w:szCs w:val="28"/>
        </w:rPr>
        <w:t>или</w:t>
      </w:r>
      <w:proofErr w:type="gramEnd"/>
      <w:r w:rsidRPr="001726FB">
        <w:rPr>
          <w:rFonts w:cs="Times New Roman"/>
          <w:sz w:val="28"/>
          <w:szCs w:val="28"/>
        </w:rPr>
        <w:t xml:space="preserve"> снимать их с работы для выполнения общественных обязанностей.</w:t>
      </w:r>
    </w:p>
    <w:p w:rsidR="001726FB" w:rsidRPr="001726FB" w:rsidRDefault="001726FB" w:rsidP="00762E42">
      <w:pPr>
        <w:pStyle w:val="Standard"/>
        <w:jc w:val="both"/>
        <w:rPr>
          <w:rFonts w:cs="Times New Roman"/>
          <w:sz w:val="28"/>
          <w:szCs w:val="28"/>
        </w:rPr>
      </w:pPr>
      <w:r w:rsidRPr="001726FB">
        <w:rPr>
          <w:rFonts w:cs="Times New Roman"/>
          <w:sz w:val="28"/>
          <w:szCs w:val="28"/>
          <w:lang w:val="ru-RU"/>
        </w:rPr>
        <w:t>5</w:t>
      </w:r>
      <w:r w:rsidRPr="001726FB">
        <w:rPr>
          <w:rFonts w:cs="Times New Roman"/>
          <w:sz w:val="28"/>
          <w:szCs w:val="28"/>
        </w:rPr>
        <w:t>.13 Во время занятия воспитателя с детьми, никто не имеет право делать</w:t>
      </w:r>
    </w:p>
    <w:p w:rsidR="001726FB" w:rsidRPr="001726FB" w:rsidRDefault="001726FB" w:rsidP="00762E42">
      <w:pPr>
        <w:pStyle w:val="Standard"/>
        <w:jc w:val="both"/>
        <w:rPr>
          <w:rFonts w:cs="Times New Roman"/>
          <w:sz w:val="28"/>
          <w:szCs w:val="28"/>
        </w:rPr>
      </w:pPr>
      <w:r w:rsidRPr="001726FB">
        <w:rPr>
          <w:rFonts w:cs="Times New Roman"/>
          <w:b/>
          <w:sz w:val="28"/>
          <w:szCs w:val="28"/>
          <w:lang w:val="ru-RU"/>
        </w:rPr>
        <w:t xml:space="preserve">         </w:t>
      </w:r>
      <w:proofErr w:type="gramStart"/>
      <w:r w:rsidRPr="001726FB">
        <w:rPr>
          <w:rFonts w:cs="Times New Roman"/>
          <w:sz w:val="28"/>
          <w:szCs w:val="28"/>
        </w:rPr>
        <w:t>ему</w:t>
      </w:r>
      <w:proofErr w:type="gramEnd"/>
      <w:r w:rsidRPr="001726FB">
        <w:rPr>
          <w:rFonts w:cs="Times New Roman"/>
          <w:sz w:val="28"/>
          <w:szCs w:val="28"/>
        </w:rPr>
        <w:t xml:space="preserve"> замечания. Входить в группу во время занятий с детьм</w:t>
      </w:r>
      <w:r w:rsidRPr="001726FB">
        <w:rPr>
          <w:rFonts w:cs="Times New Roman"/>
          <w:sz w:val="28"/>
          <w:szCs w:val="28"/>
          <w:lang w:val="ru-RU"/>
        </w:rPr>
        <w:t xml:space="preserve">и </w:t>
      </w:r>
      <w:r w:rsidRPr="001726FB">
        <w:rPr>
          <w:rFonts w:cs="Times New Roman"/>
          <w:sz w:val="28"/>
          <w:szCs w:val="28"/>
        </w:rPr>
        <w:t>разрешается только руководителю, специалистам управления образования, проверяющим  работу.</w:t>
      </w:r>
    </w:p>
    <w:p w:rsidR="001726FB" w:rsidRPr="001726FB" w:rsidRDefault="001726FB" w:rsidP="00762E42">
      <w:pPr>
        <w:pStyle w:val="Heading"/>
        <w:ind w:left="360" w:right="284"/>
        <w:jc w:val="both"/>
        <w:rPr>
          <w:rFonts w:ascii="Times New Roman" w:hAnsi="Times New Roman" w:cs="Times New Roman"/>
          <w:sz w:val="28"/>
          <w:szCs w:val="28"/>
        </w:rPr>
      </w:pPr>
      <w:r w:rsidRPr="001726FB">
        <w:rPr>
          <w:rFonts w:ascii="Times New Roman" w:hAnsi="Times New Roman" w:cs="Times New Roman"/>
          <w:sz w:val="28"/>
          <w:szCs w:val="28"/>
          <w:lang w:val="en-US"/>
        </w:rPr>
        <w:t>VI</w:t>
      </w:r>
      <w:r w:rsidRPr="001726FB">
        <w:rPr>
          <w:rFonts w:ascii="Times New Roman" w:hAnsi="Times New Roman" w:cs="Times New Roman"/>
          <w:sz w:val="28"/>
          <w:szCs w:val="28"/>
        </w:rPr>
        <w:t>. Поощрения</w:t>
      </w:r>
    </w:p>
    <w:p w:rsidR="001726FB" w:rsidRPr="001726FB" w:rsidRDefault="001726FB" w:rsidP="00762E42">
      <w:pPr>
        <w:numPr>
          <w:ilvl w:val="1"/>
          <w:numId w:val="41"/>
        </w:numPr>
        <w:tabs>
          <w:tab w:val="clear" w:pos="1080"/>
          <w:tab w:val="num" w:pos="0"/>
        </w:tabs>
        <w:spacing w:after="0" w:line="240" w:lineRule="auto"/>
        <w:ind w:left="0" w:right="75" w:firstLine="0"/>
        <w:jc w:val="both"/>
        <w:rPr>
          <w:rFonts w:ascii="Times New Roman" w:hAnsi="Times New Roman" w:cs="Times New Roman"/>
          <w:sz w:val="28"/>
          <w:szCs w:val="28"/>
        </w:rPr>
      </w:pPr>
      <w:r w:rsidRPr="001726FB">
        <w:rPr>
          <w:rFonts w:ascii="Times New Roman" w:hAnsi="Times New Roman" w:cs="Times New Roman"/>
          <w:sz w:val="28"/>
          <w:szCs w:val="28"/>
        </w:rPr>
        <w:t>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1726FB" w:rsidRPr="001726FB" w:rsidRDefault="001726FB" w:rsidP="00762E42">
      <w:pPr>
        <w:numPr>
          <w:ilvl w:val="1"/>
          <w:numId w:val="42"/>
        </w:numPr>
        <w:spacing w:after="0" w:line="240" w:lineRule="auto"/>
        <w:ind w:right="284"/>
        <w:jc w:val="both"/>
        <w:rPr>
          <w:rFonts w:ascii="Times New Roman" w:hAnsi="Times New Roman" w:cs="Times New Roman"/>
          <w:sz w:val="28"/>
          <w:szCs w:val="28"/>
        </w:rPr>
      </w:pPr>
      <w:proofErr w:type="gramStart"/>
      <w:r w:rsidRPr="001726FB">
        <w:rPr>
          <w:rFonts w:ascii="Times New Roman" w:hAnsi="Times New Roman" w:cs="Times New Roman"/>
          <w:sz w:val="28"/>
          <w:szCs w:val="28"/>
        </w:rPr>
        <w:t>объявление</w:t>
      </w:r>
      <w:proofErr w:type="gramEnd"/>
      <w:r w:rsidRPr="001726FB">
        <w:rPr>
          <w:rFonts w:ascii="Times New Roman" w:hAnsi="Times New Roman" w:cs="Times New Roman"/>
          <w:sz w:val="28"/>
          <w:szCs w:val="28"/>
        </w:rPr>
        <w:t xml:space="preserve"> благодарности;</w:t>
      </w:r>
    </w:p>
    <w:p w:rsidR="001726FB" w:rsidRPr="001726FB" w:rsidRDefault="001726FB" w:rsidP="00762E42">
      <w:pPr>
        <w:numPr>
          <w:ilvl w:val="1"/>
          <w:numId w:val="42"/>
        </w:numPr>
        <w:spacing w:after="0" w:line="240" w:lineRule="auto"/>
        <w:ind w:right="284"/>
        <w:jc w:val="both"/>
        <w:rPr>
          <w:rFonts w:ascii="Times New Roman" w:hAnsi="Times New Roman" w:cs="Times New Roman"/>
          <w:sz w:val="28"/>
          <w:szCs w:val="28"/>
        </w:rPr>
      </w:pPr>
      <w:proofErr w:type="gramStart"/>
      <w:r w:rsidRPr="001726FB">
        <w:rPr>
          <w:rFonts w:ascii="Times New Roman" w:hAnsi="Times New Roman" w:cs="Times New Roman"/>
          <w:sz w:val="28"/>
          <w:szCs w:val="28"/>
        </w:rPr>
        <w:t>выдача</w:t>
      </w:r>
      <w:proofErr w:type="gramEnd"/>
      <w:r w:rsidRPr="001726FB">
        <w:rPr>
          <w:rFonts w:ascii="Times New Roman" w:hAnsi="Times New Roman" w:cs="Times New Roman"/>
          <w:sz w:val="28"/>
          <w:szCs w:val="28"/>
        </w:rPr>
        <w:t xml:space="preserve"> премии;</w:t>
      </w:r>
    </w:p>
    <w:p w:rsidR="001726FB" w:rsidRPr="001726FB" w:rsidRDefault="001726FB" w:rsidP="00762E42">
      <w:pPr>
        <w:numPr>
          <w:ilvl w:val="1"/>
          <w:numId w:val="42"/>
        </w:numPr>
        <w:spacing w:after="0" w:line="240" w:lineRule="auto"/>
        <w:ind w:right="284"/>
        <w:jc w:val="both"/>
        <w:rPr>
          <w:rFonts w:ascii="Times New Roman" w:hAnsi="Times New Roman" w:cs="Times New Roman"/>
          <w:sz w:val="28"/>
          <w:szCs w:val="28"/>
        </w:rPr>
      </w:pPr>
      <w:proofErr w:type="gramStart"/>
      <w:r w:rsidRPr="001726FB">
        <w:rPr>
          <w:rFonts w:ascii="Times New Roman" w:hAnsi="Times New Roman" w:cs="Times New Roman"/>
          <w:sz w:val="28"/>
          <w:szCs w:val="28"/>
        </w:rPr>
        <w:t>награждение</w:t>
      </w:r>
      <w:proofErr w:type="gramEnd"/>
      <w:r w:rsidRPr="001726FB">
        <w:rPr>
          <w:rFonts w:ascii="Times New Roman" w:hAnsi="Times New Roman" w:cs="Times New Roman"/>
          <w:sz w:val="28"/>
          <w:szCs w:val="28"/>
        </w:rPr>
        <w:t xml:space="preserve"> ценным подарком, почетной грамотой;</w:t>
      </w:r>
    </w:p>
    <w:p w:rsidR="001726FB" w:rsidRPr="001726FB" w:rsidRDefault="001726FB" w:rsidP="00762E42">
      <w:pPr>
        <w:numPr>
          <w:ilvl w:val="1"/>
          <w:numId w:val="42"/>
        </w:numPr>
        <w:shd w:val="clear" w:color="auto" w:fill="FFFFFF"/>
        <w:spacing w:after="0" w:line="274" w:lineRule="exact"/>
        <w:ind w:right="5"/>
        <w:jc w:val="both"/>
        <w:rPr>
          <w:rFonts w:ascii="Times New Roman" w:hAnsi="Times New Roman" w:cs="Times New Roman"/>
          <w:spacing w:val="-10"/>
          <w:sz w:val="26"/>
          <w:szCs w:val="26"/>
        </w:rPr>
      </w:pPr>
      <w:proofErr w:type="gramStart"/>
      <w:r w:rsidRPr="001726FB">
        <w:rPr>
          <w:rFonts w:ascii="Times New Roman" w:hAnsi="Times New Roman" w:cs="Times New Roman"/>
          <w:sz w:val="28"/>
          <w:szCs w:val="28"/>
        </w:rPr>
        <w:t>представление</w:t>
      </w:r>
      <w:proofErr w:type="gramEnd"/>
      <w:r w:rsidRPr="001726FB">
        <w:rPr>
          <w:rFonts w:ascii="Times New Roman" w:hAnsi="Times New Roman" w:cs="Times New Roman"/>
          <w:sz w:val="28"/>
          <w:szCs w:val="28"/>
        </w:rPr>
        <w:t xml:space="preserve"> к званию лучшего по профессии.</w:t>
      </w:r>
      <w:r w:rsidRPr="001726FB">
        <w:rPr>
          <w:rFonts w:ascii="Times New Roman" w:hAnsi="Times New Roman" w:cs="Times New Roman"/>
          <w:spacing w:val="-10"/>
          <w:sz w:val="26"/>
          <w:szCs w:val="26"/>
        </w:rPr>
        <w:t xml:space="preserve"> </w:t>
      </w:r>
    </w:p>
    <w:p w:rsidR="001726FB" w:rsidRPr="001726FB" w:rsidRDefault="001726FB" w:rsidP="00762E42">
      <w:pPr>
        <w:numPr>
          <w:ilvl w:val="1"/>
          <w:numId w:val="41"/>
        </w:numPr>
        <w:shd w:val="clear" w:color="auto" w:fill="FFFFFF"/>
        <w:tabs>
          <w:tab w:val="clear" w:pos="1080"/>
          <w:tab w:val="num" w:pos="540"/>
        </w:tabs>
        <w:spacing w:after="0" w:line="274" w:lineRule="exact"/>
        <w:ind w:left="0" w:right="5" w:firstLine="0"/>
        <w:jc w:val="both"/>
        <w:rPr>
          <w:rFonts w:ascii="Times New Roman" w:hAnsi="Times New Roman" w:cs="Times New Roman"/>
          <w:sz w:val="28"/>
          <w:szCs w:val="28"/>
        </w:rPr>
      </w:pPr>
      <w:r w:rsidRPr="001726FB">
        <w:rPr>
          <w:rFonts w:ascii="Times New Roman" w:hAnsi="Times New Roman" w:cs="Times New Roman"/>
          <w:sz w:val="28"/>
          <w:szCs w:val="28"/>
        </w:rPr>
        <w:t>Поощрения применяются администрацией по согласованию или совместно с выборным профсоюзным органом учреждения.</w:t>
      </w:r>
    </w:p>
    <w:p w:rsidR="001726FB" w:rsidRPr="001726FB" w:rsidRDefault="001726FB" w:rsidP="00762E42">
      <w:pPr>
        <w:numPr>
          <w:ilvl w:val="1"/>
          <w:numId w:val="41"/>
        </w:numPr>
        <w:tabs>
          <w:tab w:val="clear" w:pos="1080"/>
          <w:tab w:val="num" w:pos="540"/>
        </w:tabs>
        <w:spacing w:after="0" w:line="240" w:lineRule="auto"/>
        <w:ind w:left="0" w:right="284" w:firstLine="0"/>
        <w:jc w:val="both"/>
        <w:rPr>
          <w:rFonts w:ascii="Times New Roman" w:hAnsi="Times New Roman" w:cs="Times New Roman"/>
          <w:sz w:val="28"/>
          <w:szCs w:val="28"/>
        </w:rPr>
      </w:pPr>
      <w:r w:rsidRPr="001726FB">
        <w:rPr>
          <w:rFonts w:ascii="Times New Roman" w:hAnsi="Times New Roman" w:cs="Times New Roman"/>
          <w:sz w:val="28"/>
          <w:szCs w:val="28"/>
        </w:rPr>
        <w:t>Поощрения объявляются приказом работодателя, доводятся до сведения всего коллектива и вносятся в трудовую книжку работника.</w:t>
      </w:r>
    </w:p>
    <w:p w:rsidR="001726FB" w:rsidRPr="001726FB" w:rsidRDefault="001726FB" w:rsidP="00762E42">
      <w:pPr>
        <w:numPr>
          <w:ilvl w:val="1"/>
          <w:numId w:val="41"/>
        </w:numPr>
        <w:tabs>
          <w:tab w:val="clear" w:pos="1080"/>
          <w:tab w:val="num" w:pos="540"/>
        </w:tabs>
        <w:spacing w:after="0" w:line="240" w:lineRule="auto"/>
        <w:ind w:left="360"/>
        <w:jc w:val="both"/>
        <w:rPr>
          <w:rFonts w:ascii="Times New Roman" w:hAnsi="Times New Roman" w:cs="Times New Roman"/>
          <w:sz w:val="28"/>
          <w:szCs w:val="28"/>
        </w:rPr>
      </w:pPr>
      <w:r w:rsidRPr="001726FB">
        <w:rPr>
          <w:rFonts w:ascii="Times New Roman" w:hAnsi="Times New Roman" w:cs="Times New Roman"/>
          <w:sz w:val="28"/>
          <w:szCs w:val="28"/>
        </w:rPr>
        <w:t>При применении мер поощрения обеспечивается сочетание морального и материального стимулирования труда.</w:t>
      </w:r>
    </w:p>
    <w:p w:rsidR="001726FB" w:rsidRPr="001726FB" w:rsidRDefault="001726FB" w:rsidP="00762E42">
      <w:pPr>
        <w:pStyle w:val="Heading"/>
        <w:ind w:left="360" w:right="284"/>
        <w:jc w:val="both"/>
        <w:rPr>
          <w:rFonts w:ascii="Times New Roman" w:hAnsi="Times New Roman" w:cs="Times New Roman"/>
          <w:b w:val="0"/>
          <w:sz w:val="28"/>
          <w:szCs w:val="28"/>
        </w:rPr>
      </w:pPr>
    </w:p>
    <w:p w:rsidR="001726FB" w:rsidRPr="001726FB" w:rsidRDefault="001726FB" w:rsidP="00762E42">
      <w:pPr>
        <w:pStyle w:val="Heading"/>
        <w:ind w:right="284"/>
        <w:jc w:val="both"/>
        <w:rPr>
          <w:rFonts w:ascii="Times New Roman" w:hAnsi="Times New Roman" w:cs="Times New Roman"/>
          <w:sz w:val="28"/>
          <w:szCs w:val="28"/>
        </w:rPr>
      </w:pPr>
      <w:r w:rsidRPr="001726FB">
        <w:rPr>
          <w:rFonts w:ascii="Times New Roman" w:hAnsi="Times New Roman" w:cs="Times New Roman"/>
          <w:bCs w:val="0"/>
          <w:sz w:val="28"/>
          <w:szCs w:val="28"/>
        </w:rPr>
        <w:t>7.</w:t>
      </w:r>
      <w:r w:rsidRPr="001726FB">
        <w:rPr>
          <w:rFonts w:ascii="Times New Roman" w:hAnsi="Times New Roman" w:cs="Times New Roman"/>
          <w:sz w:val="28"/>
          <w:szCs w:val="28"/>
        </w:rPr>
        <w:t>Ответственность за нарушение трудовой дисциплины</w:t>
      </w:r>
    </w:p>
    <w:p w:rsidR="001726FB" w:rsidRPr="001726FB" w:rsidRDefault="001726FB" w:rsidP="00762E42">
      <w:pPr>
        <w:numPr>
          <w:ilvl w:val="0"/>
          <w:numId w:val="32"/>
        </w:numPr>
        <w:tabs>
          <w:tab w:val="num" w:pos="360"/>
        </w:tabs>
        <w:spacing w:after="0" w:line="240" w:lineRule="auto"/>
        <w:ind w:left="0" w:firstLine="0"/>
        <w:jc w:val="both"/>
        <w:rPr>
          <w:rFonts w:ascii="Times New Roman" w:hAnsi="Times New Roman" w:cs="Times New Roman"/>
          <w:sz w:val="28"/>
          <w:szCs w:val="28"/>
        </w:rPr>
      </w:pPr>
      <w:r w:rsidRPr="001726FB">
        <w:rPr>
          <w:rFonts w:ascii="Times New Roman" w:hAnsi="Times New Roman" w:cs="Times New Roman"/>
          <w:sz w:val="28"/>
          <w:szCs w:val="28"/>
        </w:rPr>
        <w:t>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применения иных мер, предусмотренных действующим законодательством.</w:t>
      </w:r>
    </w:p>
    <w:p w:rsidR="001726FB" w:rsidRPr="001726FB" w:rsidRDefault="001726FB" w:rsidP="00762E42">
      <w:pPr>
        <w:numPr>
          <w:ilvl w:val="0"/>
          <w:numId w:val="32"/>
        </w:numPr>
        <w:tabs>
          <w:tab w:val="num" w:pos="360"/>
        </w:tabs>
        <w:spacing w:after="0" w:line="240" w:lineRule="auto"/>
        <w:ind w:left="360" w:right="284"/>
        <w:jc w:val="both"/>
        <w:rPr>
          <w:rFonts w:ascii="Times New Roman" w:hAnsi="Times New Roman" w:cs="Times New Roman"/>
          <w:sz w:val="28"/>
          <w:szCs w:val="28"/>
        </w:rPr>
      </w:pPr>
      <w:r w:rsidRPr="001726FB">
        <w:rPr>
          <w:rFonts w:ascii="Times New Roman" w:hAnsi="Times New Roman" w:cs="Times New Roman"/>
          <w:sz w:val="28"/>
          <w:szCs w:val="28"/>
        </w:rPr>
        <w:t>За нарушение трудовой дисциплины к работнику применяются следующие дисциплинарные взыскания:</w:t>
      </w:r>
    </w:p>
    <w:p w:rsidR="001726FB" w:rsidRPr="001726FB" w:rsidRDefault="001726FB" w:rsidP="00762E42">
      <w:pPr>
        <w:numPr>
          <w:ilvl w:val="0"/>
          <w:numId w:val="33"/>
        </w:numPr>
        <w:spacing w:after="0" w:line="240" w:lineRule="auto"/>
        <w:ind w:right="284"/>
        <w:jc w:val="both"/>
        <w:rPr>
          <w:rFonts w:ascii="Times New Roman" w:hAnsi="Times New Roman" w:cs="Times New Roman"/>
          <w:sz w:val="28"/>
          <w:szCs w:val="28"/>
        </w:rPr>
      </w:pPr>
      <w:proofErr w:type="gramStart"/>
      <w:r w:rsidRPr="001726FB">
        <w:rPr>
          <w:rFonts w:ascii="Times New Roman" w:hAnsi="Times New Roman" w:cs="Times New Roman"/>
          <w:sz w:val="28"/>
          <w:szCs w:val="28"/>
        </w:rPr>
        <w:t>замечание</w:t>
      </w:r>
      <w:proofErr w:type="gramEnd"/>
      <w:r w:rsidRPr="001726FB">
        <w:rPr>
          <w:rFonts w:ascii="Times New Roman" w:hAnsi="Times New Roman" w:cs="Times New Roman"/>
          <w:sz w:val="28"/>
          <w:szCs w:val="28"/>
        </w:rPr>
        <w:t>;</w:t>
      </w:r>
    </w:p>
    <w:p w:rsidR="001726FB" w:rsidRPr="001726FB" w:rsidRDefault="001726FB" w:rsidP="00762E42">
      <w:pPr>
        <w:numPr>
          <w:ilvl w:val="0"/>
          <w:numId w:val="33"/>
        </w:numPr>
        <w:spacing w:after="0" w:line="240" w:lineRule="auto"/>
        <w:ind w:right="284"/>
        <w:jc w:val="both"/>
        <w:rPr>
          <w:rFonts w:ascii="Times New Roman" w:hAnsi="Times New Roman" w:cs="Times New Roman"/>
          <w:sz w:val="28"/>
          <w:szCs w:val="28"/>
        </w:rPr>
      </w:pPr>
      <w:proofErr w:type="gramStart"/>
      <w:r w:rsidRPr="001726FB">
        <w:rPr>
          <w:rFonts w:ascii="Times New Roman" w:hAnsi="Times New Roman" w:cs="Times New Roman"/>
          <w:sz w:val="28"/>
          <w:szCs w:val="28"/>
        </w:rPr>
        <w:t>выговор</w:t>
      </w:r>
      <w:proofErr w:type="gramEnd"/>
      <w:r w:rsidRPr="001726FB">
        <w:rPr>
          <w:rFonts w:ascii="Times New Roman" w:hAnsi="Times New Roman" w:cs="Times New Roman"/>
          <w:sz w:val="28"/>
          <w:szCs w:val="28"/>
        </w:rPr>
        <w:t>;</w:t>
      </w:r>
    </w:p>
    <w:p w:rsidR="001726FB" w:rsidRPr="001726FB" w:rsidRDefault="001726FB" w:rsidP="00762E42">
      <w:pPr>
        <w:numPr>
          <w:ilvl w:val="0"/>
          <w:numId w:val="33"/>
        </w:numPr>
        <w:spacing w:after="0" w:line="240" w:lineRule="auto"/>
        <w:ind w:right="284"/>
        <w:jc w:val="both"/>
        <w:rPr>
          <w:rFonts w:ascii="Times New Roman" w:hAnsi="Times New Roman" w:cs="Times New Roman"/>
        </w:rPr>
      </w:pPr>
      <w:proofErr w:type="gramStart"/>
      <w:r w:rsidRPr="001726FB">
        <w:rPr>
          <w:rFonts w:ascii="Times New Roman" w:hAnsi="Times New Roman" w:cs="Times New Roman"/>
          <w:sz w:val="28"/>
          <w:szCs w:val="28"/>
        </w:rPr>
        <w:lastRenderedPageBreak/>
        <w:t>увольнение</w:t>
      </w:r>
      <w:proofErr w:type="gramEnd"/>
      <w:r w:rsidRPr="001726FB">
        <w:rPr>
          <w:rFonts w:ascii="Times New Roman" w:hAnsi="Times New Roman" w:cs="Times New Roman"/>
          <w:sz w:val="28"/>
          <w:szCs w:val="28"/>
        </w:rPr>
        <w:t xml:space="preserve"> по соответствующим основаниям.</w:t>
      </w:r>
      <w:r w:rsidRPr="001726FB">
        <w:rPr>
          <w:rFonts w:ascii="Times New Roman" w:hAnsi="Times New Roman" w:cs="Times New Roman"/>
        </w:rPr>
        <w:t xml:space="preserve"> </w:t>
      </w:r>
    </w:p>
    <w:p w:rsidR="001726FB" w:rsidRPr="001726FB" w:rsidRDefault="001726FB" w:rsidP="00762E42">
      <w:pPr>
        <w:numPr>
          <w:ilvl w:val="0"/>
          <w:numId w:val="32"/>
        </w:numPr>
        <w:tabs>
          <w:tab w:val="num" w:pos="0"/>
        </w:tabs>
        <w:spacing w:after="0" w:line="240" w:lineRule="auto"/>
        <w:ind w:left="0" w:firstLine="0"/>
        <w:jc w:val="both"/>
        <w:rPr>
          <w:rFonts w:ascii="Times New Roman" w:hAnsi="Times New Roman" w:cs="Times New Roman"/>
          <w:sz w:val="28"/>
          <w:szCs w:val="28"/>
        </w:rPr>
      </w:pPr>
      <w:r w:rsidRPr="001726FB">
        <w:rPr>
          <w:rFonts w:ascii="Times New Roman" w:hAnsi="Times New Roman" w:cs="Times New Roman"/>
          <w:sz w:val="28"/>
          <w:szCs w:val="28"/>
        </w:rPr>
        <w:t xml:space="preserve">Независимо от мер дисциплинарного взыскания работник может быть лишен частично или полностью премий или вознаграждений, включенных в действующее Положение о материальном стимулировании работников учреждения. </w:t>
      </w:r>
    </w:p>
    <w:p w:rsidR="001726FB" w:rsidRPr="001726FB" w:rsidRDefault="001726FB" w:rsidP="00762E42">
      <w:pPr>
        <w:numPr>
          <w:ilvl w:val="0"/>
          <w:numId w:val="32"/>
        </w:numPr>
        <w:tabs>
          <w:tab w:val="num" w:pos="0"/>
        </w:tabs>
        <w:spacing w:after="0" w:line="240" w:lineRule="auto"/>
        <w:ind w:left="0" w:firstLine="0"/>
        <w:jc w:val="both"/>
        <w:rPr>
          <w:rFonts w:ascii="Times New Roman" w:hAnsi="Times New Roman" w:cs="Times New Roman"/>
          <w:sz w:val="28"/>
          <w:szCs w:val="28"/>
        </w:rPr>
      </w:pPr>
      <w:r w:rsidRPr="001726FB">
        <w:rPr>
          <w:rFonts w:ascii="Times New Roman" w:hAnsi="Times New Roman" w:cs="Times New Roman"/>
          <w:sz w:val="28"/>
          <w:szCs w:val="28"/>
        </w:rPr>
        <w:t>Дисциплинарные взыскания применяются руководителем организации, имеющим на это право в соответствии с уставом.</w:t>
      </w:r>
    </w:p>
    <w:p w:rsidR="001726FB" w:rsidRPr="001726FB" w:rsidRDefault="001726FB" w:rsidP="00762E42">
      <w:pPr>
        <w:numPr>
          <w:ilvl w:val="0"/>
          <w:numId w:val="32"/>
        </w:numPr>
        <w:tabs>
          <w:tab w:val="num" w:pos="0"/>
        </w:tabs>
        <w:spacing w:after="0" w:line="240" w:lineRule="auto"/>
        <w:ind w:left="0" w:firstLine="0"/>
        <w:jc w:val="both"/>
        <w:rPr>
          <w:rFonts w:ascii="Times New Roman" w:hAnsi="Times New Roman" w:cs="Times New Roman"/>
          <w:sz w:val="28"/>
          <w:szCs w:val="28"/>
        </w:rPr>
      </w:pPr>
      <w:r w:rsidRPr="001726FB">
        <w:rPr>
          <w:rFonts w:ascii="Times New Roman" w:hAnsi="Times New Roman" w:cs="Times New Roman"/>
          <w:sz w:val="28"/>
          <w:szCs w:val="28"/>
        </w:rPr>
        <w:t>Администрация имеет право вместо применения дисциплинарного взыскания передать вопрос о нарушении дисциплины на рассмотрение трудового коллектива.</w:t>
      </w:r>
    </w:p>
    <w:p w:rsidR="001726FB" w:rsidRPr="001726FB" w:rsidRDefault="001726FB" w:rsidP="00762E42">
      <w:pPr>
        <w:numPr>
          <w:ilvl w:val="0"/>
          <w:numId w:val="32"/>
        </w:numPr>
        <w:tabs>
          <w:tab w:val="num" w:pos="0"/>
        </w:tabs>
        <w:spacing w:after="0" w:line="240" w:lineRule="auto"/>
        <w:ind w:left="0" w:right="-1" w:firstLine="0"/>
        <w:jc w:val="both"/>
        <w:rPr>
          <w:rFonts w:ascii="Times New Roman" w:hAnsi="Times New Roman" w:cs="Times New Roman"/>
          <w:sz w:val="28"/>
          <w:szCs w:val="28"/>
        </w:rPr>
      </w:pPr>
      <w:r w:rsidRPr="001726FB">
        <w:rPr>
          <w:rFonts w:ascii="Times New Roman" w:hAnsi="Times New Roman" w:cs="Times New Roman"/>
          <w:sz w:val="28"/>
          <w:szCs w:val="28"/>
        </w:rPr>
        <w:t>До наложения взыскания от работника за требуется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взыскания.</w:t>
      </w:r>
    </w:p>
    <w:p w:rsidR="001726FB" w:rsidRPr="001726FB" w:rsidRDefault="001726FB" w:rsidP="00762E42">
      <w:pPr>
        <w:numPr>
          <w:ilvl w:val="0"/>
          <w:numId w:val="32"/>
        </w:numPr>
        <w:tabs>
          <w:tab w:val="num" w:pos="0"/>
        </w:tabs>
        <w:spacing w:after="0" w:line="240" w:lineRule="auto"/>
        <w:ind w:left="0" w:right="284" w:firstLine="0"/>
        <w:jc w:val="both"/>
        <w:rPr>
          <w:rFonts w:ascii="Times New Roman" w:hAnsi="Times New Roman" w:cs="Times New Roman"/>
          <w:sz w:val="28"/>
          <w:szCs w:val="28"/>
        </w:rPr>
      </w:pPr>
      <w:r w:rsidRPr="001726FB">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профсоюза.</w:t>
      </w:r>
    </w:p>
    <w:p w:rsidR="001726FB" w:rsidRPr="001726FB" w:rsidRDefault="001726FB" w:rsidP="00762E42">
      <w:pPr>
        <w:numPr>
          <w:ilvl w:val="0"/>
          <w:numId w:val="32"/>
        </w:numPr>
        <w:tabs>
          <w:tab w:val="num" w:pos="0"/>
        </w:tabs>
        <w:spacing w:after="0" w:line="240" w:lineRule="auto"/>
        <w:ind w:left="0" w:right="126" w:firstLine="0"/>
        <w:jc w:val="both"/>
        <w:rPr>
          <w:rFonts w:ascii="Times New Roman" w:hAnsi="Times New Roman" w:cs="Times New Roman"/>
          <w:sz w:val="28"/>
          <w:szCs w:val="28"/>
        </w:rPr>
      </w:pPr>
      <w:r w:rsidRPr="001726FB">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726FB" w:rsidRPr="001726FB" w:rsidRDefault="001726FB" w:rsidP="00762E42">
      <w:pPr>
        <w:numPr>
          <w:ilvl w:val="0"/>
          <w:numId w:val="32"/>
        </w:numPr>
        <w:tabs>
          <w:tab w:val="num" w:pos="360"/>
        </w:tabs>
        <w:spacing w:after="0" w:line="240" w:lineRule="auto"/>
        <w:ind w:left="0" w:right="284" w:firstLine="0"/>
        <w:jc w:val="both"/>
        <w:rPr>
          <w:rFonts w:ascii="Times New Roman" w:hAnsi="Times New Roman" w:cs="Times New Roman"/>
          <w:sz w:val="28"/>
          <w:szCs w:val="28"/>
        </w:rPr>
      </w:pPr>
      <w:r w:rsidRPr="001726FB">
        <w:rPr>
          <w:rFonts w:ascii="Times New Roman" w:hAnsi="Times New Roman" w:cs="Times New Roman"/>
          <w:sz w:val="28"/>
          <w:szCs w:val="28"/>
        </w:rPr>
        <w:t xml:space="preserve">За каждый дисциплинарный проступок может быть применено только одно дисциплинарное взыскание. </w:t>
      </w:r>
    </w:p>
    <w:p w:rsidR="001726FB" w:rsidRPr="001726FB" w:rsidRDefault="001726FB" w:rsidP="00762E42">
      <w:pPr>
        <w:ind w:right="284" w:firstLine="900"/>
        <w:jc w:val="both"/>
        <w:rPr>
          <w:rFonts w:ascii="Times New Roman" w:hAnsi="Times New Roman" w:cs="Times New Roman"/>
          <w:sz w:val="28"/>
          <w:szCs w:val="28"/>
        </w:rPr>
      </w:pPr>
      <w:r w:rsidRPr="001726FB">
        <w:rPr>
          <w:rFonts w:ascii="Times New Roman" w:hAnsi="Times New Roman" w:cs="Times New Roman"/>
          <w:sz w:val="28"/>
          <w:szCs w:val="28"/>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1726FB" w:rsidRPr="001726FB" w:rsidRDefault="001726FB" w:rsidP="00762E42">
      <w:pPr>
        <w:numPr>
          <w:ilvl w:val="0"/>
          <w:numId w:val="32"/>
        </w:numPr>
        <w:tabs>
          <w:tab w:val="num" w:pos="0"/>
        </w:tabs>
        <w:spacing w:after="0" w:line="240" w:lineRule="auto"/>
        <w:ind w:left="0" w:right="284" w:firstLine="0"/>
        <w:jc w:val="both"/>
        <w:rPr>
          <w:rFonts w:ascii="Times New Roman" w:hAnsi="Times New Roman" w:cs="Times New Roman"/>
        </w:rPr>
      </w:pPr>
      <w:r w:rsidRPr="001726FB">
        <w:rPr>
          <w:rFonts w:ascii="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r w:rsidRPr="001726FB">
        <w:rPr>
          <w:rFonts w:ascii="Times New Roman" w:hAnsi="Times New Roman" w:cs="Times New Roman"/>
        </w:rPr>
        <w:t xml:space="preserve"> </w:t>
      </w:r>
    </w:p>
    <w:p w:rsidR="001726FB" w:rsidRPr="001726FB" w:rsidRDefault="001726FB" w:rsidP="00762E42">
      <w:pPr>
        <w:ind w:right="284" w:firstLine="720"/>
        <w:jc w:val="both"/>
        <w:rPr>
          <w:rFonts w:ascii="Times New Roman" w:hAnsi="Times New Roman" w:cs="Times New Roman"/>
          <w:sz w:val="28"/>
          <w:szCs w:val="28"/>
        </w:rPr>
      </w:pPr>
      <w:r w:rsidRPr="001726FB">
        <w:rPr>
          <w:rFonts w:ascii="Times New Roman" w:hAnsi="Times New Roman" w:cs="Times New Roman"/>
          <w:sz w:val="28"/>
          <w:szCs w:val="28"/>
        </w:rPr>
        <w:t>Приказ в необходимых случаях доводится до сведения работников данного учреждения.</w:t>
      </w:r>
    </w:p>
    <w:p w:rsidR="001726FB" w:rsidRPr="001726FB" w:rsidRDefault="001726FB" w:rsidP="00762E42">
      <w:pPr>
        <w:numPr>
          <w:ilvl w:val="0"/>
          <w:numId w:val="32"/>
        </w:numPr>
        <w:tabs>
          <w:tab w:val="num" w:pos="-142"/>
        </w:tabs>
        <w:spacing w:after="0" w:line="240" w:lineRule="auto"/>
        <w:ind w:left="0" w:right="284" w:firstLine="0"/>
        <w:jc w:val="both"/>
        <w:rPr>
          <w:rFonts w:ascii="Times New Roman" w:hAnsi="Times New Roman" w:cs="Times New Roman"/>
          <w:sz w:val="28"/>
          <w:szCs w:val="28"/>
        </w:rPr>
      </w:pPr>
      <w:r w:rsidRPr="001726FB">
        <w:rPr>
          <w:rFonts w:ascii="Times New Roman" w:hAnsi="Times New Roman" w:cs="Times New Roman"/>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1726FB" w:rsidRPr="001726FB" w:rsidRDefault="001726FB" w:rsidP="00762E42">
      <w:pPr>
        <w:numPr>
          <w:ilvl w:val="0"/>
          <w:numId w:val="32"/>
        </w:numPr>
        <w:tabs>
          <w:tab w:val="num" w:pos="360"/>
        </w:tabs>
        <w:spacing w:after="0" w:line="240" w:lineRule="auto"/>
        <w:ind w:left="360" w:right="284"/>
        <w:jc w:val="both"/>
        <w:rPr>
          <w:rFonts w:ascii="Times New Roman" w:hAnsi="Times New Roman" w:cs="Times New Roman"/>
          <w:sz w:val="28"/>
          <w:szCs w:val="28"/>
        </w:rPr>
      </w:pPr>
      <w:r w:rsidRPr="001726FB">
        <w:rPr>
          <w:rFonts w:ascii="Times New Roman" w:hAnsi="Times New Roman" w:cs="Times New Roman"/>
          <w:sz w:val="28"/>
          <w:szCs w:val="28"/>
        </w:rPr>
        <w:t>В течение срока действия дисциплинарного взыскания меры поощрения к работнику не применяются.</w:t>
      </w:r>
    </w:p>
    <w:p w:rsidR="001726FB" w:rsidRPr="001726FB" w:rsidRDefault="001726FB" w:rsidP="00762E42">
      <w:pPr>
        <w:numPr>
          <w:ilvl w:val="0"/>
          <w:numId w:val="32"/>
        </w:numPr>
        <w:tabs>
          <w:tab w:val="num" w:pos="0"/>
        </w:tabs>
        <w:spacing w:after="0" w:line="240" w:lineRule="auto"/>
        <w:ind w:left="0" w:right="284" w:firstLine="0"/>
        <w:jc w:val="both"/>
        <w:rPr>
          <w:rFonts w:ascii="Times New Roman" w:hAnsi="Times New Roman" w:cs="Times New Roman"/>
          <w:sz w:val="28"/>
          <w:szCs w:val="28"/>
        </w:rPr>
      </w:pPr>
      <w:r w:rsidRPr="001726FB">
        <w:rPr>
          <w:rFonts w:ascii="Times New Roman" w:hAnsi="Times New Roman" w:cs="Times New Roman"/>
          <w:sz w:val="28"/>
          <w:szCs w:val="28"/>
        </w:rPr>
        <w:t xml:space="preserve">Работодатель до истечения года со дня применения дисциплинарного взыскания имеет право снять его с работника по </w:t>
      </w:r>
      <w:r w:rsidRPr="001726FB">
        <w:rPr>
          <w:rFonts w:ascii="Times New Roman" w:hAnsi="Times New Roman" w:cs="Times New Roman"/>
          <w:sz w:val="28"/>
          <w:szCs w:val="28"/>
        </w:rPr>
        <w:lastRenderedPageBreak/>
        <w:t>собственной инициативе, просьбе самого работника, ходатайству его непосредственного руководителя или представительного органа работников.</w:t>
      </w:r>
    </w:p>
    <w:p w:rsidR="001726FB" w:rsidRPr="001726FB" w:rsidRDefault="001726FB" w:rsidP="00762E42">
      <w:pPr>
        <w:numPr>
          <w:ilvl w:val="0"/>
          <w:numId w:val="32"/>
        </w:numPr>
        <w:tabs>
          <w:tab w:val="num" w:pos="0"/>
        </w:tabs>
        <w:spacing w:after="120" w:line="240" w:lineRule="auto"/>
        <w:ind w:left="0" w:right="284" w:firstLine="0"/>
        <w:jc w:val="both"/>
        <w:rPr>
          <w:rFonts w:ascii="Times New Roman" w:hAnsi="Times New Roman" w:cs="Times New Roman"/>
          <w:sz w:val="28"/>
          <w:szCs w:val="28"/>
        </w:rPr>
      </w:pPr>
      <w:r w:rsidRPr="001726FB">
        <w:rPr>
          <w:rFonts w:ascii="Times New Roman" w:hAnsi="Times New Roman" w:cs="Times New Roman"/>
          <w:sz w:val="28"/>
          <w:szCs w:val="28"/>
        </w:rPr>
        <w:t>Работники обязаны в своей повседневной работе соблюдать порядок, установленный настоящими правилами.</w:t>
      </w:r>
    </w:p>
    <w:p w:rsidR="001726FB" w:rsidRPr="001726FB" w:rsidRDefault="001726FB" w:rsidP="00762E42">
      <w:pPr>
        <w:spacing w:after="120"/>
        <w:ind w:right="284"/>
        <w:jc w:val="both"/>
        <w:rPr>
          <w:rFonts w:ascii="Times New Roman" w:hAnsi="Times New Roman" w:cs="Times New Roman"/>
          <w:sz w:val="28"/>
          <w:szCs w:val="28"/>
        </w:rPr>
      </w:pPr>
    </w:p>
    <w:p w:rsidR="001726FB" w:rsidRPr="001726FB" w:rsidRDefault="001726FB" w:rsidP="00762E42">
      <w:pPr>
        <w:spacing w:after="120"/>
        <w:ind w:right="284"/>
        <w:jc w:val="both"/>
        <w:rPr>
          <w:rFonts w:ascii="Times New Roman" w:hAnsi="Times New Roman" w:cs="Times New Roman"/>
          <w:sz w:val="28"/>
          <w:szCs w:val="28"/>
        </w:rPr>
      </w:pPr>
    </w:p>
    <w:p w:rsidR="001726FB" w:rsidRPr="001726FB" w:rsidRDefault="001726FB" w:rsidP="00762E42">
      <w:pPr>
        <w:spacing w:after="120"/>
        <w:ind w:right="284"/>
        <w:jc w:val="both"/>
        <w:rPr>
          <w:rFonts w:ascii="Times New Roman" w:hAnsi="Times New Roman" w:cs="Times New Roman"/>
          <w:sz w:val="28"/>
          <w:szCs w:val="28"/>
        </w:rPr>
      </w:pPr>
    </w:p>
    <w:p w:rsidR="001726FB" w:rsidRPr="001726FB" w:rsidRDefault="001726FB" w:rsidP="00762E42">
      <w:pPr>
        <w:spacing w:after="120"/>
        <w:ind w:right="284"/>
        <w:jc w:val="both"/>
        <w:rPr>
          <w:rFonts w:ascii="Times New Roman" w:hAnsi="Times New Roman" w:cs="Times New Roman"/>
          <w:sz w:val="28"/>
          <w:szCs w:val="28"/>
        </w:rPr>
      </w:pPr>
    </w:p>
    <w:p w:rsidR="001726FB" w:rsidRPr="001726FB" w:rsidRDefault="001726FB" w:rsidP="00762E42">
      <w:pPr>
        <w:spacing w:after="120"/>
        <w:ind w:right="284"/>
        <w:jc w:val="both"/>
        <w:rPr>
          <w:rFonts w:ascii="Times New Roman" w:hAnsi="Times New Roman" w:cs="Times New Roman"/>
          <w:sz w:val="28"/>
          <w:szCs w:val="28"/>
        </w:rPr>
      </w:pPr>
    </w:p>
    <w:p w:rsidR="001726FB" w:rsidRPr="001726FB" w:rsidRDefault="001726FB" w:rsidP="00762E42">
      <w:pPr>
        <w:spacing w:after="120"/>
        <w:ind w:right="284"/>
        <w:jc w:val="both"/>
        <w:rPr>
          <w:rFonts w:ascii="Times New Roman" w:hAnsi="Times New Roman" w:cs="Times New Roman"/>
          <w:sz w:val="28"/>
          <w:szCs w:val="28"/>
        </w:rPr>
      </w:pPr>
    </w:p>
    <w:p w:rsidR="001726FB" w:rsidRPr="001726FB" w:rsidRDefault="001726FB" w:rsidP="00762E42">
      <w:pPr>
        <w:spacing w:after="120"/>
        <w:ind w:right="284"/>
        <w:jc w:val="both"/>
        <w:rPr>
          <w:rFonts w:ascii="Times New Roman" w:hAnsi="Times New Roman" w:cs="Times New Roman"/>
          <w:sz w:val="28"/>
          <w:szCs w:val="28"/>
        </w:rPr>
      </w:pPr>
    </w:p>
    <w:p w:rsidR="001726FB" w:rsidRPr="001726FB" w:rsidRDefault="001726FB" w:rsidP="00762E42">
      <w:pPr>
        <w:spacing w:after="120"/>
        <w:ind w:right="284"/>
        <w:jc w:val="both"/>
        <w:rPr>
          <w:rFonts w:ascii="Times New Roman" w:hAnsi="Times New Roman" w:cs="Times New Roman"/>
          <w:sz w:val="28"/>
          <w:szCs w:val="28"/>
        </w:rPr>
      </w:pPr>
    </w:p>
    <w:p w:rsidR="001726FB" w:rsidRPr="001726FB" w:rsidRDefault="001726FB" w:rsidP="00762E42">
      <w:pPr>
        <w:spacing w:after="120"/>
        <w:ind w:right="284"/>
        <w:jc w:val="both"/>
        <w:rPr>
          <w:rFonts w:ascii="Times New Roman" w:hAnsi="Times New Roman" w:cs="Times New Roman"/>
          <w:sz w:val="28"/>
          <w:szCs w:val="28"/>
        </w:rPr>
      </w:pPr>
    </w:p>
    <w:p w:rsidR="001726FB" w:rsidRPr="006D79DD" w:rsidRDefault="001726FB" w:rsidP="00762E42">
      <w:pPr>
        <w:spacing w:after="120"/>
        <w:ind w:right="284"/>
        <w:jc w:val="both"/>
        <w:rPr>
          <w:rFonts w:ascii="Times New Roman" w:hAnsi="Times New Roman" w:cs="Times New Roman"/>
          <w:sz w:val="28"/>
          <w:szCs w:val="28"/>
        </w:rPr>
      </w:pPr>
    </w:p>
    <w:p w:rsidR="004F704B" w:rsidRPr="006D79DD" w:rsidRDefault="004F704B" w:rsidP="00762E42">
      <w:pPr>
        <w:spacing w:after="120"/>
        <w:ind w:right="284"/>
        <w:jc w:val="both"/>
        <w:rPr>
          <w:rFonts w:ascii="Times New Roman" w:hAnsi="Times New Roman" w:cs="Times New Roman"/>
          <w:sz w:val="28"/>
          <w:szCs w:val="28"/>
        </w:rPr>
      </w:pPr>
    </w:p>
    <w:p w:rsidR="004F704B" w:rsidRPr="006D79DD" w:rsidRDefault="004F704B" w:rsidP="00762E42">
      <w:pPr>
        <w:spacing w:after="120"/>
        <w:ind w:right="284"/>
        <w:jc w:val="both"/>
        <w:rPr>
          <w:rFonts w:ascii="Times New Roman" w:hAnsi="Times New Roman" w:cs="Times New Roman"/>
          <w:sz w:val="28"/>
          <w:szCs w:val="28"/>
        </w:rPr>
      </w:pPr>
    </w:p>
    <w:p w:rsidR="004F704B" w:rsidRPr="006D79DD" w:rsidRDefault="004F704B" w:rsidP="00762E42">
      <w:pPr>
        <w:spacing w:after="120"/>
        <w:ind w:right="284"/>
        <w:jc w:val="both"/>
        <w:rPr>
          <w:rFonts w:ascii="Times New Roman" w:hAnsi="Times New Roman" w:cs="Times New Roman"/>
          <w:sz w:val="28"/>
          <w:szCs w:val="28"/>
        </w:rPr>
      </w:pPr>
    </w:p>
    <w:p w:rsidR="001726FB" w:rsidRDefault="001726FB" w:rsidP="00762E42">
      <w:pPr>
        <w:spacing w:after="120"/>
        <w:ind w:right="284"/>
        <w:jc w:val="both"/>
        <w:rPr>
          <w:rFonts w:ascii="Times New Roman" w:hAnsi="Times New Roman" w:cs="Times New Roman"/>
          <w:sz w:val="28"/>
          <w:szCs w:val="28"/>
        </w:rPr>
      </w:pPr>
    </w:p>
    <w:p w:rsidR="00762E42" w:rsidRDefault="00762E42" w:rsidP="00762E42">
      <w:pPr>
        <w:spacing w:after="120"/>
        <w:ind w:right="284"/>
        <w:jc w:val="both"/>
        <w:rPr>
          <w:rFonts w:ascii="Times New Roman" w:hAnsi="Times New Roman" w:cs="Times New Roman"/>
          <w:sz w:val="28"/>
          <w:szCs w:val="28"/>
        </w:rPr>
      </w:pPr>
    </w:p>
    <w:p w:rsidR="00762E42" w:rsidRDefault="00762E42" w:rsidP="00762E42">
      <w:pPr>
        <w:spacing w:after="120"/>
        <w:ind w:right="284"/>
        <w:jc w:val="both"/>
        <w:rPr>
          <w:rFonts w:ascii="Times New Roman" w:hAnsi="Times New Roman" w:cs="Times New Roman"/>
          <w:sz w:val="28"/>
          <w:szCs w:val="28"/>
        </w:rPr>
      </w:pPr>
    </w:p>
    <w:p w:rsidR="00762E42" w:rsidRDefault="00762E42" w:rsidP="00762E42">
      <w:pPr>
        <w:spacing w:after="120"/>
        <w:ind w:right="284"/>
        <w:jc w:val="both"/>
        <w:rPr>
          <w:rFonts w:ascii="Times New Roman" w:hAnsi="Times New Roman" w:cs="Times New Roman"/>
          <w:sz w:val="28"/>
          <w:szCs w:val="28"/>
        </w:rPr>
      </w:pPr>
    </w:p>
    <w:p w:rsidR="00762E42" w:rsidRDefault="00762E42" w:rsidP="00762E42">
      <w:pPr>
        <w:spacing w:after="120"/>
        <w:ind w:right="284"/>
        <w:jc w:val="both"/>
        <w:rPr>
          <w:rFonts w:ascii="Times New Roman" w:hAnsi="Times New Roman" w:cs="Times New Roman"/>
          <w:sz w:val="28"/>
          <w:szCs w:val="28"/>
        </w:rPr>
      </w:pPr>
    </w:p>
    <w:p w:rsidR="00762E42" w:rsidRPr="001726FB" w:rsidRDefault="00762E42" w:rsidP="00762E42">
      <w:pPr>
        <w:spacing w:after="120"/>
        <w:ind w:right="284"/>
        <w:jc w:val="both"/>
        <w:rPr>
          <w:rFonts w:ascii="Times New Roman" w:hAnsi="Times New Roman" w:cs="Times New Roman"/>
          <w:sz w:val="28"/>
          <w:szCs w:val="28"/>
        </w:rPr>
      </w:pPr>
    </w:p>
    <w:p w:rsidR="001726FB" w:rsidRDefault="001726FB" w:rsidP="00762E42">
      <w:pPr>
        <w:spacing w:after="120"/>
        <w:ind w:right="284"/>
        <w:jc w:val="both"/>
        <w:rPr>
          <w:rFonts w:ascii="Times New Roman" w:hAnsi="Times New Roman" w:cs="Times New Roman"/>
          <w:sz w:val="28"/>
          <w:szCs w:val="28"/>
        </w:rPr>
      </w:pPr>
    </w:p>
    <w:p w:rsidR="00753460" w:rsidRDefault="00753460" w:rsidP="00762E42">
      <w:pPr>
        <w:spacing w:after="120"/>
        <w:ind w:right="284"/>
        <w:jc w:val="both"/>
        <w:rPr>
          <w:rFonts w:ascii="Times New Roman" w:hAnsi="Times New Roman" w:cs="Times New Roman"/>
          <w:sz w:val="28"/>
          <w:szCs w:val="28"/>
        </w:rPr>
      </w:pPr>
    </w:p>
    <w:p w:rsidR="00753460" w:rsidRDefault="00753460" w:rsidP="00762E42">
      <w:pPr>
        <w:spacing w:after="120"/>
        <w:ind w:right="284"/>
        <w:jc w:val="both"/>
        <w:rPr>
          <w:rFonts w:ascii="Times New Roman" w:hAnsi="Times New Roman" w:cs="Times New Roman"/>
          <w:sz w:val="28"/>
          <w:szCs w:val="28"/>
        </w:rPr>
      </w:pPr>
    </w:p>
    <w:p w:rsidR="00753460" w:rsidRDefault="00753460" w:rsidP="00762E42">
      <w:pPr>
        <w:spacing w:after="120"/>
        <w:ind w:right="284"/>
        <w:jc w:val="both"/>
        <w:rPr>
          <w:rFonts w:ascii="Times New Roman" w:hAnsi="Times New Roman" w:cs="Times New Roman"/>
          <w:sz w:val="28"/>
          <w:szCs w:val="28"/>
        </w:rPr>
      </w:pPr>
    </w:p>
    <w:p w:rsidR="00753460" w:rsidRDefault="00753460" w:rsidP="00762E42">
      <w:pPr>
        <w:spacing w:after="120"/>
        <w:ind w:right="284"/>
        <w:jc w:val="both"/>
        <w:rPr>
          <w:rFonts w:ascii="Times New Roman" w:hAnsi="Times New Roman" w:cs="Times New Roman"/>
          <w:sz w:val="28"/>
          <w:szCs w:val="28"/>
        </w:rPr>
      </w:pPr>
    </w:p>
    <w:p w:rsidR="00753460" w:rsidRPr="001726FB" w:rsidRDefault="00753460" w:rsidP="00762E42">
      <w:pPr>
        <w:spacing w:after="120"/>
        <w:ind w:right="284"/>
        <w:jc w:val="both"/>
        <w:rPr>
          <w:rFonts w:ascii="Times New Roman" w:hAnsi="Times New Roman" w:cs="Times New Roman"/>
          <w:sz w:val="28"/>
          <w:szCs w:val="28"/>
        </w:rPr>
      </w:pPr>
    </w:p>
    <w:p w:rsidR="001726FB" w:rsidRPr="001726FB" w:rsidRDefault="001726FB" w:rsidP="00762E42">
      <w:pPr>
        <w:spacing w:after="120"/>
        <w:ind w:right="284"/>
        <w:jc w:val="both"/>
        <w:rPr>
          <w:rFonts w:ascii="Times New Roman" w:hAnsi="Times New Roman" w:cs="Times New Roman"/>
          <w:sz w:val="28"/>
          <w:szCs w:val="28"/>
        </w:rPr>
      </w:pPr>
    </w:p>
    <w:p w:rsidR="001726FB" w:rsidRPr="001726FB" w:rsidRDefault="009404EF" w:rsidP="00762E42">
      <w:pPr>
        <w:pStyle w:val="Headinguser"/>
        <w:tabs>
          <w:tab w:val="left" w:pos="10260"/>
        </w:tabs>
        <w:ind w:right="179"/>
        <w:jc w:val="both"/>
        <w:rPr>
          <w:rFonts w:ascii="Times New Roman" w:hAnsi="Times New Roman"/>
          <w:b w:val="0"/>
          <w:color w:val="000000"/>
          <w:sz w:val="28"/>
          <w:szCs w:val="28"/>
        </w:rPr>
      </w:pPr>
      <w:r>
        <w:rPr>
          <w:rFonts w:ascii="Times New Roman" w:hAnsi="Times New Roman"/>
          <w:b w:val="0"/>
          <w:color w:val="000000"/>
          <w:sz w:val="28"/>
          <w:szCs w:val="28"/>
        </w:rPr>
        <w:lastRenderedPageBreak/>
        <w:t xml:space="preserve">                                                                                               </w:t>
      </w:r>
      <w:r w:rsidR="001726FB" w:rsidRPr="001726FB">
        <w:rPr>
          <w:rFonts w:ascii="Times New Roman" w:hAnsi="Times New Roman"/>
          <w:b w:val="0"/>
          <w:color w:val="000000"/>
          <w:sz w:val="28"/>
          <w:szCs w:val="28"/>
        </w:rPr>
        <w:t>Приложение № 1</w:t>
      </w:r>
    </w:p>
    <w:p w:rsidR="001726FB" w:rsidRPr="001726FB" w:rsidRDefault="001726FB" w:rsidP="00762E42">
      <w:pPr>
        <w:pStyle w:val="Headinguser"/>
        <w:ind w:right="179"/>
        <w:jc w:val="both"/>
        <w:rPr>
          <w:rFonts w:ascii="Times New Roman" w:hAnsi="Times New Roman"/>
          <w:b w:val="0"/>
          <w:color w:val="000000"/>
          <w:sz w:val="28"/>
          <w:szCs w:val="28"/>
        </w:rPr>
      </w:pPr>
    </w:p>
    <w:p w:rsidR="001726FB" w:rsidRPr="001726FB" w:rsidRDefault="001726FB" w:rsidP="00762E42">
      <w:pPr>
        <w:pStyle w:val="Headinguser"/>
        <w:ind w:right="179"/>
        <w:jc w:val="both"/>
        <w:rPr>
          <w:rFonts w:ascii="Times New Roman" w:hAnsi="Times New Roman"/>
          <w:b w:val="0"/>
          <w:i/>
          <w:color w:val="000000"/>
          <w:sz w:val="28"/>
          <w:szCs w:val="28"/>
        </w:rPr>
      </w:pPr>
    </w:p>
    <w:tbl>
      <w:tblPr>
        <w:tblW w:w="9854" w:type="dxa"/>
        <w:tblInd w:w="-108" w:type="dxa"/>
        <w:tblLayout w:type="fixed"/>
        <w:tblCellMar>
          <w:left w:w="10" w:type="dxa"/>
          <w:right w:w="10" w:type="dxa"/>
        </w:tblCellMar>
        <w:tblLook w:val="0000" w:firstRow="0" w:lastRow="0" w:firstColumn="0" w:lastColumn="0" w:noHBand="0" w:noVBand="0"/>
      </w:tblPr>
      <w:tblGrid>
        <w:gridCol w:w="4968"/>
        <w:gridCol w:w="4886"/>
      </w:tblGrid>
      <w:tr w:rsidR="001726FB" w:rsidRPr="001726FB" w:rsidTr="00C14614">
        <w:tc>
          <w:tcPr>
            <w:tcW w:w="4968" w:type="dxa"/>
            <w:tcMar>
              <w:top w:w="0" w:type="dxa"/>
              <w:left w:w="108" w:type="dxa"/>
              <w:bottom w:w="0" w:type="dxa"/>
              <w:right w:w="108" w:type="dxa"/>
            </w:tcMar>
          </w:tcPr>
          <w:p w:rsidR="001726FB" w:rsidRPr="001726FB" w:rsidRDefault="001726FB"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1726FB" w:rsidRPr="001726FB" w:rsidRDefault="001726FB"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1726FB" w:rsidRPr="004F704B" w:rsidRDefault="001726FB"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sidR="00762E42">
              <w:rPr>
                <w:rFonts w:ascii="Times New Roman" w:hAnsi="Times New Roman"/>
                <w:b w:val="0"/>
                <w:color w:val="000000"/>
                <w:sz w:val="28"/>
                <w:szCs w:val="28"/>
              </w:rPr>
              <w:t>42</w:t>
            </w:r>
          </w:p>
          <w:p w:rsidR="001726FB" w:rsidRPr="004F704B" w:rsidRDefault="001726FB"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__________</w:t>
            </w:r>
            <w:r w:rsidR="00762E42">
              <w:rPr>
                <w:rFonts w:ascii="Times New Roman" w:hAnsi="Times New Roman"/>
                <w:b w:val="0"/>
                <w:color w:val="000000"/>
                <w:sz w:val="28"/>
                <w:szCs w:val="28"/>
              </w:rPr>
              <w:t>Т.П.Тенгелиди</w:t>
            </w:r>
            <w:r w:rsidRPr="001726FB">
              <w:rPr>
                <w:rFonts w:ascii="Times New Roman" w:hAnsi="Times New Roman"/>
                <w:b w:val="0"/>
                <w:color w:val="000000"/>
                <w:sz w:val="28"/>
                <w:szCs w:val="28"/>
              </w:rPr>
              <w:t xml:space="preserve">   </w:t>
            </w:r>
          </w:p>
          <w:p w:rsidR="001726FB" w:rsidRPr="001726FB" w:rsidRDefault="001726FB" w:rsidP="00762E42">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1726FB" w:rsidRPr="001726FB" w:rsidRDefault="009D1BCB" w:rsidP="00762E42">
            <w:pPr>
              <w:pStyle w:val="Headinguser"/>
              <w:ind w:right="284"/>
              <w:jc w:val="both"/>
              <w:rPr>
                <w:rFonts w:ascii="Times New Roman" w:hAnsi="Times New Roman"/>
                <w:b w:val="0"/>
                <w:color w:val="000000"/>
                <w:sz w:val="28"/>
                <w:szCs w:val="28"/>
              </w:rPr>
            </w:pPr>
            <w:r>
              <w:rPr>
                <w:rFonts w:ascii="Times New Roman" w:hAnsi="Times New Roman"/>
                <w:b w:val="0"/>
                <w:color w:val="000000"/>
                <w:sz w:val="28"/>
                <w:szCs w:val="28"/>
              </w:rPr>
              <w:t>«11</w:t>
            </w:r>
            <w:r w:rsidR="001726FB" w:rsidRPr="001726FB">
              <w:rPr>
                <w:rFonts w:ascii="Times New Roman" w:hAnsi="Times New Roman"/>
                <w:b w:val="0"/>
                <w:color w:val="000000"/>
                <w:sz w:val="28"/>
                <w:szCs w:val="28"/>
              </w:rPr>
              <w:t xml:space="preserve">» </w:t>
            </w:r>
            <w:r>
              <w:rPr>
                <w:rFonts w:ascii="Times New Roman" w:hAnsi="Times New Roman"/>
                <w:b w:val="0"/>
                <w:color w:val="000000"/>
                <w:sz w:val="28"/>
                <w:szCs w:val="28"/>
              </w:rPr>
              <w:t>сентября</w:t>
            </w:r>
            <w:r w:rsidR="004F704B">
              <w:rPr>
                <w:rFonts w:ascii="Times New Roman" w:hAnsi="Times New Roman"/>
                <w:b w:val="0"/>
                <w:color w:val="000000"/>
                <w:sz w:val="28"/>
                <w:szCs w:val="28"/>
              </w:rPr>
              <w:t xml:space="preserve"> 2018</w:t>
            </w:r>
            <w:r w:rsidR="001726FB" w:rsidRPr="001726FB">
              <w:rPr>
                <w:rFonts w:ascii="Times New Roman" w:hAnsi="Times New Roman"/>
                <w:b w:val="0"/>
                <w:color w:val="000000"/>
                <w:sz w:val="28"/>
                <w:szCs w:val="28"/>
              </w:rPr>
              <w:t xml:space="preserve"> г.</w:t>
            </w:r>
          </w:p>
        </w:tc>
        <w:tc>
          <w:tcPr>
            <w:tcW w:w="4886" w:type="dxa"/>
            <w:tcMar>
              <w:top w:w="0" w:type="dxa"/>
              <w:left w:w="108" w:type="dxa"/>
              <w:bottom w:w="0" w:type="dxa"/>
              <w:right w:w="108" w:type="dxa"/>
            </w:tcMar>
          </w:tcPr>
          <w:p w:rsidR="001726FB" w:rsidRPr="001726FB" w:rsidRDefault="001726FB"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Утверждаю:</w:t>
            </w:r>
          </w:p>
          <w:p w:rsidR="001726FB" w:rsidRPr="001726FB" w:rsidRDefault="001726FB"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заведующий</w:t>
            </w:r>
            <w:proofErr w:type="gramEnd"/>
            <w:r w:rsidRPr="001726FB">
              <w:rPr>
                <w:rFonts w:ascii="Times New Roman" w:hAnsi="Times New Roman"/>
                <w:b w:val="0"/>
                <w:color w:val="000000"/>
                <w:sz w:val="28"/>
                <w:szCs w:val="28"/>
              </w:rPr>
              <w:t xml:space="preserve"> МБДОУ</w:t>
            </w:r>
          </w:p>
          <w:p w:rsidR="001726FB" w:rsidRPr="001726FB" w:rsidRDefault="001726FB"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детским</w:t>
            </w:r>
            <w:proofErr w:type="gramEnd"/>
            <w:r w:rsidRPr="001726FB">
              <w:rPr>
                <w:rFonts w:ascii="Times New Roman" w:hAnsi="Times New Roman"/>
                <w:b w:val="0"/>
                <w:color w:val="000000"/>
                <w:sz w:val="28"/>
                <w:szCs w:val="28"/>
              </w:rPr>
              <w:t xml:space="preserve"> садом № </w:t>
            </w:r>
            <w:r w:rsidR="00762E42">
              <w:rPr>
                <w:rFonts w:ascii="Times New Roman" w:hAnsi="Times New Roman"/>
                <w:b w:val="0"/>
                <w:color w:val="000000"/>
                <w:sz w:val="28"/>
                <w:szCs w:val="28"/>
              </w:rPr>
              <w:t>42</w:t>
            </w:r>
          </w:p>
          <w:p w:rsidR="001726FB" w:rsidRPr="001726FB" w:rsidRDefault="001726FB"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______</w:t>
            </w:r>
            <w:r w:rsidR="004F704B">
              <w:rPr>
                <w:rFonts w:ascii="Times New Roman" w:hAnsi="Times New Roman"/>
                <w:b w:val="0"/>
                <w:color w:val="000000"/>
                <w:sz w:val="28"/>
                <w:szCs w:val="28"/>
              </w:rPr>
              <w:t>__</w:t>
            </w:r>
            <w:r w:rsidR="00762E42">
              <w:rPr>
                <w:rFonts w:ascii="Times New Roman" w:hAnsi="Times New Roman"/>
                <w:b w:val="0"/>
                <w:color w:val="000000"/>
                <w:sz w:val="28"/>
                <w:szCs w:val="28"/>
              </w:rPr>
              <w:t>Г.В.Токарева</w:t>
            </w:r>
          </w:p>
          <w:p w:rsidR="001726FB" w:rsidRPr="001726FB" w:rsidRDefault="001726FB" w:rsidP="00762E42">
            <w:pPr>
              <w:pStyle w:val="Headinguser"/>
              <w:ind w:right="284"/>
              <w:jc w:val="both"/>
              <w:rPr>
                <w:rFonts w:ascii="Times New Roman" w:hAnsi="Times New Roman"/>
                <w:b w:val="0"/>
                <w:color w:val="000000"/>
                <w:sz w:val="28"/>
                <w:szCs w:val="28"/>
              </w:rPr>
            </w:pPr>
          </w:p>
          <w:p w:rsidR="001726FB" w:rsidRPr="001726FB" w:rsidRDefault="001726FB"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«1</w:t>
            </w:r>
            <w:r w:rsidR="009D1BCB">
              <w:rPr>
                <w:rFonts w:ascii="Times New Roman" w:hAnsi="Times New Roman"/>
                <w:b w:val="0"/>
                <w:color w:val="000000"/>
                <w:sz w:val="28"/>
                <w:szCs w:val="28"/>
              </w:rPr>
              <w:t>1</w:t>
            </w:r>
            <w:r w:rsidRPr="001726FB">
              <w:rPr>
                <w:rFonts w:ascii="Times New Roman" w:hAnsi="Times New Roman"/>
                <w:b w:val="0"/>
                <w:color w:val="000000"/>
                <w:sz w:val="28"/>
                <w:szCs w:val="28"/>
              </w:rPr>
              <w:t xml:space="preserve">» </w:t>
            </w:r>
            <w:r w:rsidR="009D1BCB">
              <w:rPr>
                <w:rFonts w:ascii="Times New Roman" w:hAnsi="Times New Roman"/>
                <w:b w:val="0"/>
                <w:color w:val="000000"/>
                <w:sz w:val="28"/>
                <w:szCs w:val="28"/>
              </w:rPr>
              <w:t xml:space="preserve">сентября </w:t>
            </w:r>
            <w:r w:rsidR="004F704B">
              <w:rPr>
                <w:rFonts w:ascii="Times New Roman" w:hAnsi="Times New Roman"/>
                <w:b w:val="0"/>
                <w:color w:val="000000"/>
                <w:sz w:val="28"/>
                <w:szCs w:val="28"/>
              </w:rPr>
              <w:t>2018</w:t>
            </w:r>
            <w:r w:rsidRPr="001726FB">
              <w:rPr>
                <w:rFonts w:ascii="Times New Roman" w:hAnsi="Times New Roman"/>
                <w:b w:val="0"/>
                <w:color w:val="000000"/>
                <w:sz w:val="28"/>
                <w:szCs w:val="28"/>
              </w:rPr>
              <w:t>г.</w:t>
            </w:r>
          </w:p>
        </w:tc>
      </w:tr>
    </w:tbl>
    <w:p w:rsidR="001726FB" w:rsidRPr="001726FB" w:rsidRDefault="001726FB" w:rsidP="00762E42">
      <w:pPr>
        <w:pStyle w:val="Standard"/>
        <w:shd w:val="clear" w:color="auto" w:fill="FFFFFF"/>
        <w:spacing w:before="120" w:after="120"/>
        <w:ind w:right="284" w:firstLine="720"/>
        <w:jc w:val="both"/>
        <w:rPr>
          <w:rFonts w:cs="Times New Roman"/>
          <w:color w:val="FF0000"/>
          <w:sz w:val="28"/>
          <w:szCs w:val="28"/>
          <w:lang w:val="ru-RU"/>
        </w:rPr>
      </w:pPr>
    </w:p>
    <w:p w:rsidR="001726FB" w:rsidRPr="001726FB" w:rsidRDefault="001726FB" w:rsidP="00762E42">
      <w:pPr>
        <w:pStyle w:val="Standard"/>
        <w:shd w:val="clear" w:color="auto" w:fill="FFFFFF"/>
        <w:spacing w:before="120" w:after="120"/>
        <w:ind w:right="284" w:firstLine="720"/>
        <w:jc w:val="both"/>
        <w:rPr>
          <w:rFonts w:cs="Times New Roman"/>
          <w:color w:val="FF0000"/>
          <w:sz w:val="28"/>
          <w:szCs w:val="28"/>
          <w:lang w:val="ru-RU"/>
        </w:rPr>
      </w:pPr>
    </w:p>
    <w:p w:rsidR="001726FB" w:rsidRPr="001726FB" w:rsidRDefault="001726FB" w:rsidP="00762E42">
      <w:pPr>
        <w:pStyle w:val="Standard"/>
        <w:shd w:val="clear" w:color="auto" w:fill="FFFFFF"/>
        <w:spacing w:before="120" w:after="120"/>
        <w:ind w:right="284" w:firstLine="720"/>
        <w:jc w:val="both"/>
        <w:rPr>
          <w:rFonts w:cs="Times New Roman"/>
          <w:color w:val="FF0000"/>
          <w:sz w:val="28"/>
          <w:szCs w:val="28"/>
          <w:lang w:val="ru-RU"/>
        </w:rPr>
      </w:pPr>
    </w:p>
    <w:p w:rsidR="001726FB" w:rsidRPr="001726FB" w:rsidRDefault="001726FB" w:rsidP="00762E42">
      <w:pPr>
        <w:pStyle w:val="Standard"/>
        <w:shd w:val="clear" w:color="auto" w:fill="FFFFFF"/>
        <w:spacing w:before="120" w:after="120"/>
        <w:ind w:right="284" w:firstLine="720"/>
        <w:jc w:val="both"/>
        <w:rPr>
          <w:rFonts w:cs="Times New Roman"/>
          <w:color w:val="FF0000"/>
          <w:sz w:val="28"/>
          <w:szCs w:val="28"/>
          <w:lang w:val="ru-RU"/>
        </w:rPr>
      </w:pPr>
    </w:p>
    <w:p w:rsidR="001726FB" w:rsidRPr="001726FB" w:rsidRDefault="001726FB" w:rsidP="00762E42">
      <w:pPr>
        <w:pStyle w:val="Standard"/>
        <w:shd w:val="clear" w:color="auto" w:fill="FFFFFF"/>
        <w:spacing w:before="120" w:after="120"/>
        <w:ind w:right="284"/>
        <w:jc w:val="both"/>
        <w:rPr>
          <w:rFonts w:cs="Times New Roman"/>
          <w:color w:val="FF0000"/>
          <w:sz w:val="28"/>
          <w:szCs w:val="28"/>
          <w:lang w:val="ru-RU"/>
        </w:rPr>
      </w:pPr>
    </w:p>
    <w:p w:rsidR="001726FB" w:rsidRPr="001726FB" w:rsidRDefault="001726FB" w:rsidP="00762E42">
      <w:pPr>
        <w:pStyle w:val="Standard"/>
        <w:shd w:val="clear" w:color="auto" w:fill="FFFFFF"/>
        <w:spacing w:before="120" w:after="120"/>
        <w:ind w:right="284" w:firstLine="720"/>
        <w:jc w:val="both"/>
        <w:rPr>
          <w:rFonts w:cs="Times New Roman"/>
          <w:color w:val="FF0000"/>
          <w:sz w:val="28"/>
          <w:szCs w:val="28"/>
          <w:lang w:val="ru-RU"/>
        </w:rPr>
      </w:pPr>
    </w:p>
    <w:p w:rsidR="001726FB" w:rsidRPr="001726FB" w:rsidRDefault="001726FB" w:rsidP="00762E42">
      <w:pPr>
        <w:pStyle w:val="Standard"/>
        <w:shd w:val="clear" w:color="auto" w:fill="FFFFFF"/>
        <w:spacing w:before="120" w:after="120"/>
        <w:ind w:right="284" w:firstLine="720"/>
        <w:jc w:val="both"/>
        <w:rPr>
          <w:rFonts w:cs="Times New Roman"/>
          <w:color w:val="FF0000"/>
          <w:sz w:val="28"/>
          <w:szCs w:val="28"/>
        </w:rPr>
      </w:pPr>
    </w:p>
    <w:p w:rsidR="001726FB" w:rsidRPr="001726FB" w:rsidRDefault="001726FB" w:rsidP="00762E42">
      <w:pPr>
        <w:widowControl w:val="0"/>
        <w:autoSpaceDE w:val="0"/>
        <w:autoSpaceDN w:val="0"/>
        <w:adjustRightInd w:val="0"/>
        <w:contextualSpacing/>
        <w:jc w:val="center"/>
        <w:rPr>
          <w:rFonts w:ascii="Times New Roman" w:hAnsi="Times New Roman" w:cs="Times New Roman"/>
          <w:b/>
          <w:bCs/>
          <w:sz w:val="28"/>
          <w:szCs w:val="28"/>
        </w:rPr>
      </w:pPr>
      <w:r w:rsidRPr="001726FB">
        <w:rPr>
          <w:rFonts w:ascii="Times New Roman" w:hAnsi="Times New Roman" w:cs="Times New Roman"/>
          <w:b/>
          <w:bCs/>
          <w:sz w:val="28"/>
          <w:szCs w:val="28"/>
        </w:rPr>
        <w:t>ПОЛОЖЕНИЕ</w:t>
      </w:r>
    </w:p>
    <w:p w:rsidR="00762E42" w:rsidRDefault="001726FB" w:rsidP="00762E42">
      <w:pPr>
        <w:widowControl w:val="0"/>
        <w:autoSpaceDE w:val="0"/>
        <w:autoSpaceDN w:val="0"/>
        <w:adjustRightInd w:val="0"/>
        <w:contextualSpacing/>
        <w:jc w:val="center"/>
        <w:rPr>
          <w:rFonts w:ascii="Times New Roman" w:hAnsi="Times New Roman" w:cs="Times New Roman"/>
          <w:bCs/>
          <w:sz w:val="28"/>
          <w:szCs w:val="28"/>
        </w:rPr>
      </w:pPr>
      <w:r w:rsidRPr="00DB1FE0">
        <w:rPr>
          <w:rFonts w:ascii="Times New Roman" w:hAnsi="Times New Roman" w:cs="Times New Roman"/>
          <w:bCs/>
          <w:sz w:val="28"/>
          <w:szCs w:val="28"/>
        </w:rPr>
        <w:t xml:space="preserve">Муниципального бюджетного дошкольного образовательного учреждения детского сада № </w:t>
      </w:r>
      <w:r w:rsidR="00762E42">
        <w:rPr>
          <w:rFonts w:ascii="Times New Roman" w:hAnsi="Times New Roman" w:cs="Times New Roman"/>
          <w:bCs/>
          <w:sz w:val="28"/>
          <w:szCs w:val="28"/>
        </w:rPr>
        <w:t>42</w:t>
      </w:r>
      <w:r w:rsidRPr="00DB1FE0">
        <w:rPr>
          <w:rFonts w:ascii="Times New Roman" w:hAnsi="Times New Roman" w:cs="Times New Roman"/>
          <w:bCs/>
          <w:sz w:val="28"/>
          <w:szCs w:val="28"/>
        </w:rPr>
        <w:t xml:space="preserve"> </w:t>
      </w:r>
      <w:r w:rsidR="00762E42">
        <w:rPr>
          <w:rFonts w:ascii="Times New Roman" w:hAnsi="Times New Roman" w:cs="Times New Roman"/>
          <w:bCs/>
          <w:sz w:val="28"/>
          <w:szCs w:val="28"/>
        </w:rPr>
        <w:t>хутора Даманка</w:t>
      </w:r>
    </w:p>
    <w:p w:rsidR="001726FB" w:rsidRPr="00DB1FE0" w:rsidRDefault="001726FB" w:rsidP="00762E42">
      <w:pPr>
        <w:widowControl w:val="0"/>
        <w:autoSpaceDE w:val="0"/>
        <w:autoSpaceDN w:val="0"/>
        <w:adjustRightInd w:val="0"/>
        <w:contextualSpacing/>
        <w:jc w:val="center"/>
        <w:rPr>
          <w:rFonts w:ascii="Times New Roman" w:hAnsi="Times New Roman" w:cs="Times New Roman"/>
          <w:bCs/>
          <w:sz w:val="28"/>
          <w:szCs w:val="28"/>
        </w:rPr>
      </w:pPr>
      <w:proofErr w:type="gramStart"/>
      <w:r w:rsidRPr="00DB1FE0">
        <w:rPr>
          <w:rFonts w:ascii="Times New Roman" w:hAnsi="Times New Roman" w:cs="Times New Roman"/>
          <w:bCs/>
          <w:sz w:val="28"/>
          <w:szCs w:val="28"/>
        </w:rPr>
        <w:t>муниципального</w:t>
      </w:r>
      <w:proofErr w:type="gramEnd"/>
      <w:r w:rsidRPr="00DB1FE0">
        <w:rPr>
          <w:rFonts w:ascii="Times New Roman" w:hAnsi="Times New Roman" w:cs="Times New Roman"/>
          <w:bCs/>
          <w:sz w:val="28"/>
          <w:szCs w:val="28"/>
        </w:rPr>
        <w:t xml:space="preserve"> образования Крымский район.</w:t>
      </w:r>
    </w:p>
    <w:p w:rsidR="001726FB" w:rsidRPr="00DB1FE0" w:rsidRDefault="001726FB" w:rsidP="00762E42">
      <w:pPr>
        <w:widowControl w:val="0"/>
        <w:autoSpaceDE w:val="0"/>
        <w:autoSpaceDN w:val="0"/>
        <w:adjustRightInd w:val="0"/>
        <w:contextualSpacing/>
        <w:jc w:val="both"/>
        <w:rPr>
          <w:rFonts w:ascii="Times New Roman" w:hAnsi="Times New Roman" w:cs="Times New Roman"/>
          <w:b/>
          <w:bCs/>
          <w:sz w:val="32"/>
          <w:szCs w:val="32"/>
        </w:rPr>
      </w:pPr>
    </w:p>
    <w:p w:rsidR="001726FB" w:rsidRPr="00DB1FE0" w:rsidRDefault="001726FB" w:rsidP="00762E42">
      <w:pPr>
        <w:widowControl w:val="0"/>
        <w:autoSpaceDE w:val="0"/>
        <w:autoSpaceDN w:val="0"/>
        <w:adjustRightInd w:val="0"/>
        <w:contextualSpacing/>
        <w:jc w:val="center"/>
        <w:rPr>
          <w:rFonts w:ascii="Times New Roman" w:hAnsi="Times New Roman" w:cs="Times New Roman"/>
          <w:b/>
          <w:bCs/>
          <w:sz w:val="32"/>
          <w:szCs w:val="32"/>
        </w:rPr>
      </w:pPr>
      <w:r w:rsidRPr="00DB1FE0">
        <w:rPr>
          <w:rFonts w:ascii="Times New Roman" w:hAnsi="Times New Roman" w:cs="Times New Roman"/>
          <w:b/>
          <w:bCs/>
          <w:sz w:val="32"/>
          <w:szCs w:val="32"/>
        </w:rPr>
        <w:t>«О порядке и условиях предоставления педагогическим</w:t>
      </w:r>
    </w:p>
    <w:p w:rsidR="001726FB" w:rsidRPr="00DB1FE0" w:rsidRDefault="001726FB" w:rsidP="00762E42">
      <w:pPr>
        <w:widowControl w:val="0"/>
        <w:autoSpaceDE w:val="0"/>
        <w:autoSpaceDN w:val="0"/>
        <w:adjustRightInd w:val="0"/>
        <w:contextualSpacing/>
        <w:jc w:val="center"/>
        <w:rPr>
          <w:rFonts w:ascii="Times New Roman" w:hAnsi="Times New Roman" w:cs="Times New Roman"/>
          <w:b/>
          <w:bCs/>
          <w:sz w:val="32"/>
          <w:szCs w:val="32"/>
        </w:rPr>
      </w:pPr>
      <w:proofErr w:type="gramStart"/>
      <w:r w:rsidRPr="00DB1FE0">
        <w:rPr>
          <w:rFonts w:ascii="Times New Roman" w:hAnsi="Times New Roman" w:cs="Times New Roman"/>
          <w:b/>
          <w:bCs/>
          <w:sz w:val="32"/>
          <w:szCs w:val="32"/>
        </w:rPr>
        <w:t>работникам</w:t>
      </w:r>
      <w:proofErr w:type="gramEnd"/>
      <w:r w:rsidRPr="00DB1FE0">
        <w:rPr>
          <w:rFonts w:ascii="Times New Roman" w:hAnsi="Times New Roman" w:cs="Times New Roman"/>
          <w:b/>
          <w:bCs/>
          <w:sz w:val="32"/>
          <w:szCs w:val="32"/>
        </w:rPr>
        <w:t xml:space="preserve"> длительного отпуска сроком до одного года»</w:t>
      </w:r>
    </w:p>
    <w:p w:rsidR="001726FB" w:rsidRPr="00DB1FE0" w:rsidRDefault="001726FB" w:rsidP="00762E42">
      <w:pPr>
        <w:widowControl w:val="0"/>
        <w:autoSpaceDE w:val="0"/>
        <w:autoSpaceDN w:val="0"/>
        <w:adjustRightInd w:val="0"/>
        <w:ind w:firstLine="709"/>
        <w:contextualSpacing/>
        <w:jc w:val="center"/>
        <w:rPr>
          <w:rFonts w:ascii="Times New Roman" w:hAnsi="Times New Roman" w:cs="Times New Roman"/>
          <w:b/>
          <w:sz w:val="32"/>
          <w:szCs w:val="32"/>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r w:rsidRPr="001726FB">
        <w:rPr>
          <w:rFonts w:ascii="Times New Roman" w:hAnsi="Times New Roman" w:cs="Times New Roman"/>
          <w:sz w:val="28"/>
          <w:szCs w:val="28"/>
        </w:rPr>
        <w:lastRenderedPageBreak/>
        <w:t>1. Настоящее Положение разработано в соответствии с приказом</w:t>
      </w:r>
      <w:r w:rsidRPr="001726FB">
        <w:rPr>
          <w:rFonts w:ascii="Times New Roman" w:hAnsi="Times New Roman" w:cs="Times New Roman"/>
          <w:sz w:val="28"/>
          <w:szCs w:val="28"/>
          <w:lang w:eastAsia="ar-SA"/>
        </w:rPr>
        <w:t xml:space="preserve"> Министерства образования и науки Российской Федерации от 31 мая 2016 года № 644 «</w:t>
      </w:r>
      <w:r w:rsidRPr="001726FB">
        <w:rPr>
          <w:rFonts w:ascii="Times New Roman" w:hAnsi="Times New Roman" w:cs="Times New Roman"/>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1726FB">
        <w:rPr>
          <w:rFonts w:ascii="Times New Roman" w:hAnsi="Times New Roman" w:cs="Times New Roman"/>
          <w:sz w:val="28"/>
          <w:szCs w:val="28"/>
        </w:rPr>
        <w:t>устанавливает порядок и условия предоставления длительного отпуска сроком до одного года педагогическим работникам Муниципального бюджетного дошкольного образовательного учреждения детского сада №</w:t>
      </w:r>
      <w:r w:rsidR="00C73A49">
        <w:rPr>
          <w:rFonts w:ascii="Times New Roman" w:hAnsi="Times New Roman" w:cs="Times New Roman"/>
          <w:sz w:val="28"/>
          <w:szCs w:val="28"/>
        </w:rPr>
        <w:t>27</w:t>
      </w:r>
    </w:p>
    <w:p w:rsidR="001726FB" w:rsidRPr="001726FB" w:rsidRDefault="001726FB" w:rsidP="00762E42">
      <w:pPr>
        <w:widowControl w:val="0"/>
        <w:autoSpaceDE w:val="0"/>
        <w:autoSpaceDN w:val="0"/>
        <w:adjustRightInd w:val="0"/>
        <w:ind w:firstLine="709"/>
        <w:jc w:val="both"/>
        <w:rPr>
          <w:rFonts w:ascii="Times New Roman" w:hAnsi="Times New Roman" w:cs="Times New Roman"/>
          <w:sz w:val="28"/>
          <w:szCs w:val="28"/>
        </w:rPr>
      </w:pPr>
      <w:r w:rsidRPr="001726FB">
        <w:rPr>
          <w:rFonts w:ascii="Times New Roman" w:hAnsi="Times New Roman" w:cs="Times New Roman"/>
          <w:sz w:val="28"/>
          <w:szCs w:val="28"/>
        </w:rPr>
        <w:t xml:space="preserve">2. Педагогические работники образовательной организации в соответствии со </w:t>
      </w:r>
      <w:hyperlink r:id="rId8" w:history="1">
        <w:r w:rsidRPr="001726FB">
          <w:rPr>
            <w:rFonts w:ascii="Times New Roman" w:hAnsi="Times New Roman" w:cs="Times New Roman"/>
            <w:sz w:val="28"/>
            <w:szCs w:val="28"/>
          </w:rPr>
          <w:t>статьей 335</w:t>
        </w:r>
      </w:hyperlink>
      <w:r w:rsidRPr="001726FB">
        <w:rPr>
          <w:rFonts w:ascii="Times New Roman" w:hAnsi="Times New Roman" w:cs="Times New Roman"/>
          <w:sz w:val="28"/>
          <w:szCs w:val="28"/>
        </w:rPr>
        <w:t xml:space="preserve"> Трудового кодекса Российской Федерации, </w:t>
      </w:r>
      <w:hyperlink r:id="rId9" w:history="1">
        <w:r w:rsidRPr="001726FB">
          <w:rPr>
            <w:rFonts w:ascii="Times New Roman" w:hAnsi="Times New Roman" w:cs="Times New Roman"/>
            <w:sz w:val="28"/>
            <w:szCs w:val="28"/>
          </w:rPr>
          <w:t xml:space="preserve">пунктом 4 части 5 статьи 47 </w:t>
        </w:r>
      </w:hyperlink>
      <w:r w:rsidRPr="001726FB">
        <w:rPr>
          <w:rFonts w:ascii="Times New Roman" w:hAnsi="Times New Roman" w:cs="Times New Roman"/>
          <w:sz w:val="28"/>
          <w:szCs w:val="28"/>
        </w:rPr>
        <w:t xml:space="preserve"> Федерального закона«Об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r w:rsidRPr="001726FB">
        <w:rPr>
          <w:rFonts w:ascii="Times New Roman" w:hAnsi="Times New Roman" w:cs="Times New Roman"/>
          <w:sz w:val="28"/>
          <w:szCs w:val="28"/>
        </w:rPr>
        <w:t>3. Педагогичес</w:t>
      </w:r>
      <w:r w:rsidR="00762E42">
        <w:rPr>
          <w:rFonts w:ascii="Times New Roman" w:hAnsi="Times New Roman" w:cs="Times New Roman"/>
          <w:sz w:val="28"/>
          <w:szCs w:val="28"/>
        </w:rPr>
        <w:t>кие работники организации, заним</w:t>
      </w:r>
      <w:r w:rsidRPr="001726FB">
        <w:rPr>
          <w:rFonts w:ascii="Times New Roman" w:hAnsi="Times New Roman" w:cs="Times New Roman"/>
          <w:sz w:val="28"/>
          <w:szCs w:val="28"/>
        </w:rPr>
        <w:t>ающие должности: старший воспитатель, учитель-дефектолог, учитель-логопед,</w:t>
      </w:r>
      <w:r w:rsidRPr="001726FB">
        <w:rPr>
          <w:rFonts w:ascii="Times New Roman" w:hAnsi="Times New Roman" w:cs="Times New Roman"/>
          <w:sz w:val="28"/>
        </w:rPr>
        <w:t xml:space="preserve"> </w:t>
      </w:r>
      <w:r w:rsidRPr="001726FB">
        <w:rPr>
          <w:rFonts w:ascii="Times New Roman" w:hAnsi="Times New Roman" w:cs="Times New Roman"/>
          <w:sz w:val="28"/>
          <w:szCs w:val="28"/>
        </w:rPr>
        <w:t>педагог-психолог, воспитатель,</w:t>
      </w:r>
      <w:r w:rsidRPr="001726FB">
        <w:rPr>
          <w:rFonts w:ascii="Times New Roman" w:hAnsi="Times New Roman" w:cs="Times New Roman"/>
          <w:sz w:val="28"/>
        </w:rPr>
        <w:t xml:space="preserve"> </w:t>
      </w:r>
      <w:r w:rsidRPr="001726FB">
        <w:rPr>
          <w:rFonts w:ascii="Times New Roman" w:hAnsi="Times New Roman" w:cs="Times New Roman"/>
          <w:sz w:val="28"/>
          <w:szCs w:val="28"/>
        </w:rPr>
        <w:t>музыкальный руководитель,</w:t>
      </w:r>
      <w:r w:rsidRPr="001726FB">
        <w:rPr>
          <w:rFonts w:ascii="Times New Roman" w:hAnsi="Times New Roman" w:cs="Times New Roman"/>
          <w:sz w:val="28"/>
        </w:rPr>
        <w:t xml:space="preserve"> </w:t>
      </w:r>
      <w:r w:rsidRPr="001726FB">
        <w:rPr>
          <w:rFonts w:ascii="Times New Roman" w:hAnsi="Times New Roman" w:cs="Times New Roman"/>
          <w:sz w:val="28"/>
          <w:szCs w:val="28"/>
        </w:rPr>
        <w:t>инструктор по физической культуре,</w:t>
      </w:r>
      <w:r w:rsidRPr="001726FB">
        <w:rPr>
          <w:rFonts w:ascii="Times New Roman" w:hAnsi="Times New Roman" w:cs="Times New Roman"/>
          <w:sz w:val="28"/>
        </w:rPr>
        <w:t xml:space="preserve"> </w:t>
      </w:r>
      <w:r w:rsidRPr="001726FB">
        <w:rPr>
          <w:rFonts w:ascii="Times New Roman" w:hAnsi="Times New Roman" w:cs="Times New Roman"/>
          <w:sz w:val="28"/>
          <w:szCs w:val="28"/>
        </w:rPr>
        <w:t xml:space="preserve">имеют право на длительный отпуск не реже чем через каждые десять лет непрерывной педагогической работы. </w:t>
      </w:r>
    </w:p>
    <w:p w:rsidR="001726FB" w:rsidRPr="001726FB" w:rsidRDefault="001726FB" w:rsidP="00762E42">
      <w:pPr>
        <w:widowControl w:val="0"/>
        <w:autoSpaceDE w:val="0"/>
        <w:autoSpaceDN w:val="0"/>
        <w:adjustRightInd w:val="0"/>
        <w:ind w:firstLine="708"/>
        <w:contextualSpacing/>
        <w:jc w:val="both"/>
        <w:rPr>
          <w:rFonts w:ascii="Times New Roman" w:hAnsi="Times New Roman" w:cs="Times New Roman"/>
          <w:sz w:val="28"/>
          <w:szCs w:val="28"/>
        </w:rPr>
      </w:pPr>
      <w:r w:rsidRPr="001726FB">
        <w:rPr>
          <w:rFonts w:ascii="Times New Roman" w:hAnsi="Times New Roman" w:cs="Times New Roman"/>
          <w:sz w:val="28"/>
          <w:szCs w:val="28"/>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1726FB" w:rsidRPr="001726FB" w:rsidRDefault="001726FB" w:rsidP="00762E42">
      <w:pPr>
        <w:widowControl w:val="0"/>
        <w:tabs>
          <w:tab w:val="left" w:pos="709"/>
        </w:tabs>
        <w:ind w:right="40"/>
        <w:jc w:val="both"/>
        <w:rPr>
          <w:rFonts w:ascii="Times New Roman" w:hAnsi="Times New Roman" w:cs="Times New Roman"/>
          <w:sz w:val="28"/>
          <w:szCs w:val="28"/>
        </w:rPr>
      </w:pPr>
      <w:r w:rsidRPr="001726FB">
        <w:rPr>
          <w:rFonts w:ascii="Times New Roman" w:hAnsi="Times New Roman" w:cs="Times New Roman"/>
          <w:sz w:val="28"/>
          <w:szCs w:val="28"/>
        </w:rPr>
        <w:tab/>
        <w:t>5. В стаж непрерывной педагогической работы, дающей право на длительный отпуск, учитывается:</w:t>
      </w:r>
    </w:p>
    <w:p w:rsidR="001726FB" w:rsidRPr="001726FB" w:rsidRDefault="001726FB" w:rsidP="00762E42">
      <w:pPr>
        <w:widowControl w:val="0"/>
        <w:tabs>
          <w:tab w:val="left" w:pos="709"/>
        </w:tabs>
        <w:ind w:right="40"/>
        <w:jc w:val="both"/>
        <w:rPr>
          <w:rFonts w:ascii="Times New Roman" w:hAnsi="Times New Roman" w:cs="Times New Roman"/>
          <w:sz w:val="28"/>
          <w:szCs w:val="28"/>
        </w:rPr>
      </w:pPr>
      <w:r w:rsidRPr="001726FB">
        <w:rPr>
          <w:rFonts w:ascii="Times New Roman" w:hAnsi="Times New Roman" w:cs="Times New Roman"/>
          <w:sz w:val="28"/>
          <w:szCs w:val="28"/>
        </w:rPr>
        <w:tab/>
        <w:t>5.1.</w:t>
      </w:r>
      <w:r w:rsidRPr="001726FB">
        <w:rPr>
          <w:rFonts w:ascii="Times New Roman" w:hAnsi="Times New Roman" w:cs="Times New Roman"/>
          <w:sz w:val="28"/>
        </w:rPr>
        <w:t xml:space="preserve">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w:t>
      </w:r>
      <w:r w:rsidRPr="001726FB">
        <w:rPr>
          <w:rFonts w:ascii="Times New Roman" w:hAnsi="Times New Roman" w:cs="Times New Roman"/>
          <w:sz w:val="28"/>
        </w:rPr>
        <w:lastRenderedPageBreak/>
        <w:t>месяцев;</w:t>
      </w:r>
    </w:p>
    <w:p w:rsidR="001726FB" w:rsidRPr="001726FB" w:rsidRDefault="001726FB" w:rsidP="00762E42">
      <w:pPr>
        <w:widowControl w:val="0"/>
        <w:tabs>
          <w:tab w:val="left" w:pos="709"/>
        </w:tabs>
        <w:ind w:right="40"/>
        <w:jc w:val="both"/>
        <w:rPr>
          <w:rFonts w:ascii="Times New Roman" w:hAnsi="Times New Roman" w:cs="Times New Roman"/>
          <w:sz w:val="28"/>
        </w:rPr>
      </w:pPr>
      <w:r w:rsidRPr="001726FB">
        <w:rPr>
          <w:rFonts w:ascii="Times New Roman" w:hAnsi="Times New Roman" w:cs="Times New Roman"/>
          <w:sz w:val="28"/>
        </w:rPr>
        <w:tab/>
        <w:t>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1726FB" w:rsidRPr="001726FB" w:rsidRDefault="001726FB" w:rsidP="00762E42">
      <w:pPr>
        <w:widowControl w:val="0"/>
        <w:tabs>
          <w:tab w:val="left" w:pos="709"/>
        </w:tabs>
        <w:ind w:right="40"/>
        <w:jc w:val="both"/>
        <w:rPr>
          <w:rFonts w:ascii="Times New Roman" w:hAnsi="Times New Roman" w:cs="Times New Roman"/>
          <w:sz w:val="28"/>
        </w:rPr>
      </w:pPr>
      <w:r w:rsidRPr="001726FB">
        <w:rPr>
          <w:rFonts w:ascii="Times New Roman" w:hAnsi="Times New Roman" w:cs="Times New Roman"/>
          <w:sz w:val="28"/>
        </w:rPr>
        <w:tab/>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1726FB" w:rsidRPr="001726FB" w:rsidRDefault="001726FB" w:rsidP="00762E42">
      <w:pPr>
        <w:ind w:firstLine="708"/>
        <w:contextualSpacing/>
        <w:jc w:val="both"/>
        <w:rPr>
          <w:rFonts w:ascii="Times New Roman" w:hAnsi="Times New Roman" w:cs="Times New Roman"/>
          <w:sz w:val="28"/>
          <w:szCs w:val="28"/>
        </w:rPr>
      </w:pPr>
      <w:bookmarkStart w:id="1" w:name="sub_1008"/>
      <w:r w:rsidRPr="001726FB">
        <w:rPr>
          <w:rFonts w:ascii="Times New Roman" w:hAnsi="Times New Roman" w:cs="Times New Roman"/>
          <w:sz w:val="28"/>
          <w:szCs w:val="28"/>
        </w:rPr>
        <w:t xml:space="preserve">6. </w:t>
      </w:r>
      <w:bookmarkEnd w:id="1"/>
      <w:r w:rsidRPr="001726FB">
        <w:rPr>
          <w:rFonts w:ascii="Times New Roman" w:hAnsi="Times New Roman" w:cs="Times New Roman"/>
          <w:sz w:val="28"/>
          <w:szCs w:val="28"/>
        </w:rPr>
        <w:t>Длительный отпуск предоставляется педагогическому работнику по его заявлению и оформляется приказом образовательной организации.</w:t>
      </w:r>
    </w:p>
    <w:p w:rsidR="001726FB" w:rsidRPr="001726FB" w:rsidRDefault="001726FB" w:rsidP="00762E42">
      <w:pPr>
        <w:ind w:firstLine="709"/>
        <w:contextualSpacing/>
        <w:jc w:val="both"/>
        <w:rPr>
          <w:rFonts w:ascii="Times New Roman" w:hAnsi="Times New Roman" w:cs="Times New Roman"/>
          <w:bCs/>
          <w:sz w:val="28"/>
          <w:szCs w:val="28"/>
        </w:rPr>
      </w:pPr>
      <w:r w:rsidRPr="001726FB">
        <w:rPr>
          <w:rFonts w:ascii="Times New Roman" w:hAnsi="Times New Roman" w:cs="Times New Roman"/>
          <w:sz w:val="28"/>
          <w:szCs w:val="28"/>
        </w:rPr>
        <w:t xml:space="preserve">Заявление о предоставлении длительного отпуска работник направляет в администрацию за три недели до начала отпуска. </w:t>
      </w:r>
      <w:r w:rsidRPr="001726FB">
        <w:rPr>
          <w:rFonts w:ascii="Times New Roman" w:hAnsi="Times New Roman" w:cs="Times New Roman"/>
          <w:bCs/>
          <w:sz w:val="28"/>
          <w:szCs w:val="28"/>
        </w:rPr>
        <w:t>В заявлении и приказе о предоставлении отпуска указываются дата начала и конкретная продолжительность длительного отпуска.</w:t>
      </w:r>
    </w:p>
    <w:p w:rsidR="001726FB" w:rsidRPr="001726FB" w:rsidRDefault="001726FB" w:rsidP="00762E42">
      <w:pPr>
        <w:widowControl w:val="0"/>
        <w:autoSpaceDE w:val="0"/>
        <w:autoSpaceDN w:val="0"/>
        <w:adjustRightInd w:val="0"/>
        <w:ind w:firstLine="708"/>
        <w:contextualSpacing/>
        <w:jc w:val="both"/>
        <w:rPr>
          <w:rFonts w:ascii="Times New Roman" w:hAnsi="Times New Roman" w:cs="Times New Roman"/>
          <w:bCs/>
          <w:sz w:val="28"/>
        </w:rPr>
      </w:pPr>
      <w:r w:rsidRPr="001726FB">
        <w:rPr>
          <w:rFonts w:ascii="Times New Roman" w:hAnsi="Times New Roman" w:cs="Times New Roman"/>
          <w:bCs/>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1726FB" w:rsidRPr="001726FB" w:rsidRDefault="001726FB" w:rsidP="00762E42">
      <w:pPr>
        <w:autoSpaceDE w:val="0"/>
        <w:autoSpaceDN w:val="0"/>
        <w:adjustRightInd w:val="0"/>
        <w:ind w:firstLine="709"/>
        <w:jc w:val="both"/>
        <w:rPr>
          <w:rFonts w:ascii="Times New Roman" w:hAnsi="Times New Roman" w:cs="Times New Roman"/>
          <w:sz w:val="28"/>
          <w:szCs w:val="28"/>
        </w:rPr>
      </w:pPr>
      <w:r w:rsidRPr="001726FB">
        <w:rPr>
          <w:rFonts w:ascii="Times New Roman" w:hAnsi="Times New Roman" w:cs="Times New Roman"/>
          <w:bCs/>
          <w:sz w:val="28"/>
          <w:szCs w:val="28"/>
        </w:rPr>
        <w:t xml:space="preserve">7. </w:t>
      </w:r>
      <w:r w:rsidRPr="001726FB">
        <w:rPr>
          <w:rFonts w:ascii="Times New Roman" w:hAnsi="Times New Roman" w:cs="Times New Roman"/>
          <w:sz w:val="28"/>
          <w:szCs w:val="28"/>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bCs/>
          <w:sz w:val="28"/>
          <w:szCs w:val="28"/>
        </w:rPr>
      </w:pPr>
      <w:r w:rsidRPr="001726FB">
        <w:rPr>
          <w:rFonts w:ascii="Times New Roman" w:hAnsi="Times New Roman" w:cs="Times New Roman"/>
          <w:bCs/>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три недели</w:t>
      </w:r>
      <w:r w:rsidRPr="001726FB">
        <w:rPr>
          <w:rFonts w:ascii="Times New Roman" w:hAnsi="Times New Roman" w:cs="Times New Roman"/>
          <w:bCs/>
          <w:i/>
        </w:rPr>
        <w:t xml:space="preserve">. </w:t>
      </w:r>
      <w:r w:rsidRPr="001726FB">
        <w:rPr>
          <w:rFonts w:ascii="Times New Roman" w:hAnsi="Times New Roman" w:cs="Times New Roman"/>
          <w:bCs/>
          <w:sz w:val="28"/>
          <w:szCs w:val="28"/>
        </w:rPr>
        <w:t>При этом оставшаяся неиспользованной часть длительного отпуска педагогическому работнику не предоставляется.</w:t>
      </w: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bCs/>
          <w:sz w:val="28"/>
          <w:szCs w:val="28"/>
        </w:rPr>
      </w:pPr>
      <w:r w:rsidRPr="001726FB">
        <w:rPr>
          <w:rFonts w:ascii="Times New Roman" w:hAnsi="Times New Roman" w:cs="Times New Roman"/>
          <w:bCs/>
          <w:sz w:val="28"/>
          <w:szCs w:val="28"/>
        </w:rPr>
        <w:t>9.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1726FB" w:rsidRPr="001726FB" w:rsidRDefault="001726FB" w:rsidP="00762E42">
      <w:pPr>
        <w:widowControl w:val="0"/>
        <w:autoSpaceDE w:val="0"/>
        <w:autoSpaceDN w:val="0"/>
        <w:adjustRightInd w:val="0"/>
        <w:ind w:firstLine="709"/>
        <w:jc w:val="both"/>
        <w:rPr>
          <w:rFonts w:ascii="Times New Roman" w:hAnsi="Times New Roman" w:cs="Times New Roman"/>
        </w:rPr>
      </w:pPr>
      <w:r w:rsidRPr="001726FB">
        <w:rPr>
          <w:rFonts w:ascii="Times New Roman" w:hAnsi="Times New Roman" w:cs="Times New Roman"/>
          <w:sz w:val="28"/>
          <w:szCs w:val="28"/>
        </w:rPr>
        <w:t>10. Длительный отпуск предоставляется без оплаты полностью.</w:t>
      </w:r>
      <w:r w:rsidRPr="001726FB">
        <w:rPr>
          <w:rFonts w:ascii="Times New Roman" w:hAnsi="Times New Roman" w:cs="Times New Roman"/>
        </w:rPr>
        <w:t xml:space="preserve"> </w:t>
      </w:r>
    </w:p>
    <w:p w:rsidR="001726FB" w:rsidRPr="001726FB" w:rsidRDefault="001726FB" w:rsidP="00762E42">
      <w:pPr>
        <w:widowControl w:val="0"/>
        <w:autoSpaceDE w:val="0"/>
        <w:autoSpaceDN w:val="0"/>
        <w:adjustRightInd w:val="0"/>
        <w:ind w:firstLine="709"/>
        <w:jc w:val="both"/>
        <w:rPr>
          <w:rFonts w:ascii="Times New Roman" w:hAnsi="Times New Roman" w:cs="Times New Roman"/>
          <w:sz w:val="28"/>
          <w:szCs w:val="28"/>
        </w:rPr>
      </w:pPr>
      <w:r w:rsidRPr="001726FB">
        <w:rPr>
          <w:rFonts w:ascii="Times New Roman" w:hAnsi="Times New Roman" w:cs="Times New Roman"/>
          <w:sz w:val="28"/>
          <w:szCs w:val="28"/>
        </w:rPr>
        <w:lastRenderedPageBreak/>
        <w:t>11. За педагогическим работником, находящимся в длительном отпуске, в установленном порядке сохраняется место работы (должность).</w:t>
      </w:r>
    </w:p>
    <w:p w:rsidR="001726FB" w:rsidRPr="001726FB" w:rsidRDefault="001726FB" w:rsidP="00762E42">
      <w:pPr>
        <w:widowControl w:val="0"/>
        <w:autoSpaceDE w:val="0"/>
        <w:autoSpaceDN w:val="0"/>
        <w:adjustRightInd w:val="0"/>
        <w:ind w:firstLine="708"/>
        <w:contextualSpacing/>
        <w:jc w:val="both"/>
        <w:rPr>
          <w:rFonts w:ascii="Times New Roman" w:hAnsi="Times New Roman" w:cs="Times New Roman"/>
          <w:sz w:val="28"/>
          <w:szCs w:val="28"/>
        </w:rPr>
      </w:pPr>
      <w:r w:rsidRPr="001726FB">
        <w:rPr>
          <w:rFonts w:ascii="Times New Roman" w:hAnsi="Times New Roman" w:cs="Times New Roman"/>
          <w:sz w:val="28"/>
          <w:szCs w:val="28"/>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r w:rsidRPr="001726FB">
        <w:rPr>
          <w:rFonts w:ascii="Times New Roman" w:hAnsi="Times New Roman" w:cs="Times New Roman"/>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1726FB">
        <w:rPr>
          <w:rFonts w:ascii="Times New Roman" w:hAnsi="Times New Roman" w:cs="Times New Roman"/>
          <w:bCs/>
          <w:sz w:val="28"/>
          <w:szCs w:val="28"/>
        </w:rPr>
        <w:t>работодателя</w:t>
      </w:r>
      <w:r w:rsidRPr="001726FB">
        <w:rPr>
          <w:rFonts w:ascii="Times New Roman" w:hAnsi="Times New Roman" w:cs="Times New Roman"/>
          <w:sz w:val="28"/>
          <w:szCs w:val="28"/>
        </w:rPr>
        <w:t>, за исключением ликвидации образовательной организации.</w:t>
      </w: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r w:rsidRPr="001726FB">
        <w:rPr>
          <w:rFonts w:ascii="Times New Roman" w:hAnsi="Times New Roman" w:cs="Times New Roman"/>
          <w:sz w:val="28"/>
          <w:szCs w:val="28"/>
        </w:rPr>
        <w:t>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szCs w:val="28"/>
        </w:rPr>
      </w:pPr>
      <w:r w:rsidRPr="001726FB">
        <w:rPr>
          <w:rFonts w:ascii="Times New Roman" w:hAnsi="Times New Roman" w:cs="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rPr>
      </w:pPr>
      <w:r w:rsidRPr="001726FB">
        <w:rPr>
          <w:rFonts w:ascii="Times New Roman" w:hAnsi="Times New Roman" w:cs="Times New Roman"/>
          <w:sz w:val="28"/>
          <w:szCs w:val="28"/>
        </w:rPr>
        <w:t>15. Педагогическим р</w:t>
      </w:r>
      <w:r w:rsidRPr="001726FB">
        <w:rPr>
          <w:rFonts w:ascii="Times New Roman" w:hAnsi="Times New Roman" w:cs="Times New Roman"/>
          <w:sz w:val="28"/>
        </w:rPr>
        <w:t xml:space="preserve">аботникам, работающим по совместительству в образовательных организациях, длительный отпуск может быть предоставлено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1726FB" w:rsidRPr="001726FB" w:rsidRDefault="001726FB" w:rsidP="00762E42">
      <w:pPr>
        <w:widowControl w:val="0"/>
        <w:autoSpaceDE w:val="0"/>
        <w:autoSpaceDN w:val="0"/>
        <w:adjustRightInd w:val="0"/>
        <w:ind w:firstLine="709"/>
        <w:contextualSpacing/>
        <w:jc w:val="both"/>
        <w:rPr>
          <w:rFonts w:ascii="Times New Roman" w:hAnsi="Times New Roman" w:cs="Times New Roman"/>
          <w:sz w:val="28"/>
        </w:rPr>
      </w:pPr>
      <w:r w:rsidRPr="001726FB">
        <w:rPr>
          <w:rFonts w:ascii="Times New Roman" w:hAnsi="Times New Roman" w:cs="Times New Roman"/>
          <w:sz w:val="28"/>
        </w:rPr>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1726FB" w:rsidRDefault="001726FB" w:rsidP="00762E42">
      <w:pPr>
        <w:widowControl w:val="0"/>
        <w:autoSpaceDE w:val="0"/>
        <w:autoSpaceDN w:val="0"/>
        <w:adjustRightInd w:val="0"/>
        <w:ind w:firstLine="709"/>
        <w:contextualSpacing/>
        <w:jc w:val="both"/>
        <w:rPr>
          <w:rFonts w:ascii="Times New Roman" w:hAnsi="Times New Roman" w:cs="Times New Roman"/>
          <w:sz w:val="28"/>
        </w:rPr>
      </w:pPr>
      <w:r w:rsidRPr="001726FB">
        <w:rPr>
          <w:rFonts w:ascii="Times New Roman" w:hAnsi="Times New Roman" w:cs="Times New Roman"/>
          <w:sz w:val="28"/>
        </w:rPr>
        <w:t xml:space="preserve">17. Изменения в коллективный договор вносятся по решению общего собрания работников. </w:t>
      </w:r>
    </w:p>
    <w:p w:rsidR="00DB1FE0" w:rsidRDefault="00DB1FE0" w:rsidP="00762E42">
      <w:pPr>
        <w:widowControl w:val="0"/>
        <w:autoSpaceDE w:val="0"/>
        <w:autoSpaceDN w:val="0"/>
        <w:adjustRightInd w:val="0"/>
        <w:ind w:firstLine="709"/>
        <w:contextualSpacing/>
        <w:jc w:val="both"/>
        <w:rPr>
          <w:rFonts w:ascii="Times New Roman" w:hAnsi="Times New Roman" w:cs="Times New Roman"/>
          <w:sz w:val="28"/>
        </w:rPr>
      </w:pPr>
    </w:p>
    <w:p w:rsidR="00DB1FE0" w:rsidRDefault="00DB1FE0" w:rsidP="00762E42">
      <w:pPr>
        <w:widowControl w:val="0"/>
        <w:autoSpaceDE w:val="0"/>
        <w:autoSpaceDN w:val="0"/>
        <w:adjustRightInd w:val="0"/>
        <w:ind w:firstLine="709"/>
        <w:contextualSpacing/>
        <w:jc w:val="both"/>
        <w:rPr>
          <w:rFonts w:ascii="Times New Roman" w:hAnsi="Times New Roman" w:cs="Times New Roman"/>
          <w:sz w:val="28"/>
        </w:rPr>
      </w:pPr>
    </w:p>
    <w:p w:rsidR="00DB1FE0" w:rsidRDefault="00DB1FE0" w:rsidP="00762E42">
      <w:pPr>
        <w:widowControl w:val="0"/>
        <w:autoSpaceDE w:val="0"/>
        <w:autoSpaceDN w:val="0"/>
        <w:adjustRightInd w:val="0"/>
        <w:ind w:firstLine="709"/>
        <w:contextualSpacing/>
        <w:jc w:val="both"/>
        <w:rPr>
          <w:rFonts w:ascii="Times New Roman" w:hAnsi="Times New Roman" w:cs="Times New Roman"/>
          <w:sz w:val="28"/>
        </w:rPr>
      </w:pPr>
    </w:p>
    <w:p w:rsidR="00DB1FE0" w:rsidRPr="001726FB" w:rsidRDefault="00DB1FE0" w:rsidP="00762E42">
      <w:pPr>
        <w:widowControl w:val="0"/>
        <w:autoSpaceDE w:val="0"/>
        <w:autoSpaceDN w:val="0"/>
        <w:adjustRightInd w:val="0"/>
        <w:ind w:firstLine="709"/>
        <w:contextualSpacing/>
        <w:jc w:val="both"/>
        <w:rPr>
          <w:rFonts w:ascii="Times New Roman" w:hAnsi="Times New Roman" w:cs="Times New Roman"/>
          <w:sz w:val="28"/>
        </w:rPr>
      </w:pPr>
    </w:p>
    <w:p w:rsidR="001726FB" w:rsidRPr="001726FB" w:rsidRDefault="001726FB" w:rsidP="00762E42">
      <w:pPr>
        <w:pStyle w:val="Textbody"/>
        <w:tabs>
          <w:tab w:val="left" w:pos="6815"/>
        </w:tabs>
        <w:jc w:val="both"/>
        <w:rPr>
          <w:rFonts w:cs="Times New Roman"/>
          <w:sz w:val="28"/>
          <w:szCs w:val="28"/>
          <w:lang w:val="ru-RU"/>
        </w:rPr>
      </w:pPr>
      <w:r w:rsidRPr="001726FB">
        <w:rPr>
          <w:rFonts w:cs="Times New Roman"/>
          <w:sz w:val="28"/>
          <w:szCs w:val="28"/>
          <w:lang w:val="ru-RU"/>
        </w:rPr>
        <w:lastRenderedPageBreak/>
        <w:t xml:space="preserve">                                                             </w:t>
      </w:r>
      <w:r w:rsidR="009404EF">
        <w:rPr>
          <w:rFonts w:cs="Times New Roman"/>
          <w:sz w:val="28"/>
          <w:szCs w:val="28"/>
          <w:lang w:val="ru-RU"/>
        </w:rPr>
        <w:t xml:space="preserve">                     </w:t>
      </w:r>
      <w:r w:rsidRPr="001726FB">
        <w:rPr>
          <w:rFonts w:cs="Times New Roman"/>
          <w:sz w:val="28"/>
          <w:szCs w:val="28"/>
          <w:lang w:val="ru-RU"/>
        </w:rPr>
        <w:t xml:space="preserve">               Приложение № 2</w:t>
      </w:r>
    </w:p>
    <w:p w:rsidR="001726FB" w:rsidRPr="001726FB" w:rsidRDefault="001726FB" w:rsidP="00762E42">
      <w:pPr>
        <w:pStyle w:val="Textbody"/>
        <w:tabs>
          <w:tab w:val="left" w:pos="6815"/>
        </w:tabs>
        <w:jc w:val="both"/>
        <w:rPr>
          <w:rFonts w:cs="Times New Roman"/>
          <w:sz w:val="28"/>
          <w:szCs w:val="28"/>
          <w:lang w:val="ru-RU"/>
        </w:rPr>
      </w:pPr>
    </w:p>
    <w:p w:rsidR="001726FB" w:rsidRPr="001726FB" w:rsidRDefault="001726FB" w:rsidP="00762E42">
      <w:pPr>
        <w:pStyle w:val="Textbody"/>
        <w:tabs>
          <w:tab w:val="left" w:pos="6815"/>
        </w:tabs>
        <w:jc w:val="both"/>
        <w:rPr>
          <w:rFonts w:cs="Times New Roman"/>
          <w:sz w:val="28"/>
          <w:szCs w:val="28"/>
          <w:lang w:val="ru-RU"/>
        </w:rPr>
      </w:pPr>
    </w:p>
    <w:tbl>
      <w:tblPr>
        <w:tblW w:w="9854" w:type="dxa"/>
        <w:tblInd w:w="-108" w:type="dxa"/>
        <w:tblLayout w:type="fixed"/>
        <w:tblCellMar>
          <w:left w:w="10" w:type="dxa"/>
          <w:right w:w="10" w:type="dxa"/>
        </w:tblCellMar>
        <w:tblLook w:val="0000" w:firstRow="0" w:lastRow="0" w:firstColumn="0" w:lastColumn="0" w:noHBand="0" w:noVBand="0"/>
      </w:tblPr>
      <w:tblGrid>
        <w:gridCol w:w="4968"/>
        <w:gridCol w:w="4886"/>
      </w:tblGrid>
      <w:tr w:rsidR="00DB1FE0" w:rsidRPr="001726FB" w:rsidTr="00C14614">
        <w:tc>
          <w:tcPr>
            <w:tcW w:w="4968" w:type="dxa"/>
            <w:tcMar>
              <w:top w:w="0" w:type="dxa"/>
              <w:left w:w="108" w:type="dxa"/>
              <w:bottom w:w="0" w:type="dxa"/>
              <w:right w:w="108" w:type="dxa"/>
            </w:tcMar>
          </w:tcPr>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DB1FE0" w:rsidRPr="004F704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sidR="001C4CE4">
              <w:rPr>
                <w:rFonts w:ascii="Times New Roman" w:hAnsi="Times New Roman"/>
                <w:b w:val="0"/>
                <w:color w:val="000000"/>
                <w:sz w:val="28"/>
                <w:szCs w:val="28"/>
              </w:rPr>
              <w:t>42</w:t>
            </w:r>
          </w:p>
          <w:p w:rsidR="00DB1FE0" w:rsidRPr="004F704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_________</w:t>
            </w:r>
            <w:proofErr w:type="gramStart"/>
            <w:r w:rsidRPr="001726FB">
              <w:rPr>
                <w:rFonts w:ascii="Times New Roman" w:hAnsi="Times New Roman"/>
                <w:b w:val="0"/>
                <w:color w:val="000000"/>
                <w:sz w:val="28"/>
                <w:szCs w:val="28"/>
              </w:rPr>
              <w:t xml:space="preserve">_ </w:t>
            </w:r>
            <w:r w:rsidR="001C4CE4">
              <w:rPr>
                <w:rFonts w:ascii="Times New Roman" w:hAnsi="Times New Roman"/>
                <w:b w:val="0"/>
                <w:color w:val="000000"/>
                <w:sz w:val="28"/>
                <w:szCs w:val="28"/>
              </w:rPr>
              <w:t xml:space="preserve"> Т.П.Тенгелиди</w:t>
            </w:r>
            <w:proofErr w:type="gramEnd"/>
            <w:r w:rsidRPr="001726FB">
              <w:rPr>
                <w:rFonts w:ascii="Times New Roman" w:hAnsi="Times New Roman"/>
                <w:b w:val="0"/>
                <w:color w:val="000000"/>
                <w:sz w:val="28"/>
                <w:szCs w:val="28"/>
              </w:rPr>
              <w:t xml:space="preserve">  </w:t>
            </w:r>
            <w:r w:rsidR="001C4CE4">
              <w:rPr>
                <w:rFonts w:ascii="Times New Roman" w:hAnsi="Times New Roman"/>
                <w:b w:val="0"/>
                <w:color w:val="000000"/>
                <w:sz w:val="28"/>
                <w:szCs w:val="28"/>
              </w:rPr>
              <w:t xml:space="preserve"> </w:t>
            </w:r>
          </w:p>
          <w:p w:rsidR="00DB1FE0" w:rsidRPr="001726FB" w:rsidRDefault="00DB1FE0" w:rsidP="00762E42">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DB1FE0" w:rsidRPr="001726FB" w:rsidRDefault="009D1BCB" w:rsidP="009D1BCB">
            <w:pPr>
              <w:pStyle w:val="Headinguser"/>
              <w:ind w:right="284"/>
              <w:jc w:val="both"/>
              <w:rPr>
                <w:rFonts w:ascii="Times New Roman" w:hAnsi="Times New Roman"/>
                <w:b w:val="0"/>
                <w:color w:val="000000"/>
                <w:sz w:val="28"/>
                <w:szCs w:val="28"/>
              </w:rPr>
            </w:pPr>
            <w:r>
              <w:rPr>
                <w:rFonts w:ascii="Times New Roman" w:hAnsi="Times New Roman"/>
                <w:b w:val="0"/>
                <w:color w:val="000000"/>
                <w:sz w:val="28"/>
                <w:szCs w:val="28"/>
              </w:rPr>
              <w:t>«11</w:t>
            </w:r>
            <w:r w:rsidR="00DB1FE0" w:rsidRPr="001726FB">
              <w:rPr>
                <w:rFonts w:ascii="Times New Roman" w:hAnsi="Times New Roman"/>
                <w:b w:val="0"/>
                <w:color w:val="000000"/>
                <w:sz w:val="28"/>
                <w:szCs w:val="28"/>
              </w:rPr>
              <w:t xml:space="preserve">» </w:t>
            </w:r>
            <w:r>
              <w:rPr>
                <w:rFonts w:ascii="Times New Roman" w:hAnsi="Times New Roman"/>
                <w:b w:val="0"/>
                <w:color w:val="000000"/>
                <w:sz w:val="28"/>
                <w:szCs w:val="28"/>
              </w:rPr>
              <w:t xml:space="preserve">сентября </w:t>
            </w:r>
            <w:r w:rsidR="00DB1FE0">
              <w:rPr>
                <w:rFonts w:ascii="Times New Roman" w:hAnsi="Times New Roman"/>
                <w:b w:val="0"/>
                <w:color w:val="000000"/>
                <w:sz w:val="28"/>
                <w:szCs w:val="28"/>
              </w:rPr>
              <w:t>2018</w:t>
            </w:r>
            <w:r w:rsidR="00DB1FE0" w:rsidRPr="001726FB">
              <w:rPr>
                <w:rFonts w:ascii="Times New Roman" w:hAnsi="Times New Roman"/>
                <w:b w:val="0"/>
                <w:color w:val="000000"/>
                <w:sz w:val="28"/>
                <w:szCs w:val="28"/>
              </w:rPr>
              <w:t xml:space="preserve"> г.</w:t>
            </w:r>
          </w:p>
        </w:tc>
        <w:tc>
          <w:tcPr>
            <w:tcW w:w="4886" w:type="dxa"/>
            <w:tcMar>
              <w:top w:w="0" w:type="dxa"/>
              <w:left w:w="108" w:type="dxa"/>
              <w:bottom w:w="0" w:type="dxa"/>
              <w:right w:w="108" w:type="dxa"/>
            </w:tcMar>
          </w:tcPr>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w:t>
            </w:r>
            <w:r w:rsidR="001C4CE4">
              <w:rPr>
                <w:rFonts w:ascii="Times New Roman" w:hAnsi="Times New Roman"/>
                <w:b w:val="0"/>
                <w:color w:val="000000"/>
                <w:sz w:val="28"/>
                <w:szCs w:val="28"/>
              </w:rPr>
              <w:t xml:space="preserve">                      </w:t>
            </w:r>
            <w:r w:rsidRPr="001726FB">
              <w:rPr>
                <w:rFonts w:ascii="Times New Roman" w:hAnsi="Times New Roman"/>
                <w:b w:val="0"/>
                <w:color w:val="000000"/>
                <w:sz w:val="28"/>
                <w:szCs w:val="28"/>
              </w:rPr>
              <w:t>Утверждаю:</w:t>
            </w:r>
          </w:p>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w:t>
            </w:r>
            <w:r w:rsidR="001C4CE4">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заведующий</w:t>
            </w:r>
            <w:proofErr w:type="gramEnd"/>
            <w:r w:rsidRPr="001726FB">
              <w:rPr>
                <w:rFonts w:ascii="Times New Roman" w:hAnsi="Times New Roman"/>
                <w:b w:val="0"/>
                <w:color w:val="000000"/>
                <w:sz w:val="28"/>
                <w:szCs w:val="28"/>
              </w:rPr>
              <w:t xml:space="preserve"> МБДОУ</w:t>
            </w:r>
          </w:p>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w:t>
            </w:r>
            <w:r w:rsidR="001C4CE4">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детским</w:t>
            </w:r>
            <w:proofErr w:type="gramEnd"/>
            <w:r w:rsidRPr="001726FB">
              <w:rPr>
                <w:rFonts w:ascii="Times New Roman" w:hAnsi="Times New Roman"/>
                <w:b w:val="0"/>
                <w:color w:val="000000"/>
                <w:sz w:val="28"/>
                <w:szCs w:val="28"/>
              </w:rPr>
              <w:t xml:space="preserve"> садом № </w:t>
            </w:r>
            <w:r w:rsidR="001C4CE4">
              <w:rPr>
                <w:rFonts w:ascii="Times New Roman" w:hAnsi="Times New Roman"/>
                <w:b w:val="0"/>
                <w:color w:val="000000"/>
                <w:sz w:val="28"/>
                <w:szCs w:val="28"/>
              </w:rPr>
              <w:t>42</w:t>
            </w:r>
          </w:p>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w:t>
            </w:r>
            <w:r w:rsidR="001C4CE4">
              <w:rPr>
                <w:rFonts w:ascii="Times New Roman" w:hAnsi="Times New Roman"/>
                <w:b w:val="0"/>
                <w:color w:val="000000"/>
                <w:sz w:val="28"/>
                <w:szCs w:val="28"/>
              </w:rPr>
              <w:t xml:space="preserve">     </w:t>
            </w:r>
            <w:r w:rsidRPr="001726FB">
              <w:rPr>
                <w:rFonts w:ascii="Times New Roman" w:hAnsi="Times New Roman"/>
                <w:b w:val="0"/>
                <w:color w:val="000000"/>
                <w:sz w:val="28"/>
                <w:szCs w:val="28"/>
              </w:rPr>
              <w:t>______</w:t>
            </w:r>
            <w:r>
              <w:rPr>
                <w:rFonts w:ascii="Times New Roman" w:hAnsi="Times New Roman"/>
                <w:b w:val="0"/>
                <w:color w:val="000000"/>
                <w:sz w:val="28"/>
                <w:szCs w:val="28"/>
              </w:rPr>
              <w:t>__</w:t>
            </w:r>
            <w:r w:rsidR="001C4CE4">
              <w:rPr>
                <w:rFonts w:ascii="Times New Roman" w:hAnsi="Times New Roman"/>
                <w:b w:val="0"/>
                <w:color w:val="000000"/>
                <w:sz w:val="28"/>
                <w:szCs w:val="28"/>
              </w:rPr>
              <w:t>Г.В.Токарева</w:t>
            </w:r>
          </w:p>
          <w:p w:rsidR="00DB1FE0" w:rsidRPr="001726FB" w:rsidRDefault="00DB1FE0" w:rsidP="00762E42">
            <w:pPr>
              <w:pStyle w:val="Headinguser"/>
              <w:ind w:right="284"/>
              <w:jc w:val="both"/>
              <w:rPr>
                <w:rFonts w:ascii="Times New Roman" w:hAnsi="Times New Roman"/>
                <w:b w:val="0"/>
                <w:color w:val="000000"/>
                <w:sz w:val="28"/>
                <w:szCs w:val="28"/>
              </w:rPr>
            </w:pPr>
          </w:p>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                 </w:t>
            </w:r>
            <w:r w:rsidR="001C4CE4">
              <w:rPr>
                <w:rFonts w:ascii="Times New Roman" w:hAnsi="Times New Roman"/>
                <w:b w:val="0"/>
                <w:color w:val="000000"/>
                <w:sz w:val="28"/>
                <w:szCs w:val="28"/>
              </w:rPr>
              <w:t xml:space="preserve">        </w:t>
            </w:r>
            <w:r w:rsidRPr="001726FB">
              <w:rPr>
                <w:rFonts w:ascii="Times New Roman" w:hAnsi="Times New Roman"/>
                <w:b w:val="0"/>
                <w:color w:val="000000"/>
                <w:sz w:val="28"/>
                <w:szCs w:val="28"/>
              </w:rPr>
              <w:t>«1</w:t>
            </w:r>
            <w:r w:rsidR="009D1BCB">
              <w:rPr>
                <w:rFonts w:ascii="Times New Roman" w:hAnsi="Times New Roman"/>
                <w:b w:val="0"/>
                <w:color w:val="000000"/>
                <w:sz w:val="28"/>
                <w:szCs w:val="28"/>
              </w:rPr>
              <w:t>1</w:t>
            </w:r>
            <w:r w:rsidRPr="001726FB">
              <w:rPr>
                <w:rFonts w:ascii="Times New Roman" w:hAnsi="Times New Roman"/>
                <w:b w:val="0"/>
                <w:color w:val="000000"/>
                <w:sz w:val="28"/>
                <w:szCs w:val="28"/>
              </w:rPr>
              <w:t xml:space="preserve">» </w:t>
            </w:r>
            <w:r w:rsidR="009D1BCB">
              <w:rPr>
                <w:rFonts w:ascii="Times New Roman" w:hAnsi="Times New Roman"/>
                <w:b w:val="0"/>
                <w:color w:val="000000"/>
                <w:sz w:val="28"/>
                <w:szCs w:val="28"/>
              </w:rPr>
              <w:t>сентября</w:t>
            </w:r>
            <w:r>
              <w:rPr>
                <w:rFonts w:ascii="Times New Roman" w:hAnsi="Times New Roman"/>
                <w:b w:val="0"/>
                <w:color w:val="000000"/>
                <w:sz w:val="28"/>
                <w:szCs w:val="28"/>
              </w:rPr>
              <w:t xml:space="preserve"> 2018</w:t>
            </w:r>
            <w:r w:rsidRPr="001726FB">
              <w:rPr>
                <w:rFonts w:ascii="Times New Roman" w:hAnsi="Times New Roman"/>
                <w:b w:val="0"/>
                <w:color w:val="000000"/>
                <w:sz w:val="28"/>
                <w:szCs w:val="28"/>
              </w:rPr>
              <w:t>г.</w:t>
            </w:r>
          </w:p>
        </w:tc>
      </w:tr>
    </w:tbl>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rPr>
      </w:pPr>
    </w:p>
    <w:p w:rsidR="001726FB" w:rsidRPr="001726FB" w:rsidRDefault="001726FB" w:rsidP="001C4CE4">
      <w:pPr>
        <w:pStyle w:val="Standard"/>
        <w:jc w:val="center"/>
        <w:rPr>
          <w:rFonts w:cs="Times New Roman"/>
          <w:b/>
          <w:sz w:val="28"/>
          <w:szCs w:val="28"/>
        </w:rPr>
      </w:pPr>
      <w:r w:rsidRPr="001726FB">
        <w:rPr>
          <w:rFonts w:cs="Times New Roman"/>
          <w:b/>
          <w:sz w:val="28"/>
          <w:szCs w:val="28"/>
        </w:rPr>
        <w:t>ПОЛОЖЕНИЕ</w:t>
      </w:r>
    </w:p>
    <w:p w:rsidR="001C4CE4" w:rsidRDefault="001726FB" w:rsidP="001C4CE4">
      <w:pPr>
        <w:pStyle w:val="Standard"/>
        <w:jc w:val="center"/>
        <w:rPr>
          <w:rFonts w:cs="Times New Roman"/>
          <w:b/>
          <w:sz w:val="32"/>
          <w:szCs w:val="32"/>
        </w:rPr>
      </w:pPr>
      <w:r w:rsidRPr="00DB1FE0">
        <w:rPr>
          <w:rFonts w:cs="Times New Roman"/>
          <w:b/>
          <w:sz w:val="32"/>
          <w:szCs w:val="32"/>
          <w:lang w:val="ru-RU"/>
        </w:rPr>
        <w:t>О</w:t>
      </w:r>
      <w:r w:rsidRPr="00DB1FE0">
        <w:rPr>
          <w:rFonts w:cs="Times New Roman"/>
          <w:b/>
          <w:sz w:val="32"/>
          <w:szCs w:val="32"/>
        </w:rPr>
        <w:t xml:space="preserve">б оплате труда работников муниципального </w:t>
      </w:r>
      <w:r w:rsidRPr="00DB1FE0">
        <w:rPr>
          <w:rFonts w:cs="Times New Roman"/>
          <w:b/>
          <w:sz w:val="32"/>
          <w:szCs w:val="32"/>
          <w:lang w:val="ru-RU"/>
        </w:rPr>
        <w:t>бюджетного</w:t>
      </w:r>
      <w:r w:rsidRPr="00DB1FE0">
        <w:rPr>
          <w:rFonts w:cs="Times New Roman"/>
          <w:b/>
          <w:sz w:val="32"/>
          <w:szCs w:val="32"/>
        </w:rPr>
        <w:t xml:space="preserve"> дошкольного</w:t>
      </w:r>
      <w:r w:rsidR="00DB1FE0">
        <w:rPr>
          <w:rFonts w:cs="Times New Roman"/>
          <w:b/>
          <w:sz w:val="32"/>
          <w:szCs w:val="32"/>
          <w:lang w:val="ru-RU"/>
        </w:rPr>
        <w:t xml:space="preserve"> </w:t>
      </w:r>
      <w:r w:rsidRPr="00DB1FE0">
        <w:rPr>
          <w:rFonts w:cs="Times New Roman"/>
          <w:b/>
          <w:sz w:val="32"/>
          <w:szCs w:val="32"/>
        </w:rPr>
        <w:t xml:space="preserve">образовательного учреждения </w:t>
      </w:r>
    </w:p>
    <w:p w:rsidR="001C4CE4" w:rsidRPr="001C4CE4" w:rsidRDefault="001726FB" w:rsidP="001C4CE4">
      <w:pPr>
        <w:pStyle w:val="Standard"/>
        <w:jc w:val="center"/>
        <w:rPr>
          <w:rFonts w:cs="Times New Roman"/>
          <w:b/>
          <w:sz w:val="32"/>
          <w:szCs w:val="32"/>
          <w:lang w:val="ru-RU"/>
        </w:rPr>
      </w:pPr>
      <w:proofErr w:type="gramStart"/>
      <w:r w:rsidRPr="00DB1FE0">
        <w:rPr>
          <w:rFonts w:cs="Times New Roman"/>
          <w:b/>
          <w:sz w:val="32"/>
          <w:szCs w:val="32"/>
          <w:lang w:val="ru-RU"/>
        </w:rPr>
        <w:t>д</w:t>
      </w:r>
      <w:r w:rsidRPr="00DB1FE0">
        <w:rPr>
          <w:rFonts w:cs="Times New Roman"/>
          <w:b/>
          <w:sz w:val="32"/>
          <w:szCs w:val="32"/>
        </w:rPr>
        <w:t>етск</w:t>
      </w:r>
      <w:r w:rsidRPr="00DB1FE0">
        <w:rPr>
          <w:rFonts w:cs="Times New Roman"/>
          <w:b/>
          <w:sz w:val="32"/>
          <w:szCs w:val="32"/>
          <w:lang w:val="ru-RU"/>
        </w:rPr>
        <w:t>ого</w:t>
      </w:r>
      <w:r w:rsidRPr="00DB1FE0">
        <w:rPr>
          <w:rFonts w:cs="Times New Roman"/>
          <w:b/>
          <w:sz w:val="32"/>
          <w:szCs w:val="32"/>
        </w:rPr>
        <w:t xml:space="preserve"> </w:t>
      </w:r>
      <w:r w:rsidR="001C4CE4">
        <w:rPr>
          <w:rFonts w:cs="Times New Roman"/>
          <w:b/>
          <w:sz w:val="32"/>
          <w:szCs w:val="32"/>
          <w:lang w:val="ru-RU"/>
        </w:rPr>
        <w:t xml:space="preserve"> </w:t>
      </w:r>
      <w:r w:rsidRPr="00DB1FE0">
        <w:rPr>
          <w:rFonts w:cs="Times New Roman"/>
          <w:b/>
          <w:sz w:val="32"/>
          <w:szCs w:val="32"/>
        </w:rPr>
        <w:t>сад</w:t>
      </w:r>
      <w:r w:rsidRPr="00DB1FE0">
        <w:rPr>
          <w:rFonts w:cs="Times New Roman"/>
          <w:b/>
          <w:sz w:val="32"/>
          <w:szCs w:val="32"/>
          <w:lang w:val="ru-RU"/>
        </w:rPr>
        <w:t>а</w:t>
      </w:r>
      <w:proofErr w:type="gramEnd"/>
      <w:r w:rsidRPr="00DB1FE0">
        <w:rPr>
          <w:rFonts w:cs="Times New Roman"/>
          <w:b/>
          <w:sz w:val="32"/>
          <w:szCs w:val="32"/>
          <w:lang w:val="ru-RU"/>
        </w:rPr>
        <w:t xml:space="preserve"> </w:t>
      </w:r>
      <w:r w:rsidR="001C4CE4">
        <w:rPr>
          <w:rFonts w:cs="Times New Roman"/>
          <w:b/>
          <w:bCs/>
          <w:sz w:val="32"/>
          <w:szCs w:val="32"/>
        </w:rPr>
        <w:t>№ 42</w:t>
      </w:r>
      <w:r w:rsidR="00DB1FE0" w:rsidRPr="00DB1FE0">
        <w:rPr>
          <w:rFonts w:cs="Times New Roman"/>
          <w:b/>
          <w:bCs/>
          <w:sz w:val="32"/>
          <w:szCs w:val="32"/>
        </w:rPr>
        <w:t xml:space="preserve"> </w:t>
      </w:r>
      <w:r w:rsidR="001C4CE4">
        <w:rPr>
          <w:rFonts w:cs="Times New Roman"/>
          <w:b/>
          <w:bCs/>
          <w:sz w:val="32"/>
          <w:szCs w:val="32"/>
          <w:lang w:val="ru-RU"/>
        </w:rPr>
        <w:t>хутора Даманка</w:t>
      </w:r>
    </w:p>
    <w:p w:rsidR="001726FB" w:rsidRPr="00DB1FE0" w:rsidRDefault="001726FB" w:rsidP="001C4CE4">
      <w:pPr>
        <w:pStyle w:val="Standard"/>
        <w:jc w:val="center"/>
        <w:rPr>
          <w:rFonts w:cs="Times New Roman"/>
          <w:b/>
          <w:sz w:val="32"/>
          <w:szCs w:val="32"/>
        </w:rPr>
      </w:pPr>
      <w:proofErr w:type="gramStart"/>
      <w:r w:rsidRPr="00DB1FE0">
        <w:rPr>
          <w:rFonts w:cs="Times New Roman"/>
          <w:b/>
          <w:sz w:val="32"/>
          <w:szCs w:val="32"/>
          <w:lang w:val="ru-RU"/>
        </w:rPr>
        <w:t>муниципального</w:t>
      </w:r>
      <w:proofErr w:type="gramEnd"/>
      <w:r w:rsidRPr="00DB1FE0">
        <w:rPr>
          <w:rFonts w:cs="Times New Roman"/>
          <w:b/>
          <w:sz w:val="32"/>
          <w:szCs w:val="32"/>
          <w:lang w:val="ru-RU"/>
        </w:rPr>
        <w:t xml:space="preserve"> образования Крымский район</w:t>
      </w:r>
    </w:p>
    <w:p w:rsidR="001726FB" w:rsidRPr="001726FB" w:rsidRDefault="001726FB" w:rsidP="00762E42">
      <w:pPr>
        <w:pStyle w:val="Standard"/>
        <w:jc w:val="both"/>
        <w:rPr>
          <w:rFonts w:cs="Times New Roman"/>
          <w:sz w:val="28"/>
          <w:szCs w:val="28"/>
        </w:rPr>
      </w:pPr>
    </w:p>
    <w:p w:rsidR="001726FB" w:rsidRPr="001726FB" w:rsidRDefault="001726FB" w:rsidP="00762E42">
      <w:pPr>
        <w:pStyle w:val="Standard"/>
        <w:shd w:val="clear" w:color="auto" w:fill="FFFFFF"/>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b/>
          <w:sz w:val="28"/>
          <w:szCs w:val="28"/>
        </w:rPr>
      </w:pPr>
      <w:r w:rsidRPr="001726FB">
        <w:rPr>
          <w:rFonts w:cs="Times New Roman"/>
          <w:sz w:val="28"/>
          <w:szCs w:val="28"/>
          <w:lang w:val="ru-RU"/>
        </w:rPr>
        <w:lastRenderedPageBreak/>
        <w:t>1.</w:t>
      </w:r>
      <w:r w:rsidRPr="001726FB">
        <w:rPr>
          <w:rFonts w:cs="Times New Roman"/>
          <w:b/>
          <w:sz w:val="28"/>
          <w:szCs w:val="28"/>
        </w:rPr>
        <w:t>Общие положения</w:t>
      </w:r>
    </w:p>
    <w:p w:rsidR="00607253" w:rsidRDefault="00607253" w:rsidP="00762E42">
      <w:pPr>
        <w:pStyle w:val="af6"/>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607253">
        <w:rPr>
          <w:rFonts w:ascii="Times New Roman" w:hAnsi="Times New Roman" w:cs="Times New Roman"/>
          <w:sz w:val="28"/>
          <w:szCs w:val="28"/>
        </w:rPr>
        <w:t xml:space="preserve">1.1. Настоящее Положение об оплате труда работников Муниципального бюджетного дошкольного образовательного учреждения детского сада </w:t>
      </w:r>
      <w:r>
        <w:rPr>
          <w:rFonts w:ascii="Times New Roman" w:hAnsi="Times New Roman" w:cs="Times New Roman"/>
          <w:sz w:val="28"/>
          <w:szCs w:val="28"/>
        </w:rPr>
        <w:t xml:space="preserve">  </w:t>
      </w:r>
      <w:r w:rsidR="001C4CE4">
        <w:rPr>
          <w:rFonts w:ascii="Times New Roman" w:hAnsi="Times New Roman" w:cs="Times New Roman"/>
          <w:sz w:val="28"/>
          <w:szCs w:val="28"/>
        </w:rPr>
        <w:t>№ 42</w:t>
      </w:r>
      <w:r w:rsidRPr="00607253">
        <w:rPr>
          <w:rFonts w:ascii="Times New Roman" w:hAnsi="Times New Roman" w:cs="Times New Roman"/>
          <w:sz w:val="28"/>
          <w:szCs w:val="28"/>
        </w:rPr>
        <w:t xml:space="preserve"> </w:t>
      </w:r>
      <w:r w:rsidR="001C4CE4">
        <w:rPr>
          <w:rFonts w:ascii="Times New Roman" w:hAnsi="Times New Roman" w:cs="Times New Roman"/>
          <w:sz w:val="28"/>
          <w:szCs w:val="28"/>
        </w:rPr>
        <w:t xml:space="preserve">хутора Даманка </w:t>
      </w:r>
      <w:r w:rsidRPr="00607253">
        <w:rPr>
          <w:rFonts w:ascii="Times New Roman" w:hAnsi="Times New Roman" w:cs="Times New Roman"/>
          <w:sz w:val="28"/>
          <w:szCs w:val="28"/>
        </w:rPr>
        <w:t xml:space="preserve">муниципального образования Крымский район (далее – Положение) </w:t>
      </w:r>
      <w:r w:rsidRPr="00607253">
        <w:rPr>
          <w:rFonts w:ascii="Times New Roman" w:eastAsia="Times New Roman" w:hAnsi="Times New Roman" w:cs="Times New Roman"/>
          <w:sz w:val="28"/>
          <w:szCs w:val="28"/>
        </w:rPr>
        <w:t>разработано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rsidRPr="00607253">
        <w:rPr>
          <w:rFonts w:ascii="Times New Roman" w:hAnsi="Times New Roman" w:cs="Times New Roman"/>
          <w:sz w:val="28"/>
          <w:szCs w:val="28"/>
        </w:rPr>
        <w:t xml:space="preserve">, </w:t>
      </w:r>
      <w:r w:rsidRPr="00607253">
        <w:rPr>
          <w:rFonts w:ascii="Times New Roman" w:eastAsia="Times New Roman" w:hAnsi="Times New Roman" w:cs="Times New Roman"/>
          <w:sz w:val="28"/>
          <w:szCs w:val="28"/>
        </w:rPr>
        <w:t xml:space="preserve">и  в целях совершенствования оплаты труда работников МБДОУ детского сада № </w:t>
      </w:r>
      <w:r w:rsidR="001C4CE4">
        <w:rPr>
          <w:rFonts w:ascii="Times New Roman" w:hAnsi="Times New Roman" w:cs="Times New Roman"/>
          <w:sz w:val="28"/>
          <w:szCs w:val="28"/>
        </w:rPr>
        <w:t>42</w:t>
      </w:r>
      <w:r>
        <w:rPr>
          <w:rFonts w:ascii="Times New Roman" w:hAnsi="Times New Roman" w:cs="Times New Roman"/>
          <w:sz w:val="28"/>
          <w:szCs w:val="28"/>
        </w:rPr>
        <w:t>( далее – Учреждение)</w:t>
      </w:r>
      <w:r w:rsidRPr="00607253">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607253">
        <w:rPr>
          <w:rFonts w:ascii="Times New Roman" w:eastAsia="Times New Roman" w:hAnsi="Times New Roman" w:cs="Times New Roman"/>
          <w:sz w:val="28"/>
          <w:szCs w:val="28"/>
        </w:rPr>
        <w:t>усиления материальной заинтересованности в повышении эффективности и результативности труда.</w:t>
      </w:r>
    </w:p>
    <w:p w:rsidR="00607253" w:rsidRPr="00607253" w:rsidRDefault="00607253" w:rsidP="00762E42">
      <w:pPr>
        <w:pStyle w:val="af6"/>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607253">
        <w:rPr>
          <w:rFonts w:ascii="Times New Roman" w:hAnsi="Times New Roman" w:cs="Times New Roman"/>
          <w:sz w:val="28"/>
          <w:szCs w:val="28"/>
        </w:rPr>
        <w:t xml:space="preserve">Положение устанавливает единые принципы построения системы оплаты труда работников муниципальных  организаций управления образования Крымского района, оплата которых осуществляется </w:t>
      </w:r>
      <w:r w:rsidRPr="00607253">
        <w:rPr>
          <w:rFonts w:ascii="Times New Roman" w:eastAsia="Calibri" w:hAnsi="Times New Roman" w:cs="Times New Roman"/>
          <w:spacing w:val="6"/>
          <w:sz w:val="28"/>
          <w:szCs w:val="28"/>
          <w:lang w:eastAsia="en-US"/>
        </w:rPr>
        <w:t>в соответствии с Федеральным законом от 29 декабря 2012 № 273-ФЗ «Об образовании в Российской Федерации» и постановлением администрации муниципального образования Крымский район от 27 февраля 2018 года № 214 «</w:t>
      </w:r>
      <w:r w:rsidRPr="00607253">
        <w:rPr>
          <w:rFonts w:ascii="Times New Roman" w:hAnsi="Times New Roman" w:cs="Times New Roman"/>
          <w:bCs/>
          <w:sz w:val="28"/>
          <w:szCs w:val="28"/>
        </w:rPr>
        <w:t>Об утверждении Положения об отраслевой системе оплаты труда работников муниципальных образовательных организаций, подведомственных управлению образования  администрации муниципального образования Крымский район</w:t>
      </w:r>
      <w:r w:rsidRPr="00607253">
        <w:rPr>
          <w:rFonts w:ascii="Times New Roman" w:eastAsia="Calibri" w:hAnsi="Times New Roman" w:cs="Times New Roman"/>
          <w:spacing w:val="6"/>
          <w:sz w:val="28"/>
          <w:szCs w:val="28"/>
          <w:lang w:eastAsia="en-US"/>
        </w:rPr>
        <w:t>», в целях совершенствования системы оплаты труда работников муниципальных образовательных организаций, подведомственных управлению образования администрации муниципального образования Крымский район.</w:t>
      </w:r>
    </w:p>
    <w:p w:rsidR="001726FB" w:rsidRPr="00E17467" w:rsidRDefault="00E17467" w:rsidP="00762E42">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1726FB" w:rsidRPr="00E17467">
        <w:rPr>
          <w:rFonts w:ascii="Times New Roman" w:hAnsi="Times New Roman" w:cs="Times New Roman"/>
          <w:sz w:val="28"/>
          <w:szCs w:val="28"/>
        </w:rPr>
        <w:t>1.2. Положение устанавливает единые принципы построения системы оплаты труда работников Учреждения.</w:t>
      </w:r>
    </w:p>
    <w:p w:rsidR="006D79DD" w:rsidRPr="00E17467" w:rsidRDefault="00E17467" w:rsidP="00762E42">
      <w:pPr>
        <w:pStyle w:val="af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79DD" w:rsidRPr="00E17467">
        <w:rPr>
          <w:rFonts w:ascii="Times New Roman" w:eastAsia="Times New Roman" w:hAnsi="Times New Roman" w:cs="Times New Roman"/>
          <w:sz w:val="28"/>
          <w:szCs w:val="28"/>
        </w:rPr>
        <w:t>1.3. Положение включает в себя:</w:t>
      </w:r>
    </w:p>
    <w:p w:rsidR="006D79DD" w:rsidRPr="00E17467" w:rsidRDefault="006D79DD" w:rsidP="00762E42">
      <w:pPr>
        <w:pStyle w:val="af6"/>
        <w:jc w:val="both"/>
        <w:rPr>
          <w:rFonts w:ascii="Times New Roman" w:eastAsia="Times New Roman" w:hAnsi="Times New Roman" w:cs="Times New Roman"/>
          <w:sz w:val="28"/>
          <w:szCs w:val="28"/>
        </w:rPr>
      </w:pPr>
      <w:bookmarkStart w:id="2" w:name="sub_10032"/>
      <w:r w:rsidRPr="00E17467">
        <w:rPr>
          <w:rFonts w:ascii="Times New Roman" w:eastAsia="Times New Roman" w:hAnsi="Times New Roman" w:cs="Times New Roman"/>
          <w:sz w:val="28"/>
          <w:szCs w:val="28"/>
        </w:rPr>
        <w:t>- базовые оклады (базовые должностные оклады), базовые ставки заработной платы;</w:t>
      </w:r>
    </w:p>
    <w:bookmarkEnd w:id="2"/>
    <w:p w:rsidR="006D79DD" w:rsidRPr="00E17467" w:rsidRDefault="006D79DD" w:rsidP="00762E42">
      <w:pPr>
        <w:pStyle w:val="af6"/>
        <w:jc w:val="both"/>
        <w:rPr>
          <w:rFonts w:ascii="Times New Roman" w:eastAsia="Times New Roman" w:hAnsi="Times New Roman" w:cs="Times New Roman"/>
          <w:sz w:val="28"/>
          <w:szCs w:val="28"/>
        </w:rPr>
      </w:pPr>
      <w:r w:rsidRPr="00E17467">
        <w:rPr>
          <w:rFonts w:ascii="Times New Roman" w:eastAsia="Times New Roman" w:hAnsi="Times New Roman" w:cs="Times New Roman"/>
          <w:sz w:val="28"/>
          <w:szCs w:val="28"/>
        </w:rPr>
        <w:t>- порядок, условия установления и рекомендуемые размеры выплат компенсационного характера;</w:t>
      </w:r>
    </w:p>
    <w:p w:rsidR="006D79DD" w:rsidRPr="00E17467" w:rsidRDefault="006D79DD" w:rsidP="00762E42">
      <w:pPr>
        <w:pStyle w:val="af6"/>
        <w:jc w:val="both"/>
        <w:rPr>
          <w:rFonts w:ascii="Times New Roman" w:eastAsia="Times New Roman" w:hAnsi="Times New Roman" w:cs="Times New Roman"/>
          <w:sz w:val="28"/>
          <w:szCs w:val="28"/>
        </w:rPr>
      </w:pPr>
      <w:r w:rsidRPr="00E17467">
        <w:rPr>
          <w:rFonts w:ascii="Times New Roman" w:eastAsia="Times New Roman" w:hAnsi="Times New Roman" w:cs="Times New Roman"/>
          <w:sz w:val="28"/>
          <w:szCs w:val="28"/>
        </w:rPr>
        <w:t>- порядок, условия установления и рекомендуемые размеры выплат стимулирующего характера;</w:t>
      </w:r>
    </w:p>
    <w:p w:rsidR="006D79DD" w:rsidRPr="00E17467" w:rsidRDefault="006D79DD" w:rsidP="00762E42">
      <w:pPr>
        <w:pStyle w:val="af6"/>
        <w:jc w:val="both"/>
        <w:rPr>
          <w:rFonts w:ascii="Times New Roman" w:eastAsia="Times New Roman" w:hAnsi="Times New Roman" w:cs="Times New Roman"/>
          <w:sz w:val="28"/>
          <w:szCs w:val="28"/>
        </w:rPr>
      </w:pPr>
      <w:r w:rsidRPr="00E17467">
        <w:rPr>
          <w:rFonts w:ascii="Times New Roman" w:eastAsia="Times New Roman" w:hAnsi="Times New Roman" w:cs="Times New Roman"/>
          <w:sz w:val="28"/>
          <w:szCs w:val="28"/>
        </w:rPr>
        <w:t>- условия оплаты труда руководителей.</w:t>
      </w:r>
    </w:p>
    <w:p w:rsidR="006D79DD" w:rsidRPr="00E17467" w:rsidRDefault="009D1BCB" w:rsidP="00762E42">
      <w:pPr>
        <w:pStyle w:val="af6"/>
        <w:tabs>
          <w:tab w:val="left" w:pos="567"/>
        </w:tab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17467">
        <w:rPr>
          <w:rFonts w:ascii="Times New Roman" w:eastAsia="Times New Roman" w:hAnsi="Times New Roman" w:cs="Times New Roman"/>
          <w:sz w:val="28"/>
          <w:szCs w:val="28"/>
          <w:lang w:eastAsia="ar-SA"/>
        </w:rPr>
        <w:t xml:space="preserve"> </w:t>
      </w:r>
      <w:r w:rsidR="006D79DD" w:rsidRPr="00E17467">
        <w:rPr>
          <w:rFonts w:ascii="Times New Roman" w:eastAsia="Times New Roman" w:hAnsi="Times New Roman" w:cs="Times New Roman"/>
          <w:sz w:val="28"/>
          <w:szCs w:val="28"/>
          <w:lang w:eastAsia="ar-SA"/>
        </w:rPr>
        <w:t xml:space="preserve">1.4. Оплата труда работников МБДОУ детского сада № </w:t>
      </w:r>
      <w:r w:rsidR="001C4CE4">
        <w:rPr>
          <w:rFonts w:ascii="Times New Roman" w:eastAsia="Times New Roman" w:hAnsi="Times New Roman" w:cs="Times New Roman"/>
          <w:sz w:val="28"/>
          <w:szCs w:val="28"/>
          <w:lang w:eastAsia="ar-SA"/>
        </w:rPr>
        <w:t>42</w:t>
      </w:r>
      <w:r w:rsidR="0075062B">
        <w:rPr>
          <w:rFonts w:ascii="Times New Roman" w:eastAsia="Times New Roman" w:hAnsi="Times New Roman" w:cs="Times New Roman"/>
          <w:sz w:val="28"/>
          <w:szCs w:val="28"/>
          <w:lang w:eastAsia="ar-SA"/>
        </w:rPr>
        <w:t xml:space="preserve"> </w:t>
      </w:r>
      <w:r w:rsidR="006D79DD" w:rsidRPr="00E17467">
        <w:rPr>
          <w:rFonts w:ascii="Times New Roman" w:eastAsia="Times New Roman" w:hAnsi="Times New Roman" w:cs="Times New Roman"/>
          <w:sz w:val="28"/>
          <w:szCs w:val="28"/>
          <w:lang w:eastAsia="ar-SA"/>
        </w:rPr>
        <w:t>устанавливается с учетом:</w:t>
      </w:r>
    </w:p>
    <w:p w:rsidR="006D79DD" w:rsidRPr="00E17467" w:rsidRDefault="006D79DD" w:rsidP="00762E42">
      <w:pPr>
        <w:pStyle w:val="af6"/>
        <w:jc w:val="both"/>
        <w:rPr>
          <w:rFonts w:ascii="Times New Roman" w:eastAsia="Batang" w:hAnsi="Times New Roman" w:cs="Times New Roman"/>
          <w:sz w:val="28"/>
          <w:szCs w:val="28"/>
          <w:lang w:eastAsia="ko-KR"/>
        </w:rPr>
      </w:pPr>
      <w:r w:rsidRPr="00E17467">
        <w:rPr>
          <w:rFonts w:ascii="Times New Roman" w:eastAsia="Batang" w:hAnsi="Times New Roman" w:cs="Times New Roman"/>
          <w:sz w:val="28"/>
          <w:szCs w:val="28"/>
          <w:lang w:eastAsia="ko-KR"/>
        </w:rPr>
        <w:t>- единого тарифно-квалификационного справочника работ и профессий рабочих;</w:t>
      </w:r>
    </w:p>
    <w:p w:rsidR="006D79DD" w:rsidRPr="00E17467" w:rsidRDefault="006D79DD" w:rsidP="00762E42">
      <w:pPr>
        <w:pStyle w:val="af6"/>
        <w:jc w:val="both"/>
        <w:rPr>
          <w:rFonts w:ascii="Times New Roman" w:eastAsia="Batang" w:hAnsi="Times New Roman" w:cs="Times New Roman"/>
          <w:sz w:val="28"/>
          <w:szCs w:val="28"/>
          <w:lang w:eastAsia="ko-KR"/>
        </w:rPr>
      </w:pPr>
      <w:r w:rsidRPr="00E17467">
        <w:rPr>
          <w:rFonts w:ascii="Times New Roman" w:eastAsia="Batang" w:hAnsi="Times New Roman" w:cs="Times New Roman"/>
          <w:sz w:val="28"/>
          <w:szCs w:val="28"/>
          <w:lang w:eastAsia="ko-KR"/>
        </w:rPr>
        <w:t>- единого квалификационного справочника должностей руководителей, специалистов и служащих;</w:t>
      </w:r>
    </w:p>
    <w:p w:rsidR="006D79DD" w:rsidRPr="00E17467" w:rsidRDefault="006D79DD" w:rsidP="00762E42">
      <w:pPr>
        <w:pStyle w:val="af6"/>
        <w:jc w:val="both"/>
        <w:rPr>
          <w:rFonts w:ascii="Times New Roman" w:eastAsia="Batang" w:hAnsi="Times New Roman" w:cs="Times New Roman"/>
          <w:sz w:val="28"/>
          <w:szCs w:val="28"/>
          <w:lang w:eastAsia="ko-KR"/>
        </w:rPr>
      </w:pPr>
      <w:r w:rsidRPr="00E17467">
        <w:rPr>
          <w:rFonts w:ascii="Times New Roman" w:eastAsia="Batang" w:hAnsi="Times New Roman" w:cs="Times New Roman"/>
          <w:sz w:val="28"/>
          <w:szCs w:val="28"/>
          <w:lang w:eastAsia="ko-KR"/>
        </w:rPr>
        <w:t>- государственных гарантий по оплате труда;</w:t>
      </w:r>
    </w:p>
    <w:p w:rsidR="006D79DD" w:rsidRPr="00E17467" w:rsidRDefault="006D79DD" w:rsidP="00762E42">
      <w:pPr>
        <w:pStyle w:val="af6"/>
        <w:jc w:val="both"/>
        <w:rPr>
          <w:rFonts w:ascii="Times New Roman" w:eastAsia="Batang" w:hAnsi="Times New Roman" w:cs="Times New Roman"/>
          <w:sz w:val="28"/>
          <w:szCs w:val="28"/>
          <w:lang w:eastAsia="ko-KR"/>
        </w:rPr>
      </w:pPr>
      <w:r w:rsidRPr="00E17467">
        <w:rPr>
          <w:rFonts w:ascii="Times New Roman" w:eastAsia="Batang" w:hAnsi="Times New Roman" w:cs="Times New Roman"/>
          <w:sz w:val="28"/>
          <w:szCs w:val="28"/>
          <w:lang w:eastAsia="ko-KR"/>
        </w:rPr>
        <w:t xml:space="preserve"> - базового оклада (базового должностного оклада), базовой ставки заработной платы по профессиональным квалификационным группам;</w:t>
      </w:r>
    </w:p>
    <w:p w:rsidR="006D79DD" w:rsidRPr="00E17467" w:rsidRDefault="006D79DD" w:rsidP="00762E42">
      <w:pPr>
        <w:pStyle w:val="af6"/>
        <w:jc w:val="both"/>
        <w:rPr>
          <w:rFonts w:ascii="Times New Roman" w:eastAsia="Batang" w:hAnsi="Times New Roman" w:cs="Times New Roman"/>
          <w:sz w:val="28"/>
          <w:szCs w:val="28"/>
          <w:lang w:eastAsia="ko-KR"/>
        </w:rPr>
      </w:pPr>
      <w:r w:rsidRPr="00E17467">
        <w:rPr>
          <w:rFonts w:ascii="Times New Roman" w:eastAsia="Batang" w:hAnsi="Times New Roman" w:cs="Times New Roman"/>
          <w:sz w:val="28"/>
          <w:szCs w:val="28"/>
          <w:lang w:eastAsia="ko-KR"/>
        </w:rPr>
        <w:t>- перечня видов выплат компенсационного характера;</w:t>
      </w:r>
    </w:p>
    <w:p w:rsidR="006D79DD" w:rsidRPr="00E17467" w:rsidRDefault="006D79DD" w:rsidP="00762E42">
      <w:pPr>
        <w:pStyle w:val="af6"/>
        <w:jc w:val="both"/>
        <w:rPr>
          <w:rFonts w:ascii="Times New Roman" w:eastAsia="Batang" w:hAnsi="Times New Roman" w:cs="Times New Roman"/>
          <w:sz w:val="28"/>
          <w:szCs w:val="28"/>
          <w:lang w:eastAsia="ko-KR"/>
        </w:rPr>
      </w:pPr>
      <w:r w:rsidRPr="00E17467">
        <w:rPr>
          <w:rFonts w:ascii="Times New Roman" w:eastAsia="Batang" w:hAnsi="Times New Roman" w:cs="Times New Roman"/>
          <w:sz w:val="28"/>
          <w:szCs w:val="28"/>
          <w:lang w:eastAsia="ko-KR"/>
        </w:rPr>
        <w:lastRenderedPageBreak/>
        <w:t>- перечня видов выплат стимулирующего характера;</w:t>
      </w:r>
    </w:p>
    <w:p w:rsidR="006D79DD" w:rsidRPr="00E17467" w:rsidRDefault="006D79DD" w:rsidP="00762E42">
      <w:pPr>
        <w:pStyle w:val="af6"/>
        <w:jc w:val="both"/>
        <w:rPr>
          <w:rFonts w:ascii="Times New Roman" w:eastAsia="Times New Roman" w:hAnsi="Times New Roman" w:cs="Times New Roman"/>
          <w:sz w:val="28"/>
          <w:szCs w:val="28"/>
        </w:rPr>
      </w:pPr>
      <w:r w:rsidRPr="00E17467">
        <w:rPr>
          <w:rFonts w:ascii="Times New Roman" w:eastAsia="Times New Roman" w:hAnsi="Times New Roman" w:cs="Times New Roman"/>
          <w:sz w:val="28"/>
          <w:szCs w:val="28"/>
        </w:rPr>
        <w:t>- рекомендаций районной трёхсторонней комиссии по регулированию социально-трудовых отношений;</w:t>
      </w:r>
    </w:p>
    <w:p w:rsidR="006D79DD" w:rsidRPr="00E17467" w:rsidRDefault="006D79DD" w:rsidP="00762E42">
      <w:pPr>
        <w:pStyle w:val="af6"/>
        <w:jc w:val="both"/>
        <w:rPr>
          <w:rFonts w:ascii="Times New Roman" w:eastAsia="Times New Roman" w:hAnsi="Times New Roman" w:cs="Times New Roman"/>
          <w:sz w:val="28"/>
          <w:szCs w:val="28"/>
        </w:rPr>
      </w:pPr>
      <w:r w:rsidRPr="00E17467">
        <w:rPr>
          <w:rFonts w:ascii="Times New Roman" w:eastAsia="Times New Roman" w:hAnsi="Times New Roman" w:cs="Times New Roman"/>
          <w:sz w:val="28"/>
          <w:szCs w:val="28"/>
        </w:rPr>
        <w:t>- согласования с районной территориальной организацией профсоюза работников образования и науки Российской Федерации.</w:t>
      </w:r>
    </w:p>
    <w:p w:rsidR="001726FB" w:rsidRPr="00E17467" w:rsidRDefault="00E17467" w:rsidP="00762E42">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1726FB" w:rsidRPr="00E17467">
        <w:rPr>
          <w:rFonts w:ascii="Times New Roman" w:hAnsi="Times New Roman" w:cs="Times New Roman"/>
          <w:sz w:val="28"/>
          <w:szCs w:val="28"/>
        </w:rPr>
        <w:t>1.5.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6D79DD" w:rsidRPr="00E17467" w:rsidRDefault="006D79DD" w:rsidP="00762E42">
      <w:pPr>
        <w:pStyle w:val="af6"/>
        <w:jc w:val="both"/>
        <w:rPr>
          <w:rFonts w:ascii="Times New Roman" w:eastAsia="Times New Roman" w:hAnsi="Times New Roman" w:cs="Times New Roman"/>
          <w:sz w:val="28"/>
          <w:szCs w:val="28"/>
        </w:rPr>
      </w:pPr>
      <w:r w:rsidRPr="00E17467">
        <w:rPr>
          <w:rFonts w:ascii="Times New Roman" w:eastAsia="Times New Roman" w:hAnsi="Times New Roman" w:cs="Times New Roman"/>
          <w:sz w:val="28"/>
          <w:szCs w:val="28"/>
        </w:rPr>
        <w:t>В случаях, когда выплаты стимулирующего характера и их размеры зависят от установленных в организации показателей и критериев, то в трудовом договоре работника допускается ссылка на локальный акт, регулирующий порядок осуществления таких выплат.</w:t>
      </w:r>
    </w:p>
    <w:p w:rsidR="001726FB" w:rsidRPr="00E17467" w:rsidRDefault="00E17467" w:rsidP="00762E42">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1726FB" w:rsidRPr="00E17467">
        <w:rPr>
          <w:rFonts w:ascii="Times New Roman" w:hAnsi="Times New Roman" w:cs="Times New Roman"/>
          <w:sz w:val="28"/>
          <w:szCs w:val="28"/>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6D79DD" w:rsidRPr="00E17467" w:rsidRDefault="00E17467" w:rsidP="00762E42">
      <w:pPr>
        <w:pStyle w:val="af6"/>
        <w:jc w:val="both"/>
        <w:rPr>
          <w:rFonts w:ascii="Times New Roman" w:eastAsia="Batang" w:hAnsi="Times New Roman" w:cs="Times New Roman"/>
          <w:sz w:val="28"/>
          <w:szCs w:val="28"/>
          <w:lang w:eastAsia="ko-KR"/>
        </w:rPr>
      </w:pPr>
      <w:r>
        <w:rPr>
          <w:rFonts w:ascii="Times New Roman" w:hAnsi="Times New Roman" w:cs="Times New Roman"/>
          <w:sz w:val="28"/>
          <w:szCs w:val="28"/>
        </w:rPr>
        <w:t xml:space="preserve">             </w:t>
      </w:r>
      <w:r w:rsidR="001726FB" w:rsidRPr="00E17467">
        <w:rPr>
          <w:rFonts w:ascii="Times New Roman" w:hAnsi="Times New Roman" w:cs="Times New Roman"/>
          <w:sz w:val="28"/>
          <w:szCs w:val="28"/>
        </w:rPr>
        <w:t xml:space="preserve">1.7. </w:t>
      </w:r>
      <w:r w:rsidR="006D79DD" w:rsidRPr="00E17467">
        <w:rPr>
          <w:rFonts w:ascii="Times New Roman" w:eastAsia="Times New Roman" w:hAnsi="Times New Roman" w:cs="Times New Roman"/>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утверждённого на федеральном уровне </w:t>
      </w:r>
      <w:hyperlink r:id="rId10" w:history="1">
        <w:r w:rsidR="006D79DD" w:rsidRPr="00E17467">
          <w:rPr>
            <w:rFonts w:ascii="Times New Roman" w:eastAsia="Times New Roman" w:hAnsi="Times New Roman" w:cs="Times New Roman"/>
            <w:sz w:val="28"/>
            <w:szCs w:val="28"/>
          </w:rPr>
          <w:t>минимального размера оплаты труда</w:t>
        </w:r>
      </w:hyperlink>
      <w:r w:rsidR="006D79DD" w:rsidRPr="00E17467">
        <w:rPr>
          <w:rFonts w:ascii="Times New Roman" w:hAnsi="Times New Roman" w:cs="Times New Roman"/>
          <w:sz w:val="28"/>
          <w:szCs w:val="28"/>
        </w:rPr>
        <w:t>.</w:t>
      </w:r>
    </w:p>
    <w:p w:rsidR="001726FB" w:rsidRPr="00E17467" w:rsidRDefault="00E17467" w:rsidP="00762E42">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1726FB" w:rsidRPr="00E17467">
        <w:rPr>
          <w:rFonts w:ascii="Times New Roman" w:hAnsi="Times New Roman" w:cs="Times New Roman"/>
          <w:sz w:val="28"/>
          <w:szCs w:val="28"/>
        </w:rPr>
        <w:t>1.8.  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утвержденного на краевом уровне минимального размера оплаты труда.</w:t>
      </w:r>
    </w:p>
    <w:p w:rsidR="006D79DD" w:rsidRPr="00E17467" w:rsidRDefault="00E17467" w:rsidP="00762E42">
      <w:pPr>
        <w:pStyle w:val="af6"/>
        <w:tabs>
          <w:tab w:val="left" w:pos="85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             </w:t>
      </w:r>
      <w:r w:rsidR="006D79DD" w:rsidRPr="00E17467">
        <w:rPr>
          <w:rFonts w:ascii="Times New Roman" w:eastAsia="Times New Roman" w:hAnsi="Times New Roman" w:cs="Times New Roman"/>
          <w:sz w:val="28"/>
          <w:szCs w:val="28"/>
          <w:lang w:eastAsia="ar-SA"/>
        </w:rPr>
        <w:t xml:space="preserve">1.9. </w:t>
      </w:r>
      <w:r w:rsidR="006D79DD" w:rsidRPr="00E17467">
        <w:rPr>
          <w:rFonts w:ascii="Times New Roman" w:eastAsia="Times New Roman" w:hAnsi="Times New Roman" w:cs="Times New Roman"/>
          <w:sz w:val="28"/>
          <w:szCs w:val="28"/>
        </w:rPr>
        <w:t xml:space="preserve">Фонд оплаты труда </w:t>
      </w:r>
      <w:r w:rsidR="001C4CE4">
        <w:rPr>
          <w:rFonts w:ascii="Times New Roman" w:eastAsia="Times New Roman" w:hAnsi="Times New Roman" w:cs="Times New Roman"/>
          <w:sz w:val="28"/>
          <w:szCs w:val="28"/>
          <w:lang w:eastAsia="ar-SA"/>
        </w:rPr>
        <w:t>МБДОУ детского сада № 42</w:t>
      </w:r>
      <w:r w:rsidR="006D79DD" w:rsidRPr="00E17467">
        <w:rPr>
          <w:rFonts w:ascii="Times New Roman" w:eastAsia="Times New Roman" w:hAnsi="Times New Roman" w:cs="Times New Roman"/>
          <w:sz w:val="28"/>
          <w:szCs w:val="28"/>
        </w:rPr>
        <w:t>, формируется исходя из объёма субсидий, поступающих в установленном порядке организации.</w:t>
      </w:r>
    </w:p>
    <w:p w:rsidR="006D79DD" w:rsidRPr="00E17467" w:rsidRDefault="00E17467" w:rsidP="00762E42">
      <w:pPr>
        <w:pStyle w:val="af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D79DD" w:rsidRPr="00E17467">
        <w:rPr>
          <w:rFonts w:ascii="Times New Roman" w:eastAsia="Times New Roman" w:hAnsi="Times New Roman" w:cs="Times New Roman"/>
          <w:sz w:val="28"/>
          <w:szCs w:val="28"/>
          <w:lang w:eastAsia="ar-SA"/>
        </w:rPr>
        <w:t>Оплата труда раб</w:t>
      </w:r>
      <w:r w:rsidR="001C4CE4">
        <w:rPr>
          <w:rFonts w:ascii="Times New Roman" w:eastAsia="Times New Roman" w:hAnsi="Times New Roman" w:cs="Times New Roman"/>
          <w:sz w:val="28"/>
          <w:szCs w:val="28"/>
          <w:lang w:eastAsia="ar-SA"/>
        </w:rPr>
        <w:t xml:space="preserve">отников МБДОУ детского сада № </w:t>
      </w:r>
      <w:proofErr w:type="gramStart"/>
      <w:r w:rsidR="001C4CE4">
        <w:rPr>
          <w:rFonts w:ascii="Times New Roman" w:eastAsia="Times New Roman" w:hAnsi="Times New Roman" w:cs="Times New Roman"/>
          <w:sz w:val="28"/>
          <w:szCs w:val="28"/>
          <w:lang w:eastAsia="ar-SA"/>
        </w:rPr>
        <w:t>42</w:t>
      </w:r>
      <w:r w:rsidR="006D79DD" w:rsidRPr="00E17467">
        <w:rPr>
          <w:rFonts w:ascii="Times New Roman" w:eastAsia="Times New Roman" w:hAnsi="Times New Roman" w:cs="Times New Roman"/>
          <w:sz w:val="28"/>
          <w:szCs w:val="28"/>
          <w:lang w:eastAsia="ar-SA"/>
        </w:rPr>
        <w:t xml:space="preserve">  производится</w:t>
      </w:r>
      <w:proofErr w:type="gramEnd"/>
      <w:r w:rsidR="006D79DD" w:rsidRPr="00E17467">
        <w:rPr>
          <w:rFonts w:ascii="Times New Roman" w:eastAsia="Times New Roman" w:hAnsi="Times New Roman" w:cs="Times New Roman"/>
          <w:sz w:val="28"/>
          <w:szCs w:val="28"/>
          <w:lang w:eastAsia="ar-SA"/>
        </w:rPr>
        <w:t xml:space="preserve"> в пределах фонда оплаты труда, утвержденного в плане финансово-хозяйственной деяте</w:t>
      </w:r>
      <w:r w:rsidR="001C4CE4">
        <w:rPr>
          <w:rFonts w:ascii="Times New Roman" w:eastAsia="Times New Roman" w:hAnsi="Times New Roman" w:cs="Times New Roman"/>
          <w:sz w:val="28"/>
          <w:szCs w:val="28"/>
          <w:lang w:eastAsia="ar-SA"/>
        </w:rPr>
        <w:t>льности МБДОУ детского сада № 42</w:t>
      </w:r>
      <w:r w:rsidR="006D79DD" w:rsidRPr="00E17467">
        <w:rPr>
          <w:rFonts w:ascii="Times New Roman" w:eastAsia="Times New Roman" w:hAnsi="Times New Roman" w:cs="Times New Roman"/>
          <w:sz w:val="28"/>
          <w:szCs w:val="28"/>
          <w:lang w:eastAsia="ar-SA"/>
        </w:rPr>
        <w:t xml:space="preserve"> на соответствующий финансовый год.</w:t>
      </w:r>
    </w:p>
    <w:p w:rsidR="006D79DD" w:rsidRPr="00E17467" w:rsidRDefault="00E17467" w:rsidP="00762E42">
      <w:pPr>
        <w:pStyle w:val="af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79DD" w:rsidRPr="00E17467">
        <w:rPr>
          <w:rFonts w:ascii="Times New Roman" w:eastAsia="Times New Roman" w:hAnsi="Times New Roman" w:cs="Times New Roman"/>
          <w:sz w:val="28"/>
          <w:szCs w:val="28"/>
        </w:rPr>
        <w:t>На выплаты стимулирующего характера рекомендуется направлять не более 30% фонда оплаты труда организации.</w:t>
      </w:r>
    </w:p>
    <w:p w:rsidR="006D79DD" w:rsidRPr="00E17467" w:rsidRDefault="00E17467" w:rsidP="00762E42">
      <w:pPr>
        <w:pStyle w:val="af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79DD" w:rsidRPr="00E17467">
        <w:rPr>
          <w:rFonts w:ascii="Times New Roman" w:eastAsia="Times New Roman" w:hAnsi="Times New Roman" w:cs="Times New Roman"/>
          <w:sz w:val="28"/>
          <w:szCs w:val="28"/>
        </w:rPr>
        <w:t>Экономия фонда оплаты труда, образовавшаяся в связи с оплатой дней временной нетрудоспособности за счёт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организации.</w:t>
      </w:r>
    </w:p>
    <w:p w:rsidR="006D79DD" w:rsidRPr="00993AAC" w:rsidRDefault="006D79DD" w:rsidP="00762E42">
      <w:pPr>
        <w:suppressAutoHyphens/>
        <w:autoSpaceDE w:val="0"/>
        <w:spacing w:after="0" w:line="240" w:lineRule="auto"/>
        <w:jc w:val="both"/>
        <w:rPr>
          <w:rFonts w:ascii="Times New Roman" w:eastAsia="Batang" w:hAnsi="Times New Roman" w:cs="Times New Roman"/>
          <w:b/>
          <w:sz w:val="28"/>
          <w:szCs w:val="28"/>
          <w:lang w:eastAsia="ar-SA"/>
        </w:rPr>
      </w:pPr>
      <w:r w:rsidRPr="00993AAC">
        <w:rPr>
          <w:rFonts w:ascii="Times New Roman" w:eastAsia="Batang" w:hAnsi="Times New Roman" w:cs="Times New Roman"/>
          <w:b/>
          <w:sz w:val="28"/>
          <w:szCs w:val="28"/>
          <w:lang w:eastAsia="ar-SA"/>
        </w:rPr>
        <w:t>2. Порядок и условия оплаты труда</w:t>
      </w:r>
    </w:p>
    <w:p w:rsidR="006D79DD" w:rsidRPr="00993AAC" w:rsidRDefault="006D79DD" w:rsidP="00762E4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2.1. </w:t>
      </w:r>
      <w:proofErr w:type="gramStart"/>
      <w:r w:rsidRPr="00993AAC">
        <w:rPr>
          <w:rFonts w:ascii="Times New Roman" w:eastAsia="Times New Roman" w:hAnsi="Times New Roman" w:cs="Times New Roman"/>
          <w:sz w:val="28"/>
          <w:szCs w:val="28"/>
          <w:lang w:eastAsia="ar-SA"/>
        </w:rPr>
        <w:t>Размеры  базовых</w:t>
      </w:r>
      <w:proofErr w:type="gramEnd"/>
      <w:r w:rsidRPr="00993AAC">
        <w:rPr>
          <w:rFonts w:ascii="Times New Roman" w:eastAsia="Times New Roman" w:hAnsi="Times New Roman" w:cs="Times New Roman"/>
          <w:sz w:val="28"/>
          <w:szCs w:val="28"/>
          <w:lang w:eastAsia="ar-SA"/>
        </w:rPr>
        <w:t xml:space="preserve"> окладов (базовых должностных окладов), базовых ставок заработной платы по профессиональным </w:t>
      </w:r>
      <w:r w:rsidRPr="00993AAC">
        <w:rPr>
          <w:rFonts w:ascii="Times New Roman" w:eastAsia="Times New Roman" w:hAnsi="Times New Roman" w:cs="Times New Roman"/>
          <w:sz w:val="28"/>
          <w:szCs w:val="28"/>
          <w:lang w:eastAsia="ar-SA"/>
        </w:rPr>
        <w:lastRenderedPageBreak/>
        <w:t xml:space="preserve">квалификационным группам по занимаемой должности работников </w:t>
      </w:r>
      <w:r w:rsidRPr="009D1BCB">
        <w:rPr>
          <w:rFonts w:ascii="Times New Roman" w:eastAsia="Batang" w:hAnsi="Times New Roman" w:cs="Times New Roman"/>
          <w:sz w:val="28"/>
          <w:szCs w:val="28"/>
          <w:lang w:eastAsia="ar-SA"/>
        </w:rPr>
        <w:t xml:space="preserve">МБДОУ детского сада № </w:t>
      </w:r>
      <w:r w:rsidR="001C4CE4" w:rsidRPr="009D1BCB">
        <w:rPr>
          <w:rFonts w:ascii="Times New Roman" w:eastAsia="Batang" w:hAnsi="Times New Roman" w:cs="Times New Roman"/>
          <w:sz w:val="28"/>
          <w:szCs w:val="28"/>
          <w:lang w:eastAsia="ar-SA"/>
        </w:rPr>
        <w:t>42</w:t>
      </w:r>
      <w:r w:rsidRPr="009D1BCB">
        <w:rPr>
          <w:rFonts w:ascii="Times New Roman" w:eastAsia="Times New Roman" w:hAnsi="Times New Roman" w:cs="Times New Roman"/>
          <w:sz w:val="28"/>
          <w:szCs w:val="28"/>
        </w:rPr>
        <w:t xml:space="preserve"> с 1 января 2018 года составляют</w:t>
      </w:r>
      <w:r w:rsidRPr="009D1BCB">
        <w:rPr>
          <w:rFonts w:ascii="Times New Roman" w:eastAsia="Batang" w:hAnsi="Times New Roman" w:cs="Times New Roman"/>
          <w:sz w:val="28"/>
          <w:szCs w:val="28"/>
          <w:lang w:eastAsia="ar-SA"/>
        </w:rPr>
        <w:t>:</w:t>
      </w:r>
      <w:r w:rsidRPr="00993AAC">
        <w:rPr>
          <w:rFonts w:ascii="Times New Roman" w:eastAsia="Batang" w:hAnsi="Times New Roman" w:cs="Times New Roman"/>
          <w:sz w:val="28"/>
          <w:szCs w:val="28"/>
          <w:lang w:eastAsia="ar-SA"/>
        </w:rPr>
        <w:t xml:space="preserve"> </w:t>
      </w:r>
    </w:p>
    <w:p w:rsidR="006D79DD" w:rsidRPr="00993AAC" w:rsidRDefault="006D79DD" w:rsidP="00762E42">
      <w:pPr>
        <w:suppressAutoHyphens/>
        <w:autoSpaceDE w:val="0"/>
        <w:spacing w:after="0" w:line="240" w:lineRule="auto"/>
        <w:ind w:firstLine="709"/>
        <w:jc w:val="both"/>
        <w:rPr>
          <w:rFonts w:ascii="Times New Roman" w:eastAsia="Times New Roman" w:hAnsi="Times New Roman" w:cs="Times New Roman"/>
          <w:sz w:val="28"/>
          <w:szCs w:val="28"/>
          <w:lang w:eastAsia="ar-SA"/>
        </w:rPr>
      </w:pPr>
    </w:p>
    <w:tbl>
      <w:tblPr>
        <w:tblW w:w="896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2"/>
        <w:gridCol w:w="2759"/>
      </w:tblGrid>
      <w:tr w:rsidR="006D79DD" w:rsidRPr="00993AAC" w:rsidTr="00C73A49">
        <w:trPr>
          <w:trHeight w:val="1078"/>
        </w:trPr>
        <w:tc>
          <w:tcPr>
            <w:tcW w:w="6202" w:type="dxa"/>
            <w:tcBorders>
              <w:top w:val="single" w:sz="4" w:space="0" w:color="auto"/>
              <w:bottom w:val="single" w:sz="4" w:space="0" w:color="auto"/>
              <w:right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Перечень групп должностей</w:t>
            </w:r>
          </w:p>
        </w:tc>
        <w:tc>
          <w:tcPr>
            <w:tcW w:w="2759" w:type="dxa"/>
            <w:tcBorders>
              <w:top w:val="single" w:sz="4" w:space="0" w:color="auto"/>
              <w:left w:val="single" w:sz="4" w:space="0" w:color="auto"/>
              <w:bottom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Базовый оклад (базовый должностной оклад), базовая ставка заработной платы, рублей</w:t>
            </w:r>
          </w:p>
        </w:tc>
      </w:tr>
      <w:tr w:rsidR="006D79DD" w:rsidRPr="00993AAC" w:rsidTr="00C73A49">
        <w:trPr>
          <w:trHeight w:val="812"/>
        </w:trPr>
        <w:tc>
          <w:tcPr>
            <w:tcW w:w="6202" w:type="dxa"/>
            <w:tcBorders>
              <w:top w:val="single" w:sz="4" w:space="0" w:color="auto"/>
              <w:bottom w:val="single" w:sz="4" w:space="0" w:color="auto"/>
              <w:right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Должности, отнесённые к профессиональной квалификационной группе «Должности служащих первого уровня»</w:t>
            </w:r>
          </w:p>
        </w:tc>
        <w:tc>
          <w:tcPr>
            <w:tcW w:w="2759" w:type="dxa"/>
            <w:tcBorders>
              <w:top w:val="single" w:sz="4" w:space="0" w:color="auto"/>
              <w:left w:val="single" w:sz="4" w:space="0" w:color="auto"/>
              <w:bottom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5253</w:t>
            </w:r>
          </w:p>
        </w:tc>
      </w:tr>
      <w:tr w:rsidR="006D79DD" w:rsidRPr="00993AAC" w:rsidTr="00C73A49">
        <w:trPr>
          <w:trHeight w:val="797"/>
        </w:trPr>
        <w:tc>
          <w:tcPr>
            <w:tcW w:w="6202" w:type="dxa"/>
            <w:tcBorders>
              <w:top w:val="single" w:sz="4" w:space="0" w:color="auto"/>
              <w:bottom w:val="single" w:sz="4" w:space="0" w:color="auto"/>
              <w:right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Должности, отнесённые к профессиональной квалификационной группе «Должности служащих второго уровня»</w:t>
            </w:r>
          </w:p>
        </w:tc>
        <w:tc>
          <w:tcPr>
            <w:tcW w:w="2759" w:type="dxa"/>
            <w:tcBorders>
              <w:top w:val="single" w:sz="4" w:space="0" w:color="auto"/>
              <w:left w:val="single" w:sz="4" w:space="0" w:color="auto"/>
              <w:bottom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5341</w:t>
            </w:r>
          </w:p>
        </w:tc>
      </w:tr>
      <w:tr w:rsidR="006D79DD" w:rsidRPr="00993AAC" w:rsidTr="00C73A49">
        <w:trPr>
          <w:trHeight w:val="812"/>
        </w:trPr>
        <w:tc>
          <w:tcPr>
            <w:tcW w:w="6202" w:type="dxa"/>
            <w:tcBorders>
              <w:top w:val="single" w:sz="4" w:space="0" w:color="auto"/>
              <w:bottom w:val="single" w:sz="4" w:space="0" w:color="auto"/>
              <w:right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Должности, отнесённые к профессиональной квалификационной группе «Должности служащих третьего уровня»</w:t>
            </w:r>
          </w:p>
        </w:tc>
        <w:tc>
          <w:tcPr>
            <w:tcW w:w="2759" w:type="dxa"/>
            <w:tcBorders>
              <w:top w:val="single" w:sz="4" w:space="0" w:color="auto"/>
              <w:left w:val="single" w:sz="4" w:space="0" w:color="auto"/>
              <w:bottom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5876</w:t>
            </w:r>
          </w:p>
        </w:tc>
      </w:tr>
      <w:tr w:rsidR="006D79DD" w:rsidRPr="00993AAC" w:rsidTr="00C73A49">
        <w:trPr>
          <w:trHeight w:val="812"/>
        </w:trPr>
        <w:tc>
          <w:tcPr>
            <w:tcW w:w="6202" w:type="dxa"/>
            <w:tcBorders>
              <w:top w:val="single" w:sz="4" w:space="0" w:color="auto"/>
              <w:bottom w:val="single" w:sz="4" w:space="0" w:color="auto"/>
              <w:right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Должности, отнесённые к профессиональной квалификационной группе «Должности работников учебно-вспомогательного персонала первого уровня»</w:t>
            </w:r>
          </w:p>
        </w:tc>
        <w:tc>
          <w:tcPr>
            <w:tcW w:w="2759" w:type="dxa"/>
            <w:tcBorders>
              <w:top w:val="single" w:sz="4" w:space="0" w:color="auto"/>
              <w:left w:val="single" w:sz="4" w:space="0" w:color="auto"/>
              <w:bottom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5341</w:t>
            </w:r>
          </w:p>
        </w:tc>
      </w:tr>
      <w:tr w:rsidR="006D79DD" w:rsidRPr="00993AAC" w:rsidTr="00C73A49">
        <w:trPr>
          <w:trHeight w:val="812"/>
        </w:trPr>
        <w:tc>
          <w:tcPr>
            <w:tcW w:w="6202" w:type="dxa"/>
            <w:tcBorders>
              <w:top w:val="single" w:sz="4" w:space="0" w:color="auto"/>
              <w:bottom w:val="single" w:sz="4" w:space="0" w:color="auto"/>
              <w:right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3" w:name="sub_101036"/>
            <w:r w:rsidRPr="00993AAC">
              <w:rPr>
                <w:rFonts w:ascii="Times New Roman" w:eastAsia="Times New Roman" w:hAnsi="Times New Roman" w:cs="Times New Roman"/>
                <w:sz w:val="24"/>
                <w:szCs w:val="24"/>
              </w:rPr>
              <w:t>Должности, отнесённые к профессиональной квалификационной группе «Должности работников учебно-вспомогательного персонала второго уровня</w:t>
            </w:r>
            <w:bookmarkEnd w:id="3"/>
            <w:r w:rsidRPr="00993AAC">
              <w:rPr>
                <w:rFonts w:ascii="Times New Roman" w:eastAsia="Times New Roman" w:hAnsi="Times New Roman" w:cs="Times New Roman"/>
                <w:sz w:val="24"/>
                <w:szCs w:val="24"/>
              </w:rPr>
              <w:t>»</w:t>
            </w:r>
          </w:p>
        </w:tc>
        <w:tc>
          <w:tcPr>
            <w:tcW w:w="2759" w:type="dxa"/>
            <w:tcBorders>
              <w:top w:val="single" w:sz="4" w:space="0" w:color="auto"/>
              <w:left w:val="single" w:sz="4" w:space="0" w:color="auto"/>
              <w:bottom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6053</w:t>
            </w:r>
          </w:p>
        </w:tc>
      </w:tr>
      <w:tr w:rsidR="006D79DD" w:rsidRPr="00993AAC" w:rsidTr="00C73A49">
        <w:trPr>
          <w:trHeight w:val="812"/>
        </w:trPr>
        <w:tc>
          <w:tcPr>
            <w:tcW w:w="6202" w:type="dxa"/>
            <w:tcBorders>
              <w:top w:val="single" w:sz="4" w:space="0" w:color="auto"/>
              <w:bottom w:val="single" w:sz="4" w:space="0" w:color="auto"/>
              <w:right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Должности, отнесённые к профессиональной квалификационной группе «Должности руководителей структурных подразделений»</w:t>
            </w:r>
          </w:p>
        </w:tc>
        <w:tc>
          <w:tcPr>
            <w:tcW w:w="2759" w:type="dxa"/>
            <w:tcBorders>
              <w:top w:val="single" w:sz="4" w:space="0" w:color="auto"/>
              <w:left w:val="single" w:sz="4" w:space="0" w:color="auto"/>
              <w:bottom w:val="single" w:sz="4" w:space="0" w:color="auto"/>
            </w:tcBorders>
          </w:tcPr>
          <w:p w:rsidR="006D79DD" w:rsidRPr="00993AAC" w:rsidRDefault="006D79DD" w:rsidP="00762E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3AAC">
              <w:rPr>
                <w:rFonts w:ascii="Times New Roman" w:eastAsia="Times New Roman" w:hAnsi="Times New Roman" w:cs="Times New Roman"/>
                <w:sz w:val="24"/>
                <w:szCs w:val="24"/>
              </w:rPr>
              <w:t>8188</w:t>
            </w:r>
          </w:p>
        </w:tc>
      </w:tr>
    </w:tbl>
    <w:p w:rsidR="006D79DD" w:rsidRPr="00993AAC" w:rsidRDefault="006D79DD" w:rsidP="00762E42">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6D79DD" w:rsidRPr="0075062B" w:rsidRDefault="006D79DD" w:rsidP="00762E42">
      <w:pPr>
        <w:pStyle w:val="af6"/>
        <w:jc w:val="both"/>
        <w:rPr>
          <w:rFonts w:eastAsia="Times New Roman"/>
          <w:sz w:val="28"/>
          <w:szCs w:val="28"/>
          <w:lang w:eastAsia="ar-SA"/>
        </w:rPr>
      </w:pPr>
    </w:p>
    <w:p w:rsidR="0075062B" w:rsidRPr="0075062B" w:rsidRDefault="0075062B" w:rsidP="00762E42">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75062B">
        <w:rPr>
          <w:rFonts w:ascii="Times New Roman" w:hAnsi="Times New Roman" w:cs="Times New Roman"/>
          <w:sz w:val="28"/>
          <w:szCs w:val="28"/>
        </w:rPr>
        <w:t xml:space="preserve">2.2. На основе расчётов и в пределах средств, предусмотренных на оплату труда работников, руководитель организации самостоятельно устанавливает базовые </w:t>
      </w:r>
      <w:proofErr w:type="gramStart"/>
      <w:r w:rsidRPr="0075062B">
        <w:rPr>
          <w:rFonts w:ascii="Times New Roman" w:hAnsi="Times New Roman" w:cs="Times New Roman"/>
          <w:sz w:val="28"/>
          <w:szCs w:val="28"/>
        </w:rPr>
        <w:t>оклады  (</w:t>
      </w:r>
      <w:proofErr w:type="gramEnd"/>
      <w:r w:rsidRPr="0075062B">
        <w:rPr>
          <w:rFonts w:ascii="Times New Roman" w:hAnsi="Times New Roman" w:cs="Times New Roman"/>
          <w:sz w:val="28"/>
          <w:szCs w:val="28"/>
        </w:rPr>
        <w:t xml:space="preserve">базовые должностные оклады),  базовые ставки заработной платы с учётом коэффициентов по профессиональным квалификационным уровням. Минимальные повышающие коэффициенты по профессиональным квалификационным уровням отражены в </w:t>
      </w:r>
      <w:hyperlink w:anchor="sub_20000" w:history="1">
        <w:r w:rsidRPr="0075062B">
          <w:rPr>
            <w:rStyle w:val="afc"/>
            <w:rFonts w:ascii="Times New Roman" w:hAnsi="Times New Roman"/>
            <w:b w:val="0"/>
            <w:bCs w:val="0"/>
            <w:color w:val="auto"/>
            <w:sz w:val="28"/>
            <w:szCs w:val="28"/>
          </w:rPr>
          <w:t>приложении № </w:t>
        </w:r>
        <w:r w:rsidR="00C73A49">
          <w:rPr>
            <w:rStyle w:val="afc"/>
            <w:rFonts w:ascii="Times New Roman" w:hAnsi="Times New Roman"/>
            <w:b w:val="0"/>
            <w:bCs w:val="0"/>
            <w:color w:val="auto"/>
            <w:sz w:val="28"/>
            <w:szCs w:val="28"/>
          </w:rPr>
          <w:t>1</w:t>
        </w:r>
      </w:hyperlink>
      <w:r w:rsidRPr="0075062B">
        <w:rPr>
          <w:rFonts w:ascii="Times New Roman" w:hAnsi="Times New Roman" w:cs="Times New Roman"/>
          <w:sz w:val="28"/>
          <w:szCs w:val="28"/>
        </w:rPr>
        <w:t xml:space="preserve"> к настоящему Положению.</w:t>
      </w:r>
    </w:p>
    <w:p w:rsidR="006D79DD" w:rsidRPr="0075062B" w:rsidRDefault="006D79DD" w:rsidP="00762E42">
      <w:pPr>
        <w:pStyle w:val="af6"/>
        <w:jc w:val="both"/>
        <w:rPr>
          <w:rFonts w:ascii="Times New Roman" w:hAnsi="Times New Roman" w:cs="Times New Roman"/>
          <w:sz w:val="28"/>
          <w:szCs w:val="28"/>
        </w:rPr>
      </w:pPr>
      <w:r w:rsidRPr="0075062B">
        <w:rPr>
          <w:rFonts w:ascii="Times New Roman" w:hAnsi="Times New Roman" w:cs="Times New Roman"/>
          <w:sz w:val="28"/>
          <w:szCs w:val="28"/>
        </w:rPr>
        <w:t xml:space="preserve">      В базовый оклад (базовый должностной оклад),  базовую ставку заработной платы педагогических работников, определённых   </w:t>
      </w:r>
      <w:hyperlink r:id="rId11" w:history="1">
        <w:r w:rsidRPr="0075062B">
          <w:rPr>
            <w:rFonts w:ascii="Times New Roman" w:hAnsi="Times New Roman" w:cs="Times New Roman"/>
            <w:sz w:val="28"/>
            <w:szCs w:val="28"/>
          </w:rPr>
          <w:t>Постановлением</w:t>
        </w:r>
      </w:hyperlink>
      <w:r w:rsidRPr="0075062B">
        <w:rPr>
          <w:rFonts w:ascii="Times New Roman" w:hAnsi="Times New Roman" w:cs="Times New Roman"/>
          <w:sz w:val="28"/>
          <w:szCs w:val="28"/>
        </w:rPr>
        <w:t xml:space="preserve"> Правительства Российской Федерации от 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руководителя структурного подразделения, если его деятельность связана с руководством образовательным (воспитательным) процессом, включается ежемесячная денежная компенсация на обеспечение книгоиздательской продукцией и периодическими изданиями в размере 115 рублей.</w:t>
      </w:r>
    </w:p>
    <w:p w:rsidR="006D79DD" w:rsidRPr="00993AAC" w:rsidRDefault="006D79DD" w:rsidP="00762E42">
      <w:pPr>
        <w:suppressAutoHyphens/>
        <w:spacing w:after="0" w:line="240" w:lineRule="auto"/>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      Применение повышающих коэффициентов по профессиональным квалификационным уровням к базовому окладу (базовому должностному </w:t>
      </w:r>
      <w:r w:rsidRPr="00993AAC">
        <w:rPr>
          <w:rFonts w:ascii="Times New Roman" w:eastAsia="Times New Roman" w:hAnsi="Times New Roman" w:cs="Times New Roman"/>
          <w:sz w:val="28"/>
          <w:szCs w:val="28"/>
          <w:lang w:eastAsia="ar-SA"/>
        </w:rPr>
        <w:lastRenderedPageBreak/>
        <w:t xml:space="preserve">окладу), базовой ставке заработной платы, установленным по профессиональным квалификационным группам, и размер ежемесячной денежной компенсации на обеспечение книгоиздательской продукцией и периодическими изданиями образует </w:t>
      </w:r>
      <w:proofErr w:type="gramStart"/>
      <w:r w:rsidRPr="00993AAC">
        <w:rPr>
          <w:rFonts w:ascii="Times New Roman" w:eastAsia="Times New Roman" w:hAnsi="Times New Roman" w:cs="Times New Roman"/>
          <w:sz w:val="28"/>
          <w:szCs w:val="28"/>
          <w:lang w:eastAsia="ar-SA"/>
        </w:rPr>
        <w:t>новый  оклад</w:t>
      </w:r>
      <w:proofErr w:type="gramEnd"/>
      <w:r w:rsidRPr="00993AAC">
        <w:rPr>
          <w:rFonts w:ascii="Times New Roman" w:eastAsia="Times New Roman" w:hAnsi="Times New Roman" w:cs="Times New Roman"/>
          <w:sz w:val="28"/>
          <w:szCs w:val="28"/>
          <w:lang w:eastAsia="ar-SA"/>
        </w:rPr>
        <w:t>.</w:t>
      </w:r>
    </w:p>
    <w:p w:rsidR="006D79DD" w:rsidRPr="00993AAC" w:rsidRDefault="006D79DD" w:rsidP="00762E42">
      <w:pPr>
        <w:suppressAutoHyphens/>
        <w:spacing w:after="0" w:line="240" w:lineRule="auto"/>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6D79DD" w:rsidRPr="00993AAC" w:rsidRDefault="006D79DD" w:rsidP="00762E42">
      <w:pPr>
        <w:suppressAutoHyphens/>
        <w:spacing w:after="0" w:line="240" w:lineRule="auto"/>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    Тарификация педагогических работников производится один раз в год.</w:t>
      </w:r>
    </w:p>
    <w:p w:rsidR="006D79DD" w:rsidRPr="00993AAC" w:rsidRDefault="006D79DD" w:rsidP="00762E42">
      <w:pPr>
        <w:suppressAutoHyphens/>
        <w:spacing w:after="0" w:line="240" w:lineRule="auto"/>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При невыполнении по не зависящим от педагогического работника причинам объёма учебной нагрузки, установленной при тарификации, уменьшение заработной платы не производится.</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2.2.1. Базовые оклады профессий рабочих с 1 января 2018 года составляют:</w:t>
      </w:r>
    </w:p>
    <w:tbl>
      <w:tblPr>
        <w:tblW w:w="90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4"/>
        <w:gridCol w:w="2773"/>
      </w:tblGrid>
      <w:tr w:rsidR="0075062B" w:rsidRPr="00EF124F" w:rsidTr="00C73A49">
        <w:trPr>
          <w:trHeight w:val="305"/>
        </w:trPr>
        <w:tc>
          <w:tcPr>
            <w:tcW w:w="6234" w:type="dxa"/>
            <w:tcBorders>
              <w:top w:val="single" w:sz="4" w:space="0" w:color="auto"/>
              <w:bottom w:val="single" w:sz="4" w:space="0" w:color="auto"/>
              <w:right w:val="single" w:sz="4" w:space="0" w:color="auto"/>
            </w:tcBorders>
          </w:tcPr>
          <w:p w:rsidR="0075062B" w:rsidRPr="00EF124F" w:rsidRDefault="0075062B" w:rsidP="00762E42">
            <w:pPr>
              <w:pStyle w:val="afd"/>
              <w:rPr>
                <w:rFonts w:ascii="Times New Roman" w:hAnsi="Times New Roman" w:cs="Times New Roman"/>
                <w:sz w:val="28"/>
                <w:szCs w:val="28"/>
              </w:rPr>
            </w:pPr>
            <w:bookmarkStart w:id="4" w:name="sub_1013"/>
            <w:r w:rsidRPr="00EF124F">
              <w:rPr>
                <w:rFonts w:ascii="Times New Roman" w:hAnsi="Times New Roman" w:cs="Times New Roman"/>
                <w:sz w:val="28"/>
                <w:szCs w:val="28"/>
              </w:rPr>
              <w:t>Квалификационный разряд работ</w:t>
            </w:r>
          </w:p>
        </w:tc>
        <w:tc>
          <w:tcPr>
            <w:tcW w:w="2773" w:type="dxa"/>
            <w:tcBorders>
              <w:top w:val="single" w:sz="4" w:space="0" w:color="auto"/>
              <w:left w:val="single" w:sz="4" w:space="0" w:color="auto"/>
              <w:bottom w:val="single" w:sz="4" w:space="0" w:color="auto"/>
            </w:tcBorders>
          </w:tcPr>
          <w:p w:rsidR="0075062B" w:rsidRPr="00EF124F" w:rsidRDefault="0075062B" w:rsidP="00762E42">
            <w:pPr>
              <w:pStyle w:val="afd"/>
              <w:rPr>
                <w:rFonts w:ascii="Times New Roman" w:hAnsi="Times New Roman" w:cs="Times New Roman"/>
                <w:sz w:val="28"/>
                <w:szCs w:val="28"/>
              </w:rPr>
            </w:pPr>
            <w:r w:rsidRPr="00EF124F">
              <w:rPr>
                <w:rFonts w:ascii="Times New Roman" w:hAnsi="Times New Roman" w:cs="Times New Roman"/>
                <w:sz w:val="28"/>
                <w:szCs w:val="28"/>
              </w:rPr>
              <w:t>Базовый оклад, рублей</w:t>
            </w:r>
          </w:p>
        </w:tc>
      </w:tr>
      <w:tr w:rsidR="0075062B" w:rsidRPr="00EF124F" w:rsidTr="00C73A49">
        <w:trPr>
          <w:trHeight w:val="524"/>
        </w:trPr>
        <w:tc>
          <w:tcPr>
            <w:tcW w:w="6234" w:type="dxa"/>
            <w:tcBorders>
              <w:top w:val="single" w:sz="4" w:space="0" w:color="auto"/>
              <w:bottom w:val="single" w:sz="4" w:space="0" w:color="auto"/>
              <w:right w:val="single" w:sz="4" w:space="0" w:color="auto"/>
            </w:tcBorders>
          </w:tcPr>
          <w:p w:rsidR="0075062B" w:rsidRPr="0075062B" w:rsidRDefault="0075062B" w:rsidP="00762E42">
            <w:pPr>
              <w:pStyle w:val="af6"/>
              <w:jc w:val="both"/>
              <w:rPr>
                <w:rFonts w:ascii="Times New Roman" w:hAnsi="Times New Roman" w:cs="Times New Roman"/>
                <w:sz w:val="24"/>
                <w:szCs w:val="24"/>
              </w:rPr>
            </w:pPr>
            <w:r w:rsidRPr="0075062B">
              <w:rPr>
                <w:rFonts w:ascii="Times New Roman" w:hAnsi="Times New Roman" w:cs="Times New Roman"/>
                <w:sz w:val="24"/>
                <w:szCs w:val="24"/>
              </w:rPr>
              <w:t xml:space="preserve">1 разряд работ в соответствии с </w:t>
            </w:r>
            <w:hyperlink r:id="rId12" w:history="1">
              <w:r w:rsidRPr="0075062B">
                <w:rPr>
                  <w:rStyle w:val="afc"/>
                  <w:rFonts w:ascii="Times New Roman" w:hAnsi="Times New Roman"/>
                  <w:b w:val="0"/>
                  <w:bCs w:val="0"/>
                  <w:color w:val="auto"/>
                  <w:sz w:val="24"/>
                  <w:szCs w:val="24"/>
                </w:rPr>
                <w:t>Единым тарифно-квалификационным справочником работ и профессий рабочих</w:t>
              </w:r>
            </w:hyperlink>
          </w:p>
        </w:tc>
        <w:tc>
          <w:tcPr>
            <w:tcW w:w="2773" w:type="dxa"/>
            <w:tcBorders>
              <w:top w:val="single" w:sz="4" w:space="0" w:color="auto"/>
              <w:left w:val="single" w:sz="4" w:space="0" w:color="auto"/>
              <w:bottom w:val="single" w:sz="4" w:space="0" w:color="auto"/>
            </w:tcBorders>
          </w:tcPr>
          <w:p w:rsidR="0075062B" w:rsidRPr="0075062B" w:rsidRDefault="0075062B" w:rsidP="00762E42">
            <w:pPr>
              <w:pStyle w:val="afd"/>
              <w:rPr>
                <w:rFonts w:ascii="Times New Roman" w:hAnsi="Times New Roman" w:cs="Times New Roman"/>
              </w:rPr>
            </w:pPr>
            <w:r w:rsidRPr="0075062B">
              <w:rPr>
                <w:rFonts w:ascii="Times New Roman" w:hAnsi="Times New Roman" w:cs="Times New Roman"/>
              </w:rPr>
              <w:t>5163</w:t>
            </w:r>
          </w:p>
        </w:tc>
      </w:tr>
      <w:tr w:rsidR="0075062B" w:rsidRPr="00EF124F" w:rsidTr="00C73A49">
        <w:trPr>
          <w:trHeight w:val="312"/>
        </w:trPr>
        <w:tc>
          <w:tcPr>
            <w:tcW w:w="6234" w:type="dxa"/>
            <w:tcBorders>
              <w:top w:val="single" w:sz="4" w:space="0" w:color="auto"/>
              <w:bottom w:val="single" w:sz="4" w:space="0" w:color="auto"/>
              <w:right w:val="single" w:sz="4" w:space="0" w:color="auto"/>
            </w:tcBorders>
          </w:tcPr>
          <w:p w:rsidR="0075062B" w:rsidRPr="0075062B" w:rsidRDefault="0075062B" w:rsidP="00762E42">
            <w:pPr>
              <w:pStyle w:val="af6"/>
              <w:jc w:val="both"/>
              <w:rPr>
                <w:rFonts w:ascii="Times New Roman" w:hAnsi="Times New Roman" w:cs="Times New Roman"/>
                <w:sz w:val="24"/>
                <w:szCs w:val="24"/>
              </w:rPr>
            </w:pPr>
            <w:r w:rsidRPr="0075062B">
              <w:rPr>
                <w:rFonts w:ascii="Times New Roman" w:hAnsi="Times New Roman" w:cs="Times New Roman"/>
                <w:sz w:val="24"/>
                <w:szCs w:val="24"/>
              </w:rPr>
              <w:t>2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62E42">
            <w:pPr>
              <w:pStyle w:val="afd"/>
              <w:rPr>
                <w:rFonts w:ascii="Times New Roman" w:hAnsi="Times New Roman" w:cs="Times New Roman"/>
              </w:rPr>
            </w:pPr>
            <w:r w:rsidRPr="0075062B">
              <w:rPr>
                <w:rFonts w:ascii="Times New Roman" w:hAnsi="Times New Roman" w:cs="Times New Roman"/>
              </w:rPr>
              <w:t>5253</w:t>
            </w:r>
          </w:p>
        </w:tc>
      </w:tr>
      <w:tr w:rsidR="0075062B" w:rsidRPr="00EF124F" w:rsidTr="00C73A49">
        <w:trPr>
          <w:trHeight w:val="538"/>
        </w:trPr>
        <w:tc>
          <w:tcPr>
            <w:tcW w:w="6234" w:type="dxa"/>
            <w:tcBorders>
              <w:top w:val="single" w:sz="4" w:space="0" w:color="auto"/>
              <w:bottom w:val="single" w:sz="4" w:space="0" w:color="auto"/>
              <w:right w:val="single" w:sz="4" w:space="0" w:color="auto"/>
            </w:tcBorders>
          </w:tcPr>
          <w:p w:rsidR="0075062B" w:rsidRPr="0075062B" w:rsidRDefault="0075062B" w:rsidP="00762E42">
            <w:pPr>
              <w:pStyle w:val="af6"/>
              <w:jc w:val="both"/>
              <w:rPr>
                <w:rFonts w:ascii="Times New Roman" w:hAnsi="Times New Roman" w:cs="Times New Roman"/>
                <w:sz w:val="24"/>
                <w:szCs w:val="24"/>
              </w:rPr>
            </w:pPr>
            <w:r w:rsidRPr="0075062B">
              <w:rPr>
                <w:rFonts w:ascii="Times New Roman" w:hAnsi="Times New Roman" w:cs="Times New Roman"/>
                <w:sz w:val="24"/>
                <w:szCs w:val="24"/>
              </w:rPr>
              <w:t>3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62E42">
            <w:pPr>
              <w:pStyle w:val="afd"/>
              <w:rPr>
                <w:rFonts w:ascii="Times New Roman" w:hAnsi="Times New Roman" w:cs="Times New Roman"/>
              </w:rPr>
            </w:pPr>
            <w:r w:rsidRPr="0075062B">
              <w:rPr>
                <w:rFonts w:ascii="Times New Roman" w:hAnsi="Times New Roman" w:cs="Times New Roman"/>
              </w:rPr>
              <w:t>5341</w:t>
            </w:r>
          </w:p>
        </w:tc>
      </w:tr>
      <w:tr w:rsidR="0075062B" w:rsidRPr="00EF124F" w:rsidTr="00C73A49">
        <w:trPr>
          <w:trHeight w:val="538"/>
        </w:trPr>
        <w:tc>
          <w:tcPr>
            <w:tcW w:w="6234" w:type="dxa"/>
            <w:tcBorders>
              <w:top w:val="single" w:sz="4" w:space="0" w:color="auto"/>
              <w:bottom w:val="single" w:sz="4" w:space="0" w:color="auto"/>
              <w:right w:val="single" w:sz="4" w:space="0" w:color="auto"/>
            </w:tcBorders>
          </w:tcPr>
          <w:p w:rsidR="0075062B" w:rsidRPr="0075062B" w:rsidRDefault="0075062B" w:rsidP="00762E42">
            <w:pPr>
              <w:pStyle w:val="af6"/>
              <w:jc w:val="both"/>
              <w:rPr>
                <w:rFonts w:ascii="Times New Roman" w:hAnsi="Times New Roman" w:cs="Times New Roman"/>
                <w:sz w:val="24"/>
                <w:szCs w:val="24"/>
              </w:rPr>
            </w:pPr>
            <w:r w:rsidRPr="0075062B">
              <w:rPr>
                <w:rFonts w:ascii="Times New Roman" w:hAnsi="Times New Roman" w:cs="Times New Roman"/>
                <w:sz w:val="24"/>
                <w:szCs w:val="24"/>
              </w:rPr>
              <w:t>4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62E42">
            <w:pPr>
              <w:pStyle w:val="afd"/>
              <w:rPr>
                <w:rFonts w:ascii="Times New Roman" w:hAnsi="Times New Roman" w:cs="Times New Roman"/>
              </w:rPr>
            </w:pPr>
            <w:r w:rsidRPr="0075062B">
              <w:rPr>
                <w:rFonts w:ascii="Times New Roman" w:hAnsi="Times New Roman" w:cs="Times New Roman"/>
              </w:rPr>
              <w:t>5430</w:t>
            </w:r>
          </w:p>
        </w:tc>
      </w:tr>
      <w:tr w:rsidR="0075062B" w:rsidRPr="00EF124F" w:rsidTr="00C73A49">
        <w:trPr>
          <w:trHeight w:val="538"/>
        </w:trPr>
        <w:tc>
          <w:tcPr>
            <w:tcW w:w="6234" w:type="dxa"/>
            <w:tcBorders>
              <w:top w:val="single" w:sz="4" w:space="0" w:color="auto"/>
              <w:bottom w:val="single" w:sz="4" w:space="0" w:color="auto"/>
              <w:right w:val="single" w:sz="4" w:space="0" w:color="auto"/>
            </w:tcBorders>
          </w:tcPr>
          <w:p w:rsidR="0075062B" w:rsidRPr="0075062B" w:rsidRDefault="0075062B" w:rsidP="00762E42">
            <w:pPr>
              <w:pStyle w:val="af6"/>
              <w:jc w:val="both"/>
              <w:rPr>
                <w:rFonts w:ascii="Times New Roman" w:hAnsi="Times New Roman" w:cs="Times New Roman"/>
                <w:sz w:val="24"/>
                <w:szCs w:val="24"/>
              </w:rPr>
            </w:pPr>
            <w:r w:rsidRPr="0075062B">
              <w:rPr>
                <w:rFonts w:ascii="Times New Roman" w:hAnsi="Times New Roman" w:cs="Times New Roman"/>
                <w:sz w:val="24"/>
                <w:szCs w:val="24"/>
              </w:rPr>
              <w:t>5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62E42">
            <w:pPr>
              <w:pStyle w:val="afd"/>
              <w:rPr>
                <w:rFonts w:ascii="Times New Roman" w:hAnsi="Times New Roman" w:cs="Times New Roman"/>
              </w:rPr>
            </w:pPr>
            <w:r w:rsidRPr="0075062B">
              <w:rPr>
                <w:rFonts w:ascii="Times New Roman" w:hAnsi="Times New Roman" w:cs="Times New Roman"/>
              </w:rPr>
              <w:t>5521</w:t>
            </w:r>
          </w:p>
        </w:tc>
      </w:tr>
      <w:tr w:rsidR="0075062B" w:rsidRPr="00EF124F" w:rsidTr="00C73A49">
        <w:trPr>
          <w:trHeight w:val="538"/>
        </w:trPr>
        <w:tc>
          <w:tcPr>
            <w:tcW w:w="6234" w:type="dxa"/>
            <w:tcBorders>
              <w:top w:val="single" w:sz="4" w:space="0" w:color="auto"/>
              <w:bottom w:val="single" w:sz="4" w:space="0" w:color="auto"/>
              <w:right w:val="single" w:sz="4" w:space="0" w:color="auto"/>
            </w:tcBorders>
          </w:tcPr>
          <w:p w:rsidR="0075062B" w:rsidRPr="0075062B" w:rsidRDefault="0075062B" w:rsidP="00762E42">
            <w:pPr>
              <w:pStyle w:val="af6"/>
              <w:jc w:val="both"/>
              <w:rPr>
                <w:rFonts w:ascii="Times New Roman" w:hAnsi="Times New Roman" w:cs="Times New Roman"/>
                <w:sz w:val="24"/>
                <w:szCs w:val="24"/>
              </w:rPr>
            </w:pPr>
            <w:r w:rsidRPr="0075062B">
              <w:rPr>
                <w:rFonts w:ascii="Times New Roman" w:hAnsi="Times New Roman" w:cs="Times New Roman"/>
                <w:sz w:val="24"/>
                <w:szCs w:val="24"/>
              </w:rPr>
              <w:t>6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62E42">
            <w:pPr>
              <w:pStyle w:val="afd"/>
              <w:rPr>
                <w:rFonts w:ascii="Times New Roman" w:hAnsi="Times New Roman" w:cs="Times New Roman"/>
              </w:rPr>
            </w:pPr>
            <w:r w:rsidRPr="0075062B">
              <w:rPr>
                <w:rFonts w:ascii="Times New Roman" w:hAnsi="Times New Roman" w:cs="Times New Roman"/>
              </w:rPr>
              <w:t>5696</w:t>
            </w:r>
          </w:p>
        </w:tc>
      </w:tr>
      <w:tr w:rsidR="0075062B" w:rsidRPr="00EF124F" w:rsidTr="00C73A49">
        <w:trPr>
          <w:trHeight w:val="524"/>
        </w:trPr>
        <w:tc>
          <w:tcPr>
            <w:tcW w:w="6234" w:type="dxa"/>
            <w:tcBorders>
              <w:top w:val="single" w:sz="4" w:space="0" w:color="auto"/>
              <w:bottom w:val="single" w:sz="4" w:space="0" w:color="auto"/>
              <w:right w:val="single" w:sz="4" w:space="0" w:color="auto"/>
            </w:tcBorders>
          </w:tcPr>
          <w:p w:rsidR="0075062B" w:rsidRPr="0075062B" w:rsidRDefault="0075062B" w:rsidP="00762E42">
            <w:pPr>
              <w:pStyle w:val="af6"/>
              <w:jc w:val="both"/>
              <w:rPr>
                <w:rFonts w:ascii="Times New Roman" w:hAnsi="Times New Roman" w:cs="Times New Roman"/>
                <w:sz w:val="24"/>
                <w:szCs w:val="24"/>
              </w:rPr>
            </w:pPr>
            <w:r w:rsidRPr="0075062B">
              <w:rPr>
                <w:rFonts w:ascii="Times New Roman" w:hAnsi="Times New Roman" w:cs="Times New Roman"/>
                <w:sz w:val="24"/>
                <w:szCs w:val="24"/>
              </w:rPr>
              <w:t>7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62E42">
            <w:pPr>
              <w:pStyle w:val="afd"/>
              <w:rPr>
                <w:rFonts w:ascii="Times New Roman" w:hAnsi="Times New Roman" w:cs="Times New Roman"/>
              </w:rPr>
            </w:pPr>
            <w:r w:rsidRPr="0075062B">
              <w:rPr>
                <w:rFonts w:ascii="Times New Roman" w:hAnsi="Times New Roman" w:cs="Times New Roman"/>
              </w:rPr>
              <w:t>5876</w:t>
            </w:r>
          </w:p>
        </w:tc>
      </w:tr>
      <w:tr w:rsidR="0075062B" w:rsidRPr="00EF124F" w:rsidTr="00C73A49">
        <w:trPr>
          <w:trHeight w:val="538"/>
        </w:trPr>
        <w:tc>
          <w:tcPr>
            <w:tcW w:w="6234" w:type="dxa"/>
            <w:tcBorders>
              <w:top w:val="single" w:sz="4" w:space="0" w:color="auto"/>
              <w:bottom w:val="single" w:sz="4" w:space="0" w:color="auto"/>
              <w:right w:val="single" w:sz="4" w:space="0" w:color="auto"/>
            </w:tcBorders>
          </w:tcPr>
          <w:p w:rsidR="0075062B" w:rsidRPr="0075062B" w:rsidRDefault="0075062B" w:rsidP="00762E42">
            <w:pPr>
              <w:pStyle w:val="af6"/>
              <w:jc w:val="both"/>
              <w:rPr>
                <w:rFonts w:ascii="Times New Roman" w:hAnsi="Times New Roman" w:cs="Times New Roman"/>
                <w:sz w:val="24"/>
                <w:szCs w:val="24"/>
              </w:rPr>
            </w:pPr>
            <w:r w:rsidRPr="0075062B">
              <w:rPr>
                <w:rFonts w:ascii="Times New Roman" w:hAnsi="Times New Roman" w:cs="Times New Roman"/>
                <w:sz w:val="24"/>
                <w:szCs w:val="24"/>
              </w:rPr>
              <w:t>8 разряд работ в соответствии с Единым тарифно-квалификационным справочником работ и профессий рабочих</w:t>
            </w:r>
          </w:p>
        </w:tc>
        <w:tc>
          <w:tcPr>
            <w:tcW w:w="2773" w:type="dxa"/>
            <w:tcBorders>
              <w:top w:val="single" w:sz="4" w:space="0" w:color="auto"/>
              <w:left w:val="single" w:sz="4" w:space="0" w:color="auto"/>
              <w:bottom w:val="single" w:sz="4" w:space="0" w:color="auto"/>
            </w:tcBorders>
          </w:tcPr>
          <w:p w:rsidR="0075062B" w:rsidRPr="0075062B" w:rsidRDefault="0075062B" w:rsidP="00762E42">
            <w:pPr>
              <w:pStyle w:val="afd"/>
              <w:rPr>
                <w:rFonts w:ascii="Times New Roman" w:hAnsi="Times New Roman" w:cs="Times New Roman"/>
              </w:rPr>
            </w:pPr>
            <w:r w:rsidRPr="0075062B">
              <w:rPr>
                <w:rFonts w:ascii="Times New Roman" w:hAnsi="Times New Roman" w:cs="Times New Roman"/>
              </w:rPr>
              <w:t>6053</w:t>
            </w:r>
          </w:p>
        </w:tc>
      </w:tr>
    </w:tbl>
    <w:p w:rsidR="0075062B" w:rsidRPr="00EF124F" w:rsidRDefault="0075062B" w:rsidP="00762E42">
      <w:pPr>
        <w:jc w:val="both"/>
        <w:rPr>
          <w:rFonts w:ascii="Times New Roman" w:hAnsi="Times New Roman" w:cs="Times New Roman"/>
          <w:sz w:val="28"/>
          <w:szCs w:val="28"/>
        </w:rPr>
      </w:pP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xml:space="preserve">2.3. Распределение профессий рабочих организаций по квалификационным уровням приведено в </w:t>
      </w:r>
      <w:hyperlink w:anchor="sub_30000" w:history="1">
        <w:r w:rsidRPr="00993AAC">
          <w:rPr>
            <w:rFonts w:ascii="Times New Roman" w:eastAsia="Times New Roman" w:hAnsi="Times New Roman" w:cs="Times New Roman"/>
            <w:sz w:val="28"/>
            <w:szCs w:val="28"/>
          </w:rPr>
          <w:t>приложении № </w:t>
        </w:r>
        <w:r w:rsidR="00C73A49">
          <w:rPr>
            <w:rFonts w:ascii="Times New Roman" w:eastAsia="Times New Roman" w:hAnsi="Times New Roman" w:cs="Times New Roman"/>
            <w:sz w:val="28"/>
            <w:szCs w:val="28"/>
          </w:rPr>
          <w:t>2</w:t>
        </w:r>
      </w:hyperlink>
      <w:r w:rsidRPr="00993AAC">
        <w:rPr>
          <w:rFonts w:ascii="Times New Roman" w:eastAsia="Times New Roman" w:hAnsi="Times New Roman" w:cs="Times New Roman"/>
          <w:sz w:val="28"/>
          <w:szCs w:val="28"/>
        </w:rPr>
        <w:t xml:space="preserve"> к настоящему Положению.</w:t>
      </w:r>
      <w:bookmarkEnd w:id="4"/>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14"/>
      <w:r w:rsidRPr="00993AAC">
        <w:rPr>
          <w:rFonts w:ascii="Times New Roman" w:eastAsia="Times New Roman" w:hAnsi="Times New Roman" w:cs="Times New Roman"/>
          <w:sz w:val="28"/>
          <w:szCs w:val="28"/>
        </w:rPr>
        <w:t>2.4. Установление должностного оклада медицинским и другим работникам, трудовая деятельность которых не относится к сфере образования, осуществляется в соответствии с отраслевыми условиями оплаты труда, установленными муниципальными правовыми актами.</w:t>
      </w:r>
    </w:p>
    <w:bookmarkEnd w:id="5"/>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lastRenderedPageBreak/>
        <w:t>Компенсационные и стимулирующие выплаты производятся по условиям оплаты труда работников организаций, в которых вышеуказанные работники работают.</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2.5.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w:t>
      </w:r>
    </w:p>
    <w:p w:rsidR="006D79DD" w:rsidRDefault="006D79DD" w:rsidP="00762E42">
      <w:pPr>
        <w:suppressAutoHyphens/>
        <w:autoSpaceDE w:val="0"/>
        <w:spacing w:after="0" w:line="240" w:lineRule="auto"/>
        <w:ind w:firstLine="709"/>
        <w:jc w:val="both"/>
        <w:rPr>
          <w:rFonts w:ascii="Times New Roman" w:eastAsia="Batang" w:hAnsi="Times New Roman" w:cs="Times New Roman"/>
          <w:b/>
          <w:sz w:val="28"/>
          <w:szCs w:val="28"/>
          <w:lang w:eastAsia="ar-SA"/>
        </w:rPr>
      </w:pPr>
    </w:p>
    <w:p w:rsidR="006D79DD" w:rsidRPr="00993AAC" w:rsidRDefault="006D79DD" w:rsidP="00762E42">
      <w:pPr>
        <w:suppressAutoHyphens/>
        <w:autoSpaceDE w:val="0"/>
        <w:spacing w:after="0" w:line="240" w:lineRule="auto"/>
        <w:ind w:firstLine="709"/>
        <w:jc w:val="both"/>
        <w:rPr>
          <w:rFonts w:ascii="Times New Roman" w:eastAsia="Batang" w:hAnsi="Times New Roman" w:cs="Times New Roman"/>
          <w:b/>
          <w:sz w:val="28"/>
          <w:szCs w:val="28"/>
          <w:lang w:eastAsia="ar-SA"/>
        </w:rPr>
      </w:pPr>
      <w:r w:rsidRPr="00993AAC">
        <w:rPr>
          <w:rFonts w:ascii="Times New Roman" w:eastAsia="Batang" w:hAnsi="Times New Roman" w:cs="Times New Roman"/>
          <w:b/>
          <w:sz w:val="28"/>
          <w:szCs w:val="28"/>
          <w:lang w:eastAsia="ar-SA"/>
        </w:rPr>
        <w:t>3. Порядок и условия установления выплат стимулирующего характера</w:t>
      </w:r>
    </w:p>
    <w:p w:rsidR="006D79DD" w:rsidRPr="00993AAC" w:rsidRDefault="006D79DD" w:rsidP="0076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3.1. Положением об оплате труда </w:t>
      </w:r>
      <w:r w:rsidRPr="00993AAC">
        <w:rPr>
          <w:rFonts w:ascii="Times New Roman" w:eastAsia="Times New Roman" w:hAnsi="Times New Roman" w:cs="Times New Roman"/>
          <w:sz w:val="28"/>
          <w:szCs w:val="28"/>
        </w:rPr>
        <w:t xml:space="preserve">и стимулировании </w:t>
      </w:r>
      <w:r w:rsidRPr="00993AAC">
        <w:rPr>
          <w:rFonts w:ascii="Times New Roman" w:eastAsia="Times New Roman" w:hAnsi="Times New Roman" w:cs="Times New Roman"/>
          <w:sz w:val="28"/>
          <w:szCs w:val="28"/>
          <w:lang w:eastAsia="ar-SA"/>
        </w:rPr>
        <w:t xml:space="preserve">работников МБДОУ </w:t>
      </w:r>
      <w:r w:rsidRPr="00993AAC">
        <w:rPr>
          <w:rFonts w:ascii="Times New Roman" w:eastAsia="Batang" w:hAnsi="Times New Roman" w:cs="Times New Roman"/>
          <w:iCs/>
          <w:sz w:val="28"/>
          <w:szCs w:val="28"/>
          <w:lang w:eastAsia="ar-SA"/>
        </w:rPr>
        <w:t>детского сада №</w:t>
      </w:r>
      <w:r w:rsidR="001C4CE4">
        <w:rPr>
          <w:rFonts w:ascii="Times New Roman" w:eastAsia="Batang" w:hAnsi="Times New Roman" w:cs="Times New Roman"/>
          <w:iCs/>
          <w:sz w:val="28"/>
          <w:szCs w:val="28"/>
          <w:lang w:eastAsia="ar-SA"/>
        </w:rPr>
        <w:t xml:space="preserve"> 42</w:t>
      </w:r>
      <w:r>
        <w:rPr>
          <w:rFonts w:ascii="Times New Roman" w:eastAsia="Batang" w:hAnsi="Times New Roman" w:cs="Times New Roman"/>
          <w:iCs/>
          <w:sz w:val="28"/>
          <w:szCs w:val="28"/>
          <w:lang w:eastAsia="ar-SA"/>
        </w:rPr>
        <w:t xml:space="preserve"> </w:t>
      </w:r>
      <w:r w:rsidRPr="00993AAC">
        <w:rPr>
          <w:rFonts w:ascii="Times New Roman" w:eastAsia="Times New Roman" w:hAnsi="Times New Roman" w:cs="Times New Roman"/>
          <w:sz w:val="28"/>
          <w:szCs w:val="28"/>
          <w:lang w:eastAsia="ar-SA"/>
        </w:rPr>
        <w:t xml:space="preserve">предусматривается установление работникам </w:t>
      </w:r>
      <w:r w:rsidRPr="00993AAC">
        <w:rPr>
          <w:rFonts w:ascii="Times New Roman" w:eastAsia="Times New Roman" w:hAnsi="Times New Roman" w:cs="Times New Roman"/>
          <w:sz w:val="28"/>
          <w:szCs w:val="28"/>
        </w:rPr>
        <w:t>следующих видов выплат стимулирующего характера</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повышающих коэффициентов к базовому окладу (базовому должностному окладу), базовой ставке заработной платы;</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надбавки за интенсивность и эффективность работы;</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надбавки за выслугу лет;</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премии по итогам работы;</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премии за качество выполняемых работ;</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других видов выплат стимулирующего характера, в случае если они установлены муниципальными правовыми актами;</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1811"/>
      <w:r w:rsidRPr="00993AAC">
        <w:rPr>
          <w:rFonts w:ascii="Times New Roman" w:eastAsia="Times New Roman" w:hAnsi="Times New Roman" w:cs="Times New Roman"/>
          <w:sz w:val="28"/>
          <w:szCs w:val="28"/>
        </w:rPr>
        <w:t>- выплата педагогическим работникам дошкольных образовательных организаций, реализующих образовательные программы дошкольного образования.</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19"/>
      <w:r w:rsidRPr="00993AAC">
        <w:rPr>
          <w:rFonts w:ascii="Times New Roman" w:eastAsia="Times New Roman" w:hAnsi="Times New Roman" w:cs="Times New Roman"/>
          <w:sz w:val="28"/>
          <w:szCs w:val="28"/>
        </w:rPr>
        <w:t>3.2</w:t>
      </w:r>
      <w:r>
        <w:rPr>
          <w:rFonts w:ascii="Times New Roman" w:eastAsia="Times New Roman" w:hAnsi="Times New Roman" w:cs="Times New Roman"/>
          <w:sz w:val="28"/>
          <w:szCs w:val="28"/>
        </w:rPr>
        <w:t>.</w:t>
      </w:r>
      <w:r w:rsidRPr="00993AAC">
        <w:rPr>
          <w:rFonts w:ascii="Times New Roman" w:eastAsia="Times New Roman" w:hAnsi="Times New Roman" w:cs="Times New Roman"/>
          <w:sz w:val="28"/>
          <w:szCs w:val="28"/>
        </w:rPr>
        <w:t> В организации установлены повышающие коэффициенты к базовому окладу (базовому должностному окладу</w:t>
      </w:r>
      <w:proofErr w:type="gramStart"/>
      <w:r w:rsidRPr="00993AAC">
        <w:rPr>
          <w:rFonts w:ascii="Times New Roman" w:eastAsia="Times New Roman" w:hAnsi="Times New Roman" w:cs="Times New Roman"/>
          <w:sz w:val="28"/>
          <w:szCs w:val="28"/>
        </w:rPr>
        <w:t>),  базовой</w:t>
      </w:r>
      <w:proofErr w:type="gramEnd"/>
      <w:r w:rsidRPr="00993AAC">
        <w:rPr>
          <w:rFonts w:ascii="Times New Roman" w:eastAsia="Times New Roman" w:hAnsi="Times New Roman" w:cs="Times New Roman"/>
          <w:sz w:val="28"/>
          <w:szCs w:val="28"/>
        </w:rPr>
        <w:t xml:space="preserve"> ставке заработной платы:</w:t>
      </w:r>
    </w:p>
    <w:bookmarkEnd w:id="7"/>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повышающий коэффициент к базовому окладу (базовому должностному окладу), базовой ставке заработной платы:</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за квалификационную категорию;</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персональный повышающий коэффициент к базовому окладу (базовому должностному окладу), базовой ставке заработной платы;</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повышающий коэффициент к базовому окладу (базовому должностному окладу), базовой ставке заработной платы за учёную степень, почётное звание;</w:t>
      </w:r>
    </w:p>
    <w:bookmarkEnd w:id="6"/>
    <w:p w:rsidR="006D79DD" w:rsidRPr="00993AAC" w:rsidRDefault="006D79DD" w:rsidP="00762E4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Решение о введении соответствующих норм принимается организацией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p>
    <w:p w:rsidR="006D79DD" w:rsidRPr="00993AAC" w:rsidRDefault="006D79DD" w:rsidP="00762E42">
      <w:pPr>
        <w:suppressAutoHyphens/>
        <w:autoSpaceDE w:val="0"/>
        <w:spacing w:after="0" w:line="240" w:lineRule="auto"/>
        <w:ind w:firstLine="709"/>
        <w:jc w:val="both"/>
        <w:rPr>
          <w:rFonts w:ascii="Times New Roman" w:eastAsia="Batang" w:hAnsi="Times New Roman" w:cs="Times New Roman"/>
          <w:sz w:val="28"/>
          <w:szCs w:val="28"/>
          <w:lang w:eastAsia="ar-SA"/>
        </w:rPr>
      </w:pPr>
      <w:r w:rsidRPr="00993AAC">
        <w:rPr>
          <w:rFonts w:ascii="Times New Roman" w:eastAsia="Batang" w:hAnsi="Times New Roman" w:cs="Times New Roman"/>
          <w:sz w:val="28"/>
          <w:szCs w:val="28"/>
          <w:lang w:eastAsia="ar-SA"/>
        </w:rPr>
        <w:lastRenderedPageBreak/>
        <w:t>Применение повышающих коэффициентов не образует новый оклад (должностной оклад), ставку заработной платы и не учитываются при исчислении иных стимулирующих и компенсационных выплат, устанавливаемых в процентном отношении к окладу.</w:t>
      </w:r>
    </w:p>
    <w:p w:rsidR="006D79DD" w:rsidRPr="00993AAC" w:rsidRDefault="006D79DD" w:rsidP="0076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6D79DD" w:rsidRPr="00993AAC" w:rsidRDefault="006D79DD" w:rsidP="0076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3.3. Повышающий коэффициент к окладу (должностному окладу), ставке заработной платы за квалификационную категорию устанавливается с целью </w:t>
      </w:r>
      <w:proofErr w:type="gramStart"/>
      <w:r w:rsidRPr="00993AAC">
        <w:rPr>
          <w:rFonts w:ascii="Times New Roman" w:eastAsia="Times New Roman" w:hAnsi="Times New Roman" w:cs="Times New Roman"/>
          <w:sz w:val="28"/>
          <w:szCs w:val="28"/>
          <w:lang w:eastAsia="ar-SA"/>
        </w:rPr>
        <w:t>стимулирования  педагогических</w:t>
      </w:r>
      <w:proofErr w:type="gramEnd"/>
      <w:r w:rsidRPr="00993AAC">
        <w:rPr>
          <w:rFonts w:ascii="Times New Roman" w:eastAsia="Times New Roman" w:hAnsi="Times New Roman" w:cs="Times New Roman"/>
          <w:sz w:val="28"/>
          <w:szCs w:val="28"/>
          <w:lang w:eastAsia="ar-SA"/>
        </w:rPr>
        <w:t xml:space="preserve"> работников к профессиональному росту путем повышения профессиональной квалификации и компетентности. </w:t>
      </w:r>
    </w:p>
    <w:p w:rsidR="006D79DD" w:rsidRPr="00993AAC" w:rsidRDefault="006D79DD" w:rsidP="0076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Размеры повышающего коэффициента: </w:t>
      </w:r>
    </w:p>
    <w:p w:rsidR="006D79DD" w:rsidRPr="009D1BCB" w:rsidRDefault="006D79DD" w:rsidP="0076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0</w:t>
      </w:r>
      <w:r w:rsidRPr="009D1BCB">
        <w:rPr>
          <w:rFonts w:ascii="Times New Roman" w:eastAsia="Times New Roman" w:hAnsi="Times New Roman" w:cs="Times New Roman"/>
          <w:sz w:val="28"/>
          <w:szCs w:val="28"/>
          <w:lang w:eastAsia="ar-SA"/>
        </w:rPr>
        <w:t>,</w:t>
      </w:r>
      <w:r w:rsidR="009D1BCB" w:rsidRPr="009D1BCB">
        <w:rPr>
          <w:rFonts w:ascii="Times New Roman" w:eastAsia="Times New Roman" w:hAnsi="Times New Roman" w:cs="Times New Roman"/>
          <w:sz w:val="28"/>
          <w:szCs w:val="28"/>
          <w:lang w:eastAsia="ar-SA"/>
        </w:rPr>
        <w:t>10</w:t>
      </w:r>
      <w:r w:rsidRPr="009D1BCB">
        <w:rPr>
          <w:rFonts w:ascii="Times New Roman" w:eastAsia="Times New Roman" w:hAnsi="Times New Roman" w:cs="Times New Roman"/>
          <w:sz w:val="28"/>
          <w:szCs w:val="28"/>
          <w:lang w:eastAsia="ar-SA"/>
        </w:rPr>
        <w:t xml:space="preserve"> - при наличии высшей квалификационной категории;</w:t>
      </w:r>
    </w:p>
    <w:p w:rsidR="006D79DD" w:rsidRPr="00993AAC" w:rsidRDefault="006D79DD" w:rsidP="0076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D1BCB">
        <w:rPr>
          <w:rFonts w:ascii="Times New Roman" w:eastAsia="Times New Roman" w:hAnsi="Times New Roman" w:cs="Times New Roman"/>
          <w:sz w:val="28"/>
          <w:szCs w:val="28"/>
          <w:lang w:eastAsia="ar-SA"/>
        </w:rPr>
        <w:t>0,</w:t>
      </w:r>
      <w:r w:rsidR="009D1BCB" w:rsidRPr="009D1BCB">
        <w:rPr>
          <w:rFonts w:ascii="Times New Roman" w:eastAsia="Times New Roman" w:hAnsi="Times New Roman" w:cs="Times New Roman"/>
          <w:sz w:val="28"/>
          <w:szCs w:val="28"/>
          <w:lang w:eastAsia="ar-SA"/>
        </w:rPr>
        <w:t>5</w:t>
      </w:r>
      <w:r w:rsidRPr="009D1BCB">
        <w:rPr>
          <w:rFonts w:ascii="Times New Roman" w:eastAsia="Times New Roman" w:hAnsi="Times New Roman" w:cs="Times New Roman"/>
          <w:sz w:val="28"/>
          <w:szCs w:val="28"/>
          <w:lang w:eastAsia="ar-SA"/>
        </w:rPr>
        <w:t>- при наличии первой</w:t>
      </w:r>
      <w:r w:rsidRPr="00993AAC">
        <w:rPr>
          <w:rFonts w:ascii="Times New Roman" w:eastAsia="Times New Roman" w:hAnsi="Times New Roman" w:cs="Times New Roman"/>
          <w:sz w:val="28"/>
          <w:szCs w:val="28"/>
          <w:lang w:eastAsia="ar-SA"/>
        </w:rPr>
        <w:t xml:space="preserve"> квалификационной категории.</w:t>
      </w:r>
    </w:p>
    <w:p w:rsidR="006D79DD" w:rsidRPr="00993AAC" w:rsidRDefault="006D79DD" w:rsidP="0076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3.4. Персональный повышающий коэффициент к окладу (должностному окладу), ставке заработной </w:t>
      </w:r>
      <w:proofErr w:type="gramStart"/>
      <w:r w:rsidRPr="00993AAC">
        <w:rPr>
          <w:rFonts w:ascii="Times New Roman" w:eastAsia="Times New Roman" w:hAnsi="Times New Roman" w:cs="Times New Roman"/>
          <w:sz w:val="28"/>
          <w:szCs w:val="28"/>
          <w:lang w:eastAsia="ar-SA"/>
        </w:rPr>
        <w:t>платы  может</w:t>
      </w:r>
      <w:proofErr w:type="gramEnd"/>
      <w:r w:rsidRPr="00993AAC">
        <w:rPr>
          <w:rFonts w:ascii="Times New Roman" w:eastAsia="Times New Roman" w:hAnsi="Times New Roman" w:cs="Times New Roman"/>
          <w:sz w:val="28"/>
          <w:szCs w:val="28"/>
          <w:lang w:eastAsia="ar-SA"/>
        </w:rPr>
        <w:t xml:space="preserve">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организации персонально в отношении конкретного работника. Рекомендуемый размер повышающего коэффициента – </w:t>
      </w:r>
      <w:proofErr w:type="gramStart"/>
      <w:r w:rsidRPr="00993AAC">
        <w:rPr>
          <w:rFonts w:ascii="Times New Roman" w:eastAsia="Times New Roman" w:hAnsi="Times New Roman" w:cs="Times New Roman"/>
          <w:sz w:val="28"/>
          <w:szCs w:val="28"/>
          <w:lang w:eastAsia="ar-SA"/>
        </w:rPr>
        <w:t>до  3</w:t>
      </w:r>
      <w:proofErr w:type="gramEnd"/>
      <w:r w:rsidRPr="00993AAC">
        <w:rPr>
          <w:rFonts w:ascii="Times New Roman" w:eastAsia="Times New Roman" w:hAnsi="Times New Roman" w:cs="Times New Roman"/>
          <w:sz w:val="28"/>
          <w:szCs w:val="28"/>
          <w:lang w:eastAsia="ar-SA"/>
        </w:rPr>
        <w:t>,0.</w:t>
      </w:r>
    </w:p>
    <w:p w:rsidR="006D79DD" w:rsidRPr="00993AAC" w:rsidRDefault="006D79DD"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3.5. Повышающий коэффициент к окладу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w:t>
      </w:r>
    </w:p>
    <w:p w:rsidR="006D79DD" w:rsidRPr="00993AAC" w:rsidRDefault="006D79DD"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Размеры повышающего коэффициента:</w:t>
      </w:r>
    </w:p>
    <w:p w:rsidR="006D79DD" w:rsidRPr="00993AAC" w:rsidRDefault="006D79DD"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0,075 – за ученую степень кандидата наук или за почетное звание «Заслуженный», «Народный», «Почетный».</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Повышающий коэффициент за учёную степень, почётное звание рекомендуется устанавливать по одному из имеющихся оснований, имеющему большее значение.</w:t>
      </w:r>
    </w:p>
    <w:p w:rsidR="006D79DD" w:rsidRPr="00993AAC" w:rsidRDefault="006D79DD" w:rsidP="0076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3.6. Положением об оплате труда и стимулировании труда </w:t>
      </w:r>
      <w:proofErr w:type="gramStart"/>
      <w:r w:rsidRPr="00993AAC">
        <w:rPr>
          <w:rFonts w:ascii="Times New Roman" w:eastAsia="Times New Roman" w:hAnsi="Times New Roman" w:cs="Times New Roman"/>
          <w:sz w:val="28"/>
          <w:szCs w:val="28"/>
          <w:lang w:eastAsia="ar-SA"/>
        </w:rPr>
        <w:t xml:space="preserve">работников  </w:t>
      </w:r>
      <w:r w:rsidRPr="00993AAC">
        <w:rPr>
          <w:rFonts w:ascii="Times New Roman" w:eastAsia="Batang" w:hAnsi="Times New Roman" w:cs="Times New Roman"/>
          <w:iCs/>
          <w:sz w:val="28"/>
          <w:szCs w:val="28"/>
          <w:lang w:eastAsia="ar-SA"/>
        </w:rPr>
        <w:t>МБДОУ</w:t>
      </w:r>
      <w:proofErr w:type="gramEnd"/>
      <w:r w:rsidRPr="00993AAC">
        <w:rPr>
          <w:rFonts w:ascii="Times New Roman" w:eastAsia="Batang" w:hAnsi="Times New Roman" w:cs="Times New Roman"/>
          <w:iCs/>
          <w:sz w:val="28"/>
          <w:szCs w:val="28"/>
          <w:lang w:eastAsia="ar-SA"/>
        </w:rPr>
        <w:t xml:space="preserve"> детского сада № </w:t>
      </w:r>
      <w:r w:rsidR="001C4CE4">
        <w:rPr>
          <w:rFonts w:ascii="Times New Roman" w:eastAsia="Batang" w:hAnsi="Times New Roman" w:cs="Times New Roman"/>
          <w:iCs/>
          <w:sz w:val="28"/>
          <w:szCs w:val="28"/>
          <w:lang w:eastAsia="ar-SA"/>
        </w:rPr>
        <w:t>42</w:t>
      </w:r>
      <w:r w:rsidRPr="00993AAC">
        <w:rPr>
          <w:rFonts w:ascii="Times New Roman" w:eastAsia="Times New Roman" w:hAnsi="Times New Roman" w:cs="Times New Roman"/>
          <w:sz w:val="28"/>
          <w:szCs w:val="28"/>
          <w:lang w:eastAsia="ar-SA"/>
        </w:rPr>
        <w:t xml:space="preserve"> может быть предусмотрено установление работникам стимулирующих надбавок к окладу (должностному окладу), ставке заработной платы. </w:t>
      </w:r>
      <w:r w:rsidRPr="00993AAC">
        <w:rPr>
          <w:rFonts w:ascii="Times New Roman" w:eastAsia="Times New Roman" w:hAnsi="Times New Roman" w:cs="Times New Roman"/>
          <w:color w:val="FF0000"/>
          <w:sz w:val="28"/>
          <w:szCs w:val="28"/>
          <w:lang w:eastAsia="ar-SA"/>
        </w:rPr>
        <w:t>(</w:t>
      </w:r>
      <w:r w:rsidRPr="009D1BCB">
        <w:rPr>
          <w:rFonts w:ascii="Times New Roman" w:eastAsia="Times New Roman" w:hAnsi="Times New Roman" w:cs="Times New Roman"/>
          <w:sz w:val="28"/>
          <w:szCs w:val="28"/>
          <w:lang w:eastAsia="ar-SA"/>
        </w:rPr>
        <w:t>Приложение №</w:t>
      </w:r>
      <w:r w:rsidR="000B671C">
        <w:rPr>
          <w:rFonts w:ascii="Times New Roman" w:eastAsia="Times New Roman" w:hAnsi="Times New Roman" w:cs="Times New Roman"/>
          <w:color w:val="FF0000"/>
          <w:sz w:val="28"/>
          <w:szCs w:val="28"/>
          <w:lang w:eastAsia="ar-SA"/>
        </w:rPr>
        <w:t xml:space="preserve"> </w:t>
      </w:r>
      <w:r w:rsidR="00C73A49">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Размер надбавки за интенсивность и эффективность работы может быть установлен как в абсолютном значении, так и в процентном отношении к окладу, по одному или нескольким основаниям. Надбавка устанавливается сроком не более 1 года, по истечении которого может быть сохранена или отменена.</w:t>
      </w:r>
    </w:p>
    <w:p w:rsidR="006D79DD" w:rsidRPr="00993AAC" w:rsidRDefault="006D79DD" w:rsidP="0076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lastRenderedPageBreak/>
        <w:t xml:space="preserve">Установление стимулирующих выплат осуществляется комиссией по распределению стимулирующих выплат, избранной на общем собрании работников, решение комиссии оформляется протоколом, на основании которого издается приказ руководителем </w:t>
      </w:r>
      <w:r w:rsidRPr="00993AAC">
        <w:rPr>
          <w:rFonts w:ascii="Times New Roman" w:eastAsia="Batang" w:hAnsi="Times New Roman" w:cs="Times New Roman"/>
          <w:iCs/>
          <w:sz w:val="28"/>
          <w:szCs w:val="28"/>
          <w:lang w:eastAsia="ar-SA"/>
        </w:rPr>
        <w:t xml:space="preserve">МБДОУ детского сада № </w:t>
      </w:r>
      <w:r w:rsidR="001C4CE4">
        <w:rPr>
          <w:rFonts w:ascii="Times New Roman" w:eastAsia="Batang" w:hAnsi="Times New Roman" w:cs="Times New Roman"/>
          <w:iCs/>
          <w:sz w:val="28"/>
          <w:szCs w:val="28"/>
          <w:lang w:eastAsia="ar-SA"/>
        </w:rPr>
        <w:t>42</w:t>
      </w:r>
      <w:r w:rsidRPr="00993AAC">
        <w:rPr>
          <w:rFonts w:ascii="Times New Roman" w:eastAsia="Batang" w:hAnsi="Times New Roman" w:cs="Times New Roman"/>
          <w:iCs/>
          <w:sz w:val="28"/>
          <w:szCs w:val="28"/>
          <w:lang w:eastAsia="ar-SA"/>
        </w:rPr>
        <w:t>,</w:t>
      </w:r>
      <w:r w:rsidRPr="00993AAC">
        <w:rPr>
          <w:rFonts w:ascii="Times New Roman" w:eastAsia="Times New Roman" w:hAnsi="Times New Roman" w:cs="Times New Roman"/>
          <w:sz w:val="28"/>
          <w:szCs w:val="28"/>
          <w:lang w:eastAsia="ar-SA"/>
        </w:rPr>
        <w:t xml:space="preserve"> в пределах бюджетных ассигнований на оплату труда, по согласованию с профсоюзным комитетом. </w:t>
      </w:r>
    </w:p>
    <w:p w:rsidR="006D79DD" w:rsidRPr="00993AAC" w:rsidRDefault="006D79DD"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3.8. Стимулирующая надбавка за выслугу лет устанавливается педагогическим работникам за стаж педагогической работы, другим </w:t>
      </w:r>
      <w:proofErr w:type="gramStart"/>
      <w:r w:rsidRPr="00993AAC">
        <w:rPr>
          <w:rFonts w:ascii="Times New Roman" w:eastAsia="Times New Roman" w:hAnsi="Times New Roman" w:cs="Times New Roman"/>
          <w:sz w:val="28"/>
          <w:szCs w:val="28"/>
          <w:lang w:eastAsia="ar-SA"/>
        </w:rPr>
        <w:t>работникам  за</w:t>
      </w:r>
      <w:proofErr w:type="gramEnd"/>
      <w:r w:rsidRPr="00993AAC">
        <w:rPr>
          <w:rFonts w:ascii="Times New Roman" w:eastAsia="Times New Roman" w:hAnsi="Times New Roman" w:cs="Times New Roman"/>
          <w:sz w:val="28"/>
          <w:szCs w:val="28"/>
          <w:lang w:eastAsia="ar-SA"/>
        </w:rPr>
        <w:t xml:space="preserve"> стаж непрерывной работы в данной организации  образования. </w:t>
      </w:r>
    </w:p>
    <w:p w:rsidR="006D79DD" w:rsidRPr="00993AAC" w:rsidRDefault="006D79DD"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Рекомендуемые размеры (в процентах от оклада) </w:t>
      </w:r>
    </w:p>
    <w:p w:rsidR="006D79DD" w:rsidRPr="00993AAC" w:rsidRDefault="006D79DD"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при</w:t>
      </w:r>
      <w:proofErr w:type="gramEnd"/>
      <w:r w:rsidRPr="00993AAC">
        <w:rPr>
          <w:rFonts w:ascii="Times New Roman" w:eastAsia="Times New Roman" w:hAnsi="Times New Roman" w:cs="Times New Roman"/>
          <w:sz w:val="28"/>
          <w:szCs w:val="28"/>
          <w:lang w:eastAsia="ar-SA"/>
        </w:rPr>
        <w:t xml:space="preserve"> выслуге лет от 1 до 5 лет –  5%;</w:t>
      </w:r>
    </w:p>
    <w:p w:rsidR="006D79DD" w:rsidRPr="00993AAC" w:rsidRDefault="006D79DD"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при</w:t>
      </w:r>
      <w:proofErr w:type="gramEnd"/>
      <w:r w:rsidRPr="00993AAC">
        <w:rPr>
          <w:rFonts w:ascii="Times New Roman" w:eastAsia="Times New Roman" w:hAnsi="Times New Roman" w:cs="Times New Roman"/>
          <w:sz w:val="28"/>
          <w:szCs w:val="28"/>
          <w:lang w:eastAsia="ar-SA"/>
        </w:rPr>
        <w:t xml:space="preserve"> выслуге лет от 5 до 10 лет –  10%;</w:t>
      </w:r>
    </w:p>
    <w:p w:rsidR="006D79DD" w:rsidRPr="00993AAC" w:rsidRDefault="006D79DD"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при</w:t>
      </w:r>
      <w:proofErr w:type="gramEnd"/>
      <w:r w:rsidRPr="00993AAC">
        <w:rPr>
          <w:rFonts w:ascii="Times New Roman" w:eastAsia="Times New Roman" w:hAnsi="Times New Roman" w:cs="Times New Roman"/>
          <w:sz w:val="28"/>
          <w:szCs w:val="28"/>
          <w:lang w:eastAsia="ar-SA"/>
        </w:rPr>
        <w:t xml:space="preserve"> выслуге лет от 10 лет –  15%.</w:t>
      </w:r>
    </w:p>
    <w:p w:rsidR="006D79DD" w:rsidRPr="00993AAC" w:rsidRDefault="006D79DD"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3.8. Выплаты стимулирующего характера, за исключением выплат, предусмотренных подпунктами 3.3, 3.5 и 3.6 настоящего </w:t>
      </w:r>
      <w:proofErr w:type="gramStart"/>
      <w:r w:rsidRPr="00993AAC">
        <w:rPr>
          <w:rFonts w:ascii="Times New Roman" w:eastAsia="Times New Roman" w:hAnsi="Times New Roman" w:cs="Times New Roman"/>
          <w:sz w:val="28"/>
          <w:szCs w:val="28"/>
          <w:lang w:eastAsia="ar-SA"/>
        </w:rPr>
        <w:t>Положения,  устанавливаются</w:t>
      </w:r>
      <w:proofErr w:type="gramEnd"/>
      <w:r w:rsidRPr="00993AAC">
        <w:rPr>
          <w:rFonts w:ascii="Times New Roman" w:eastAsia="Times New Roman" w:hAnsi="Times New Roman" w:cs="Times New Roman"/>
          <w:sz w:val="28"/>
          <w:szCs w:val="28"/>
          <w:lang w:eastAsia="ar-SA"/>
        </w:rPr>
        <w:t xml:space="preserve"> пропорционально объему учебной нагрузки (педагогической работы).</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3.9. Премия за качество выполняемых работ выплачивается работникам организации единовременно в размере до 5 окладов при:</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поощрении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Крымский район;</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присвоении почётных званий Российской Федерации, Краснодарского края, муниципального образования Крымский район, награждении знаками отличия Российской Федерации;</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награждении орденами и медалями Российской Федерации и Краснодарского края;</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награждении Почётной грамотой министерства образования Российской Федерации, главы администрации (губернатора) Краснодарского края, министерства образования науки и молодежной политике Краснодарского края, главы муниципального образования Крымский район.</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3.10.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xml:space="preserve">3.11. Выплата стимулирующего характера отдельным категориям работников в размере 3000 рублей в месяц устанавливаются следующим категориям </w:t>
      </w:r>
      <w:proofErr w:type="gramStart"/>
      <w:r w:rsidRPr="00993AAC">
        <w:rPr>
          <w:rFonts w:ascii="Times New Roman" w:eastAsia="Times New Roman" w:hAnsi="Times New Roman" w:cs="Times New Roman"/>
          <w:sz w:val="28"/>
          <w:szCs w:val="28"/>
        </w:rPr>
        <w:t>работников</w:t>
      </w:r>
      <w:r w:rsidR="0075062B">
        <w:rPr>
          <w:rFonts w:ascii="Times New Roman" w:eastAsia="Times New Roman" w:hAnsi="Times New Roman" w:cs="Times New Roman"/>
          <w:sz w:val="28"/>
          <w:szCs w:val="28"/>
        </w:rPr>
        <w:t xml:space="preserve"> </w:t>
      </w:r>
      <w:r w:rsidRPr="00993AAC">
        <w:rPr>
          <w:rFonts w:ascii="Times New Roman" w:eastAsia="Times New Roman" w:hAnsi="Times New Roman" w:cs="Times New Roman"/>
          <w:sz w:val="28"/>
          <w:szCs w:val="28"/>
        </w:rPr>
        <w:t>:</w:t>
      </w:r>
      <w:proofErr w:type="gramEnd"/>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педагогические работники (музыка</w:t>
      </w:r>
      <w:r>
        <w:rPr>
          <w:rFonts w:ascii="Times New Roman" w:eastAsia="Times New Roman" w:hAnsi="Times New Roman" w:cs="Times New Roman"/>
          <w:sz w:val="28"/>
          <w:szCs w:val="28"/>
        </w:rPr>
        <w:t>льный руководитель, воспитатель</w:t>
      </w:r>
      <w:r w:rsidRPr="00993AAC">
        <w:rPr>
          <w:rFonts w:ascii="Times New Roman" w:eastAsia="Times New Roman" w:hAnsi="Times New Roman" w:cs="Times New Roman"/>
          <w:sz w:val="28"/>
          <w:szCs w:val="28"/>
        </w:rPr>
        <w:t>);</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учебно-вспомогательный персонал (помощник воспитателя);</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медицински</w:t>
      </w:r>
      <w:r>
        <w:rPr>
          <w:rFonts w:ascii="Times New Roman" w:eastAsia="Times New Roman" w:hAnsi="Times New Roman" w:cs="Times New Roman"/>
          <w:sz w:val="28"/>
          <w:szCs w:val="28"/>
        </w:rPr>
        <w:t>е работники (старшая медсестра</w:t>
      </w:r>
      <w:r w:rsidRPr="00993AAC">
        <w:rPr>
          <w:rFonts w:ascii="Times New Roman" w:eastAsia="Times New Roman" w:hAnsi="Times New Roman" w:cs="Times New Roman"/>
          <w:sz w:val="28"/>
          <w:szCs w:val="28"/>
        </w:rPr>
        <w:t>)</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xml:space="preserve">- обслуживающий персонал (дворник, кастелянша, кладовщик, </w:t>
      </w:r>
      <w:r w:rsidRPr="00993AAC">
        <w:rPr>
          <w:rFonts w:ascii="Times New Roman" w:eastAsia="Times New Roman" w:hAnsi="Times New Roman" w:cs="Times New Roman"/>
          <w:sz w:val="28"/>
          <w:szCs w:val="28"/>
        </w:rPr>
        <w:lastRenderedPageBreak/>
        <w:t xml:space="preserve">машинист </w:t>
      </w:r>
      <w:r>
        <w:rPr>
          <w:rFonts w:ascii="Times New Roman" w:eastAsia="Times New Roman" w:hAnsi="Times New Roman" w:cs="Times New Roman"/>
          <w:sz w:val="28"/>
          <w:szCs w:val="28"/>
        </w:rPr>
        <w:t>по стирке и ремонту спецодежды</w:t>
      </w:r>
      <w:r w:rsidRPr="00993AAC">
        <w:rPr>
          <w:rFonts w:ascii="Times New Roman" w:eastAsia="Times New Roman" w:hAnsi="Times New Roman" w:cs="Times New Roman"/>
          <w:sz w:val="28"/>
          <w:szCs w:val="28"/>
        </w:rPr>
        <w:t>, повар, подсобный рабочий, рабочий по комплексном</w:t>
      </w:r>
      <w:r>
        <w:rPr>
          <w:rFonts w:ascii="Times New Roman" w:eastAsia="Times New Roman" w:hAnsi="Times New Roman" w:cs="Times New Roman"/>
          <w:sz w:val="28"/>
          <w:szCs w:val="28"/>
        </w:rPr>
        <w:t>у обслуживанию и</w:t>
      </w:r>
      <w:r w:rsidR="001B0A5C">
        <w:rPr>
          <w:rFonts w:ascii="Times New Roman" w:eastAsia="Times New Roman" w:hAnsi="Times New Roman" w:cs="Times New Roman"/>
          <w:sz w:val="28"/>
          <w:szCs w:val="28"/>
        </w:rPr>
        <w:t xml:space="preserve"> ремонту зданий, сторож, вахтер</w:t>
      </w:r>
      <w:r w:rsidRPr="00993AAC">
        <w:rPr>
          <w:rFonts w:ascii="Times New Roman" w:eastAsia="Times New Roman" w:hAnsi="Times New Roman" w:cs="Times New Roman"/>
          <w:sz w:val="28"/>
          <w:szCs w:val="28"/>
        </w:rPr>
        <w:t>).</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Выплата осуществляется исходя из объёма рабочей нагрузки и фактически отработанного работником времени по основному месту работы и по основной должности. При занятии штатной должности в объёме более одной ставки выплата устанавливается как за одну ставку. Настоящая выплата является составной частью заработной платы и учитывается при исчислении средней заработной платы (среднего заработка).</w:t>
      </w:r>
    </w:p>
    <w:p w:rsidR="006D79DD" w:rsidRPr="00993AAC" w:rsidRDefault="006D79DD"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3.12. Выплата педагогическим работникам дошкольных образовательных организаций, реализующих образовательные программы дошкольного образования в размере 3000 рублей в месяц, устанавливается следующим работникам (воспитатель, музыкальный руководитель, заведующих (директоров). Выплата осуществляется исходя из объёма рабочей нагрузки и фактически отработанного работником времени по основному месту работы и по основной должности. При занятии штатной должности в объёме более одной ставки выплата устанавливается как за одну ставку. Настоящая выплата является составной частью заработной платы и учитывается при исчислении средней заработной платы (среднего заработка).</w:t>
      </w:r>
      <w:r w:rsidR="0075062B">
        <w:rPr>
          <w:rFonts w:ascii="Times New Roman" w:eastAsia="Times New Roman" w:hAnsi="Times New Roman" w:cs="Times New Roman"/>
          <w:sz w:val="28"/>
          <w:szCs w:val="28"/>
        </w:rPr>
        <w:t xml:space="preserve"> </w:t>
      </w:r>
    </w:p>
    <w:p w:rsidR="006D79DD" w:rsidRPr="00993AAC" w:rsidRDefault="006D79DD" w:rsidP="0076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3.13.Установление стимулирующих выплат осуществляется комиссией по распределению стимулирующих выплат, избранной на общем собрании работников, решение комиссии оформляется протоколом, на основании которого издается приказ руководителем </w:t>
      </w:r>
      <w:r w:rsidR="001B0A5C">
        <w:rPr>
          <w:rFonts w:ascii="Times New Roman" w:eastAsia="Batang" w:hAnsi="Times New Roman" w:cs="Times New Roman"/>
          <w:iCs/>
          <w:sz w:val="28"/>
          <w:szCs w:val="28"/>
          <w:lang w:eastAsia="ar-SA"/>
        </w:rPr>
        <w:t>МБДОУ детского сада № 42</w:t>
      </w:r>
      <w:r w:rsidRPr="00993AAC">
        <w:rPr>
          <w:rFonts w:ascii="Times New Roman" w:eastAsia="Batang" w:hAnsi="Times New Roman" w:cs="Times New Roman"/>
          <w:iCs/>
          <w:sz w:val="28"/>
          <w:szCs w:val="28"/>
          <w:lang w:eastAsia="ar-SA"/>
        </w:rPr>
        <w:t>,</w:t>
      </w:r>
      <w:r w:rsidRPr="00993AAC">
        <w:rPr>
          <w:rFonts w:ascii="Times New Roman" w:eastAsia="Times New Roman" w:hAnsi="Times New Roman" w:cs="Times New Roman"/>
          <w:sz w:val="28"/>
          <w:szCs w:val="28"/>
          <w:lang w:eastAsia="ar-SA"/>
        </w:rPr>
        <w:t xml:space="preserve"> в пределах бюджетных ассигнований на оплату труда, по согласованию с профсоюзным комитетом, а также средств от предпринимательской и иной </w:t>
      </w:r>
      <w:proofErr w:type="gramStart"/>
      <w:r w:rsidRPr="00993AAC">
        <w:rPr>
          <w:rFonts w:ascii="Times New Roman" w:eastAsia="Times New Roman" w:hAnsi="Times New Roman" w:cs="Times New Roman"/>
          <w:sz w:val="28"/>
          <w:szCs w:val="28"/>
          <w:lang w:eastAsia="ar-SA"/>
        </w:rPr>
        <w:t>приносящей  доход</w:t>
      </w:r>
      <w:proofErr w:type="gramEnd"/>
      <w:r w:rsidRPr="00993AAC">
        <w:rPr>
          <w:rFonts w:ascii="Times New Roman" w:eastAsia="Times New Roman" w:hAnsi="Times New Roman" w:cs="Times New Roman"/>
          <w:sz w:val="28"/>
          <w:szCs w:val="28"/>
          <w:lang w:eastAsia="ar-SA"/>
        </w:rPr>
        <w:t xml:space="preserve"> деятельности, направленных на оплату труда работников. </w:t>
      </w:r>
    </w:p>
    <w:p w:rsidR="006D79DD" w:rsidRPr="00993AAC" w:rsidRDefault="006D79DD" w:rsidP="00762E42">
      <w:pPr>
        <w:suppressAutoHyphens/>
        <w:spacing w:after="0" w:line="240" w:lineRule="auto"/>
        <w:ind w:firstLine="709"/>
        <w:jc w:val="both"/>
        <w:rPr>
          <w:rFonts w:ascii="Times New Roman" w:eastAsia="Times New Roman" w:hAnsi="Times New Roman" w:cs="Times New Roman"/>
          <w:sz w:val="28"/>
          <w:szCs w:val="28"/>
          <w:lang w:eastAsia="ar-SA"/>
        </w:rPr>
      </w:pPr>
    </w:p>
    <w:p w:rsidR="00E17467" w:rsidRPr="00993AAC" w:rsidRDefault="00E17467" w:rsidP="00762E42">
      <w:pPr>
        <w:suppressAutoHyphens/>
        <w:spacing w:after="0" w:line="240" w:lineRule="auto"/>
        <w:jc w:val="both"/>
        <w:rPr>
          <w:rFonts w:ascii="Times New Roman" w:eastAsia="Times New Roman" w:hAnsi="Times New Roman" w:cs="Times New Roman"/>
          <w:b/>
          <w:sz w:val="28"/>
          <w:szCs w:val="28"/>
          <w:lang w:eastAsia="ar-SA"/>
        </w:rPr>
      </w:pPr>
      <w:r w:rsidRPr="00993AAC">
        <w:rPr>
          <w:rFonts w:ascii="Times New Roman" w:eastAsia="Times New Roman" w:hAnsi="Times New Roman" w:cs="Times New Roman"/>
          <w:b/>
          <w:sz w:val="28"/>
          <w:szCs w:val="28"/>
          <w:lang w:eastAsia="ar-SA"/>
        </w:rPr>
        <w:t>4. Порядок и условия установления выплат компенсационного характера</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4.1. Оплата труда работников </w:t>
      </w:r>
      <w:r w:rsidRPr="00993AAC">
        <w:rPr>
          <w:rFonts w:ascii="Times New Roman" w:eastAsia="Batang" w:hAnsi="Times New Roman" w:cs="Times New Roman"/>
          <w:iCs/>
          <w:sz w:val="28"/>
          <w:szCs w:val="28"/>
          <w:lang w:eastAsia="ar-SA"/>
        </w:rPr>
        <w:t xml:space="preserve">МБДОУ детского сада № </w:t>
      </w:r>
      <w:proofErr w:type="gramStart"/>
      <w:r w:rsidR="001C4CE4">
        <w:rPr>
          <w:rFonts w:ascii="Times New Roman" w:eastAsia="Batang" w:hAnsi="Times New Roman" w:cs="Times New Roman"/>
          <w:iCs/>
          <w:sz w:val="28"/>
          <w:szCs w:val="28"/>
          <w:lang w:eastAsia="ar-SA"/>
        </w:rPr>
        <w:t>42</w:t>
      </w:r>
      <w:r w:rsidRPr="00993AAC">
        <w:rPr>
          <w:rFonts w:ascii="Times New Roman" w:eastAsia="Times New Roman" w:hAnsi="Times New Roman" w:cs="Times New Roman"/>
          <w:sz w:val="28"/>
          <w:szCs w:val="28"/>
          <w:lang w:eastAsia="ar-SA"/>
        </w:rPr>
        <w:t>,  занятых</w:t>
      </w:r>
      <w:proofErr w:type="gramEnd"/>
      <w:r w:rsidRPr="00993AAC">
        <w:rPr>
          <w:rFonts w:ascii="Times New Roman" w:eastAsia="Times New Roman" w:hAnsi="Times New Roman" w:cs="Times New Roman"/>
          <w:sz w:val="28"/>
          <w:szCs w:val="28"/>
          <w:lang w:eastAsia="ar-SA"/>
        </w:rPr>
        <w:t xml:space="preserve"> на тяжелых работах, работах с вредными, иными особыми условиями труда, производится в повышенном размере.</w:t>
      </w:r>
      <w:r>
        <w:rPr>
          <w:rFonts w:ascii="Times New Roman" w:eastAsia="Times New Roman" w:hAnsi="Times New Roman" w:cs="Times New Roman"/>
          <w:sz w:val="28"/>
          <w:szCs w:val="28"/>
          <w:lang w:eastAsia="ar-SA"/>
        </w:rPr>
        <w:t xml:space="preserve"> </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В этих целях работникам могут быть осуществлены следующие выплаты компенсационного характера:</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за</w:t>
      </w:r>
      <w:proofErr w:type="gramEnd"/>
      <w:r w:rsidRPr="00993AAC">
        <w:rPr>
          <w:rFonts w:ascii="Times New Roman" w:eastAsia="Times New Roman" w:hAnsi="Times New Roman" w:cs="Times New Roman"/>
          <w:sz w:val="28"/>
          <w:szCs w:val="28"/>
          <w:lang w:eastAsia="ar-SA"/>
        </w:rPr>
        <w:t xml:space="preserve"> работу на тяжелых  работах, работах с вредными (особо вредными) условиями труда;</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за</w:t>
      </w:r>
      <w:proofErr w:type="gramEnd"/>
      <w:r w:rsidRPr="00993AAC">
        <w:rPr>
          <w:rFonts w:ascii="Times New Roman" w:eastAsia="Times New Roman" w:hAnsi="Times New Roman" w:cs="Times New Roman"/>
          <w:sz w:val="28"/>
          <w:szCs w:val="28"/>
          <w:lang w:eastAsia="ar-SA"/>
        </w:rPr>
        <w:t xml:space="preserve"> совмещение профессий (должностей);</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за</w:t>
      </w:r>
      <w:proofErr w:type="gramEnd"/>
      <w:r w:rsidRPr="00993AAC">
        <w:rPr>
          <w:rFonts w:ascii="Times New Roman" w:eastAsia="Times New Roman" w:hAnsi="Times New Roman" w:cs="Times New Roman"/>
          <w:sz w:val="28"/>
          <w:szCs w:val="28"/>
          <w:lang w:eastAsia="ar-SA"/>
        </w:rPr>
        <w:t xml:space="preserve"> расширение зон обслуживания;</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за</w:t>
      </w:r>
      <w:proofErr w:type="gramEnd"/>
      <w:r w:rsidRPr="00993AAC">
        <w:rPr>
          <w:rFonts w:ascii="Times New Roman" w:eastAsia="Times New Roman" w:hAnsi="Times New Roman" w:cs="Times New Roman"/>
          <w:sz w:val="28"/>
          <w:szCs w:val="28"/>
          <w:lang w:eastAsia="ar-SA"/>
        </w:rPr>
        <w:t xml:space="preserve">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специалистам</w:t>
      </w:r>
      <w:proofErr w:type="gramEnd"/>
      <w:r w:rsidRPr="00993AAC">
        <w:rPr>
          <w:rFonts w:ascii="Times New Roman" w:eastAsia="Times New Roman" w:hAnsi="Times New Roman" w:cs="Times New Roman"/>
          <w:sz w:val="28"/>
          <w:szCs w:val="28"/>
          <w:lang w:eastAsia="ar-SA"/>
        </w:rPr>
        <w:t xml:space="preserve"> за работу в сельской местности;</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lastRenderedPageBreak/>
        <w:t>за</w:t>
      </w:r>
      <w:proofErr w:type="gramEnd"/>
      <w:r w:rsidRPr="00993AAC">
        <w:rPr>
          <w:rFonts w:ascii="Times New Roman" w:eastAsia="Times New Roman" w:hAnsi="Times New Roman" w:cs="Times New Roman"/>
          <w:sz w:val="28"/>
          <w:szCs w:val="28"/>
          <w:lang w:eastAsia="ar-SA"/>
        </w:rPr>
        <w:t xml:space="preserve"> работу в ночное время;</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за</w:t>
      </w:r>
      <w:proofErr w:type="gramEnd"/>
      <w:r w:rsidRPr="00993AAC">
        <w:rPr>
          <w:rFonts w:ascii="Times New Roman" w:eastAsia="Times New Roman" w:hAnsi="Times New Roman" w:cs="Times New Roman"/>
          <w:sz w:val="28"/>
          <w:szCs w:val="28"/>
          <w:lang w:eastAsia="ar-SA"/>
        </w:rPr>
        <w:t xml:space="preserve"> работу в выходные и нерабочие праздничные дни;</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за</w:t>
      </w:r>
      <w:proofErr w:type="gramEnd"/>
      <w:r w:rsidRPr="00993AAC">
        <w:rPr>
          <w:rFonts w:ascii="Times New Roman" w:eastAsia="Times New Roman" w:hAnsi="Times New Roman" w:cs="Times New Roman"/>
          <w:sz w:val="28"/>
          <w:szCs w:val="28"/>
          <w:lang w:eastAsia="ar-SA"/>
        </w:rPr>
        <w:t xml:space="preserve"> сверхурочную работу.</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4.2. Выплаты работникам, занятым на тяжелых работах, работах с вредными условиями </w:t>
      </w:r>
      <w:proofErr w:type="gramStart"/>
      <w:r w:rsidRPr="00993AAC">
        <w:rPr>
          <w:rFonts w:ascii="Times New Roman" w:eastAsia="Times New Roman" w:hAnsi="Times New Roman" w:cs="Times New Roman"/>
          <w:sz w:val="28"/>
          <w:szCs w:val="28"/>
          <w:lang w:eastAsia="ar-SA"/>
        </w:rPr>
        <w:t>труда  устанавливаются</w:t>
      </w:r>
      <w:proofErr w:type="gramEnd"/>
      <w:r w:rsidRPr="00993AAC">
        <w:rPr>
          <w:rFonts w:ascii="Times New Roman" w:eastAsia="Times New Roman" w:hAnsi="Times New Roman" w:cs="Times New Roman"/>
          <w:sz w:val="28"/>
          <w:szCs w:val="28"/>
          <w:lang w:eastAsia="ar-SA"/>
        </w:rPr>
        <w:t xml:space="preserve"> в соответствии со статьей </w:t>
      </w:r>
      <w:r w:rsidR="0075062B">
        <w:rPr>
          <w:rFonts w:ascii="Times New Roman" w:eastAsia="Times New Roman" w:hAnsi="Times New Roman" w:cs="Times New Roman"/>
          <w:sz w:val="28"/>
          <w:szCs w:val="28"/>
          <w:lang w:eastAsia="ar-SA"/>
        </w:rPr>
        <w:t xml:space="preserve">92,117 и </w:t>
      </w:r>
      <w:r w:rsidRPr="00993AAC">
        <w:rPr>
          <w:rFonts w:ascii="Times New Roman" w:eastAsia="Times New Roman" w:hAnsi="Times New Roman" w:cs="Times New Roman"/>
          <w:sz w:val="28"/>
          <w:szCs w:val="28"/>
          <w:lang w:eastAsia="ar-SA"/>
        </w:rPr>
        <w:t xml:space="preserve">147 Трудового кодекса Российской Федерации. </w:t>
      </w:r>
    </w:p>
    <w:p w:rsidR="00E17467" w:rsidRDefault="00E17467" w:rsidP="00762E42">
      <w:pPr>
        <w:tabs>
          <w:tab w:val="left" w:pos="851"/>
        </w:tabs>
        <w:suppressAutoHyphens/>
        <w:autoSpaceDE w:val="0"/>
        <w:spacing w:after="0" w:line="240" w:lineRule="auto"/>
        <w:ind w:firstLine="709"/>
        <w:jc w:val="both"/>
        <w:rPr>
          <w:rFonts w:ascii="Times New Roman" w:eastAsia="Times New Roman" w:hAnsi="Times New Roman" w:cs="Times New Roman"/>
          <w:spacing w:val="-6"/>
          <w:sz w:val="28"/>
          <w:szCs w:val="28"/>
          <w:lang w:eastAsia="ar-SA"/>
        </w:rPr>
      </w:pPr>
      <w:r w:rsidRPr="00993AAC">
        <w:rPr>
          <w:rFonts w:ascii="Times New Roman" w:eastAsia="Times New Roman" w:hAnsi="Times New Roman" w:cs="Times New Roman"/>
          <w:spacing w:val="-6"/>
          <w:sz w:val="28"/>
          <w:szCs w:val="28"/>
          <w:lang w:eastAsia="ar-SA"/>
        </w:rPr>
        <w:t xml:space="preserve">Работодатель принимает меры по проведению специальной оценки условий </w:t>
      </w:r>
      <w:proofErr w:type="gramStart"/>
      <w:r w:rsidRPr="00993AAC">
        <w:rPr>
          <w:rFonts w:ascii="Times New Roman" w:eastAsia="Times New Roman" w:hAnsi="Times New Roman" w:cs="Times New Roman"/>
          <w:spacing w:val="-6"/>
          <w:sz w:val="28"/>
          <w:szCs w:val="28"/>
          <w:lang w:eastAsia="ar-SA"/>
        </w:rPr>
        <w:t>труда  с</w:t>
      </w:r>
      <w:proofErr w:type="gramEnd"/>
      <w:r w:rsidRPr="00993AAC">
        <w:rPr>
          <w:rFonts w:ascii="Times New Roman" w:eastAsia="Times New Roman" w:hAnsi="Times New Roman" w:cs="Times New Roman"/>
          <w:spacing w:val="-6"/>
          <w:sz w:val="28"/>
          <w:szCs w:val="28"/>
          <w:lang w:eastAsia="ar-SA"/>
        </w:rPr>
        <w:t xml:space="preserve">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устанавливается.</w:t>
      </w:r>
    </w:p>
    <w:p w:rsidR="00E17467" w:rsidRPr="00993AAC" w:rsidRDefault="00E17467" w:rsidP="00762E42">
      <w:pPr>
        <w:tabs>
          <w:tab w:val="left" w:pos="851"/>
        </w:tabs>
        <w:suppressAutoHyphens/>
        <w:autoSpaceDE w:val="0"/>
        <w:spacing w:after="0" w:line="240" w:lineRule="auto"/>
        <w:ind w:firstLine="709"/>
        <w:jc w:val="both"/>
        <w:rPr>
          <w:rFonts w:ascii="Times New Roman" w:eastAsia="Times New Roman" w:hAnsi="Times New Roman" w:cs="Times New Roman"/>
          <w:spacing w:val="-6"/>
          <w:sz w:val="28"/>
          <w:szCs w:val="28"/>
          <w:lang w:eastAsia="ar-SA"/>
        </w:rPr>
      </w:pPr>
      <w:r>
        <w:rPr>
          <w:rFonts w:ascii="Times New Roman" w:eastAsia="Times New Roman" w:hAnsi="Times New Roman" w:cs="Times New Roman"/>
          <w:spacing w:val="-6"/>
          <w:sz w:val="28"/>
          <w:szCs w:val="28"/>
          <w:lang w:eastAsia="ar-SA"/>
        </w:rPr>
        <w:t xml:space="preserve">4.3. </w:t>
      </w:r>
      <w:r w:rsidRPr="00993AAC">
        <w:rPr>
          <w:rFonts w:ascii="Times New Roman" w:eastAsia="Times New Roman" w:hAnsi="Times New Roman" w:cs="Times New Roman"/>
          <w:spacing w:val="-6"/>
          <w:sz w:val="28"/>
          <w:szCs w:val="28"/>
          <w:lang w:eastAsia="ar-SA"/>
        </w:rPr>
        <w:t xml:space="preserve">Доплата за </w:t>
      </w:r>
      <w:r w:rsidRPr="00993AAC">
        <w:rPr>
          <w:rFonts w:ascii="Times New Roman" w:eastAsia="Times New Roman" w:hAnsi="Times New Roman" w:cs="Times New Roman"/>
          <w:bCs/>
          <w:spacing w:val="-6"/>
          <w:sz w:val="28"/>
          <w:szCs w:val="28"/>
          <w:lang w:eastAsia="ar-SA"/>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bCs/>
          <w:sz w:val="28"/>
          <w:szCs w:val="28"/>
          <w:lang w:eastAsia="ar-SA"/>
        </w:rPr>
      </w:pPr>
      <w:r w:rsidRPr="00993AAC">
        <w:rPr>
          <w:rFonts w:ascii="Times New Roman" w:eastAsia="Times New Roman" w:hAnsi="Times New Roman" w:cs="Times New Roman"/>
          <w:sz w:val="28"/>
          <w:szCs w:val="28"/>
          <w:lang w:eastAsia="ar-SA"/>
        </w:rPr>
        <w:t>4.4. Доплата</w:t>
      </w:r>
      <w:r w:rsidRPr="00993AAC">
        <w:rPr>
          <w:rFonts w:ascii="Times New Roman" w:eastAsia="Times New Roman" w:hAnsi="Times New Roman" w:cs="Times New Roman"/>
          <w:bCs/>
          <w:sz w:val="28"/>
          <w:szCs w:val="28"/>
          <w:lang w:eastAsia="ar-SA"/>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17467" w:rsidRPr="00993AAC" w:rsidRDefault="00E17467" w:rsidP="00762E42">
      <w:pPr>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993AAC">
        <w:rPr>
          <w:rFonts w:ascii="Times New Roman" w:eastAsia="Times New Roman" w:hAnsi="Times New Roman" w:cs="Times New Roman"/>
          <w:bCs/>
          <w:sz w:val="28"/>
          <w:szCs w:val="28"/>
          <w:lang w:eastAsia="ar-SA"/>
        </w:rPr>
        <w:t xml:space="preserve"> 4.5. </w:t>
      </w:r>
      <w:r w:rsidRPr="00993AAC">
        <w:rPr>
          <w:rFonts w:ascii="Times New Roman" w:eastAsia="Times New Roman" w:hAnsi="Times New Roman" w:cs="Times New Roman"/>
          <w:sz w:val="28"/>
          <w:szCs w:val="28"/>
          <w:lang w:eastAsia="ar-SA"/>
        </w:rPr>
        <w:t>Доплата</w:t>
      </w:r>
      <w:r w:rsidRPr="00993AAC">
        <w:rPr>
          <w:rFonts w:ascii="Times New Roman" w:eastAsia="Times New Roman" w:hAnsi="Times New Roman" w:cs="Times New Roman"/>
          <w:bCs/>
          <w:sz w:val="28"/>
          <w:szCs w:val="28"/>
          <w:lang w:eastAsia="ar-SA"/>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17467" w:rsidRPr="00993AAC" w:rsidRDefault="00E17467" w:rsidP="00762E42">
      <w:pPr>
        <w:numPr>
          <w:ilvl w:val="1"/>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Специалистам, работающим в сельской местности, к окладу (должностному окладу), ставке заработной платы устанавливается выплата в </w:t>
      </w:r>
      <w:proofErr w:type="gramStart"/>
      <w:r w:rsidRPr="00993AAC">
        <w:rPr>
          <w:rFonts w:ascii="Times New Roman" w:eastAsia="Times New Roman" w:hAnsi="Times New Roman" w:cs="Times New Roman"/>
          <w:sz w:val="28"/>
          <w:szCs w:val="28"/>
          <w:lang w:eastAsia="ar-SA"/>
        </w:rPr>
        <w:t>размере  25</w:t>
      </w:r>
      <w:proofErr w:type="gramEnd"/>
      <w:r w:rsidRPr="00993AAC">
        <w:rPr>
          <w:rFonts w:ascii="Times New Roman" w:eastAsia="Times New Roman" w:hAnsi="Times New Roman" w:cs="Times New Roman"/>
          <w:sz w:val="28"/>
          <w:szCs w:val="28"/>
          <w:lang w:eastAsia="ar-SA"/>
        </w:rPr>
        <w:t>%.</w:t>
      </w:r>
    </w:p>
    <w:p w:rsidR="00E17467" w:rsidRPr="00993AAC" w:rsidRDefault="00E17467" w:rsidP="00762E42">
      <w:pPr>
        <w:suppressAutoHyphens/>
        <w:autoSpaceDE w:val="0"/>
        <w:spacing w:after="0" w:line="240" w:lineRule="auto"/>
        <w:ind w:firstLine="709"/>
        <w:jc w:val="both"/>
        <w:rPr>
          <w:rFonts w:ascii="Times New Roman" w:eastAsia="Times New Roman" w:hAnsi="Times New Roman" w:cs="Times New Roman"/>
          <w:spacing w:val="-8"/>
          <w:sz w:val="28"/>
          <w:szCs w:val="28"/>
          <w:lang w:eastAsia="ar-SA"/>
        </w:rPr>
      </w:pPr>
      <w:r w:rsidRPr="00993AAC">
        <w:rPr>
          <w:rFonts w:ascii="Times New Roman" w:eastAsia="Times New Roman" w:hAnsi="Times New Roman" w:cs="Times New Roman"/>
          <w:spacing w:val="-8"/>
          <w:sz w:val="28"/>
          <w:szCs w:val="28"/>
          <w:lang w:eastAsia="ar-SA"/>
        </w:rPr>
        <w:t>4.7. Доплата за время. Ночным считается время с 10 часов вечера до 6 часов утра. Размер работу в ночное время производится работникам в размере 35% за каждый час работы в ночное повышения оплаты труда за работу в ночное время устанавливается в соответствии с Трудовым кодексом Российской Федерации.</w:t>
      </w:r>
    </w:p>
    <w:p w:rsidR="00E17467" w:rsidRPr="00993AAC" w:rsidRDefault="00E17467" w:rsidP="00762E42">
      <w:pPr>
        <w:suppressAutoHyphens/>
        <w:autoSpaceDE w:val="0"/>
        <w:spacing w:after="0" w:line="240" w:lineRule="auto"/>
        <w:ind w:firstLine="709"/>
        <w:jc w:val="both"/>
        <w:rPr>
          <w:rFonts w:ascii="Times New Roman" w:eastAsia="Times New Roman" w:hAnsi="Times New Roman" w:cs="Times New Roman"/>
          <w:spacing w:val="-8"/>
          <w:sz w:val="28"/>
          <w:szCs w:val="28"/>
          <w:lang w:eastAsia="ar-SA"/>
        </w:rPr>
      </w:pPr>
      <w:r w:rsidRPr="00993AAC">
        <w:rPr>
          <w:rFonts w:ascii="Times New Roman" w:eastAsia="Times New Roman" w:hAnsi="Times New Roman" w:cs="Times New Roman"/>
          <w:spacing w:val="-8"/>
          <w:sz w:val="28"/>
          <w:szCs w:val="28"/>
          <w:lang w:eastAsia="ar-SA"/>
        </w:rPr>
        <w:t xml:space="preserve">4.8. Повышенная </w:t>
      </w:r>
      <w:proofErr w:type="gramStart"/>
      <w:r w:rsidRPr="00993AAC">
        <w:rPr>
          <w:rFonts w:ascii="Times New Roman" w:eastAsia="Times New Roman" w:hAnsi="Times New Roman" w:cs="Times New Roman"/>
          <w:spacing w:val="-8"/>
          <w:sz w:val="28"/>
          <w:szCs w:val="28"/>
          <w:lang w:eastAsia="ar-SA"/>
        </w:rPr>
        <w:t>оплата  за</w:t>
      </w:r>
      <w:proofErr w:type="gramEnd"/>
      <w:r w:rsidRPr="00993AAC">
        <w:rPr>
          <w:rFonts w:ascii="Times New Roman" w:eastAsia="Times New Roman" w:hAnsi="Times New Roman" w:cs="Times New Roman"/>
          <w:spacing w:val="-8"/>
          <w:sz w:val="28"/>
          <w:szCs w:val="28"/>
          <w:lang w:eastAsia="ar-SA"/>
        </w:rPr>
        <w:t xml:space="preserve"> работу в выходные и нерабочие праздничные дни производится работникам, привлекающимся к работе в выходные и нерабочие праздничные дни. </w:t>
      </w:r>
    </w:p>
    <w:p w:rsidR="00E17467" w:rsidRPr="00993AAC" w:rsidRDefault="00E17467" w:rsidP="00762E42">
      <w:pPr>
        <w:suppressAutoHyphens/>
        <w:autoSpaceDE w:val="0"/>
        <w:spacing w:after="0" w:line="240" w:lineRule="auto"/>
        <w:ind w:firstLine="709"/>
        <w:jc w:val="both"/>
        <w:rPr>
          <w:rFonts w:ascii="Times New Roman" w:eastAsia="Times New Roman" w:hAnsi="Times New Roman" w:cs="Times New Roman"/>
          <w:spacing w:val="-8"/>
          <w:sz w:val="28"/>
          <w:szCs w:val="28"/>
          <w:lang w:eastAsia="ar-SA"/>
        </w:rPr>
      </w:pPr>
      <w:r w:rsidRPr="00993AAC">
        <w:rPr>
          <w:rFonts w:ascii="Times New Roman" w:eastAsia="Times New Roman" w:hAnsi="Times New Roman" w:cs="Times New Roman"/>
          <w:spacing w:val="-8"/>
          <w:sz w:val="28"/>
          <w:szCs w:val="28"/>
          <w:lang w:eastAsia="ar-SA"/>
        </w:rPr>
        <w:t>Размер доплаты составляет:</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pacing w:val="-8"/>
          <w:sz w:val="28"/>
          <w:szCs w:val="28"/>
          <w:lang w:eastAsia="ar-SA"/>
        </w:rPr>
        <w:t>не</w:t>
      </w:r>
      <w:proofErr w:type="gramEnd"/>
      <w:r w:rsidRPr="00993AAC">
        <w:rPr>
          <w:rFonts w:ascii="Times New Roman" w:eastAsia="Times New Roman" w:hAnsi="Times New Roman" w:cs="Times New Roman"/>
          <w:spacing w:val="-8"/>
          <w:sz w:val="28"/>
          <w:szCs w:val="28"/>
          <w:lang w:eastAsia="ar-SA"/>
        </w:rPr>
        <w:t xml:space="preserve"> менее одинарной дневной ставки </w:t>
      </w:r>
      <w:r w:rsidRPr="00993AAC">
        <w:rPr>
          <w:rFonts w:ascii="Times New Roman" w:eastAsia="Times New Roman" w:hAnsi="Times New Roman" w:cs="Times New Roman"/>
          <w:sz w:val="28"/>
          <w:szCs w:val="28"/>
          <w:lang w:eastAsia="ar-SA"/>
        </w:rPr>
        <w:t xml:space="preserve">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w:t>
      </w:r>
      <w:r w:rsidRPr="00993AAC">
        <w:rPr>
          <w:rFonts w:ascii="Times New Roman" w:eastAsia="Times New Roman" w:hAnsi="Times New Roman" w:cs="Times New Roman"/>
          <w:sz w:val="28"/>
          <w:szCs w:val="28"/>
          <w:lang w:eastAsia="ar-SA"/>
        </w:rPr>
        <w:lastRenderedPageBreak/>
        <w:t>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93AAC">
        <w:rPr>
          <w:rFonts w:ascii="Times New Roman" w:eastAsia="Times New Roman" w:hAnsi="Times New Roman" w:cs="Times New Roman"/>
          <w:sz w:val="28"/>
          <w:szCs w:val="28"/>
          <w:lang w:eastAsia="ar-SA"/>
        </w:rPr>
        <w:t>не</w:t>
      </w:r>
      <w:proofErr w:type="gramEnd"/>
      <w:r w:rsidRPr="00993AAC">
        <w:rPr>
          <w:rFonts w:ascii="Times New Roman" w:eastAsia="Times New Roman" w:hAnsi="Times New Roman" w:cs="Times New Roman"/>
          <w:sz w:val="28"/>
          <w:szCs w:val="28"/>
          <w:lang w:eastAsia="ar-SA"/>
        </w:rPr>
        <w:t xml:space="preserve">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E17467" w:rsidRPr="00993AAC" w:rsidRDefault="00E17467" w:rsidP="00762E42">
      <w:pPr>
        <w:suppressAutoHyphens/>
        <w:autoSpaceDE w:val="0"/>
        <w:spacing w:after="0" w:line="240" w:lineRule="auto"/>
        <w:ind w:firstLine="709"/>
        <w:jc w:val="both"/>
        <w:rPr>
          <w:rFonts w:ascii="Times New Roman" w:eastAsia="Times New Roman" w:hAnsi="Times New Roman" w:cs="Times New Roman"/>
          <w:spacing w:val="-6"/>
          <w:sz w:val="28"/>
          <w:szCs w:val="28"/>
          <w:lang w:eastAsia="ar-SA"/>
        </w:rPr>
      </w:pPr>
      <w:r w:rsidRPr="00993AAC">
        <w:rPr>
          <w:rFonts w:ascii="Times New Roman" w:eastAsia="Times New Roman" w:hAnsi="Times New Roman" w:cs="Times New Roman"/>
          <w:spacing w:val="-8"/>
          <w:sz w:val="28"/>
          <w:szCs w:val="28"/>
          <w:lang w:eastAsia="ar-SA"/>
        </w:rPr>
        <w:t xml:space="preserve">4.9. 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993AAC">
        <w:rPr>
          <w:rFonts w:ascii="Times New Roman" w:eastAsia="Times New Roman" w:hAnsi="Times New Roman" w:cs="Times New Roman"/>
          <w:spacing w:val="-6"/>
          <w:sz w:val="28"/>
          <w:szCs w:val="28"/>
          <w:lang w:eastAsia="ar-SA"/>
        </w:rPr>
        <w:t>в соответствии со статьей 152 Трудового кодекса Российской Федерации.</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4.10.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 </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4.11. Размеры и условия </w:t>
      </w:r>
      <w:proofErr w:type="gramStart"/>
      <w:r w:rsidRPr="00993AAC">
        <w:rPr>
          <w:rFonts w:ascii="Times New Roman" w:eastAsia="Times New Roman" w:hAnsi="Times New Roman" w:cs="Times New Roman"/>
          <w:sz w:val="28"/>
          <w:szCs w:val="28"/>
          <w:lang w:eastAsia="ar-SA"/>
        </w:rPr>
        <w:t>осуществления  выплат</w:t>
      </w:r>
      <w:proofErr w:type="gramEnd"/>
      <w:r w:rsidRPr="00993AAC">
        <w:rPr>
          <w:rFonts w:ascii="Times New Roman" w:eastAsia="Times New Roman" w:hAnsi="Times New Roman" w:cs="Times New Roman"/>
          <w:sz w:val="28"/>
          <w:szCs w:val="28"/>
          <w:lang w:eastAsia="ar-SA"/>
        </w:rPr>
        <w:t xml:space="preserve"> компенсационного характера конкретизируются в трудовых договорах работников. </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4.12.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w:t>
      </w:r>
      <w:proofErr w:type="gramStart"/>
      <w:r w:rsidRPr="00993AAC">
        <w:rPr>
          <w:rFonts w:ascii="Times New Roman" w:eastAsia="Times New Roman" w:hAnsi="Times New Roman" w:cs="Times New Roman"/>
          <w:sz w:val="28"/>
          <w:szCs w:val="28"/>
          <w:lang w:eastAsia="ar-SA"/>
        </w:rPr>
        <w:t>коэффициентов  по</w:t>
      </w:r>
      <w:proofErr w:type="gramEnd"/>
      <w:r w:rsidRPr="00993AAC">
        <w:rPr>
          <w:rFonts w:ascii="Times New Roman" w:eastAsia="Times New Roman" w:hAnsi="Times New Roman" w:cs="Times New Roman"/>
          <w:sz w:val="28"/>
          <w:szCs w:val="28"/>
          <w:lang w:eastAsia="ar-SA"/>
        </w:rPr>
        <w:t xml:space="preserve"> профессиональным квалификационным уровням) и стимулирующих выплат пропорционально установленной нагрузке (педагогической работе).</w:t>
      </w:r>
    </w:p>
    <w:p w:rsidR="00E17467" w:rsidRDefault="00E17467" w:rsidP="00762E42">
      <w:pPr>
        <w:suppressAutoHyphens/>
        <w:spacing w:after="0" w:line="240" w:lineRule="auto"/>
        <w:jc w:val="both"/>
        <w:rPr>
          <w:rFonts w:ascii="Times New Roman" w:eastAsia="Times New Roman" w:hAnsi="Times New Roman" w:cs="Times New Roman"/>
          <w:sz w:val="28"/>
          <w:szCs w:val="28"/>
          <w:lang w:eastAsia="ar-SA"/>
        </w:rPr>
      </w:pPr>
    </w:p>
    <w:p w:rsidR="00E17467" w:rsidRPr="00993AAC" w:rsidRDefault="00E17467" w:rsidP="00762E42">
      <w:pPr>
        <w:tabs>
          <w:tab w:val="left" w:pos="709"/>
        </w:tabs>
        <w:suppressAutoHyphens/>
        <w:spacing w:after="0" w:line="240" w:lineRule="auto"/>
        <w:jc w:val="both"/>
        <w:rPr>
          <w:rFonts w:ascii="Times New Roman" w:eastAsia="Times New Roman" w:hAnsi="Times New Roman" w:cs="Times New Roman"/>
          <w:b/>
          <w:sz w:val="28"/>
          <w:szCs w:val="28"/>
          <w:lang w:eastAsia="ar-SA"/>
        </w:rPr>
      </w:pPr>
      <w:r w:rsidRPr="00993AAC">
        <w:rPr>
          <w:rFonts w:ascii="Times New Roman" w:eastAsia="Times New Roman" w:hAnsi="Times New Roman" w:cs="Times New Roman"/>
          <w:b/>
          <w:sz w:val="28"/>
          <w:szCs w:val="28"/>
          <w:lang w:eastAsia="ar-SA"/>
        </w:rPr>
        <w:t>5. Материальная помощь</w:t>
      </w:r>
    </w:p>
    <w:p w:rsidR="00E17467" w:rsidRPr="00993AAC" w:rsidRDefault="00E17467" w:rsidP="00762E42">
      <w:pPr>
        <w:suppressAutoHyphens/>
        <w:autoSpaceDE w:val="0"/>
        <w:spacing w:after="0" w:line="240" w:lineRule="auto"/>
        <w:ind w:firstLine="709"/>
        <w:jc w:val="both"/>
        <w:rPr>
          <w:rFonts w:ascii="Times New Roman" w:eastAsia="Arial" w:hAnsi="Times New Roman" w:cs="Times New Roman"/>
          <w:sz w:val="28"/>
          <w:szCs w:val="28"/>
          <w:lang w:eastAsia="ar-SA"/>
        </w:rPr>
      </w:pPr>
      <w:r w:rsidRPr="00993AAC">
        <w:rPr>
          <w:rFonts w:ascii="Times New Roman" w:eastAsia="Arial" w:hAnsi="Times New Roman" w:cs="Times New Roman"/>
          <w:sz w:val="28"/>
          <w:szCs w:val="28"/>
          <w:lang w:eastAsia="ar-SA"/>
        </w:rPr>
        <w:t>5.1. Из экономии фонда оплаты труда организации работникам может быть выплачена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организации.</w:t>
      </w:r>
    </w:p>
    <w:p w:rsidR="00E17467" w:rsidRPr="00993AAC" w:rsidRDefault="00E17467" w:rsidP="00762E42">
      <w:pPr>
        <w:suppressAutoHyphens/>
        <w:autoSpaceDE w:val="0"/>
        <w:spacing w:after="0" w:line="240" w:lineRule="auto"/>
        <w:ind w:firstLine="709"/>
        <w:jc w:val="both"/>
        <w:rPr>
          <w:rFonts w:ascii="Times New Roman" w:eastAsia="Arial" w:hAnsi="Times New Roman" w:cs="Times New Roman"/>
          <w:sz w:val="28"/>
          <w:szCs w:val="28"/>
          <w:lang w:eastAsia="ar-SA"/>
        </w:rPr>
      </w:pPr>
      <w:r w:rsidRPr="00993AAC">
        <w:rPr>
          <w:rFonts w:ascii="Times New Roman" w:eastAsia="Arial" w:hAnsi="Times New Roman" w:cs="Times New Roman"/>
          <w:sz w:val="28"/>
          <w:szCs w:val="28"/>
          <w:lang w:eastAsia="ar-SA"/>
        </w:rPr>
        <w:t xml:space="preserve">5.2. Решение о выплате материальной помощи и ее конкретных размерах принимает руководитель организации по согласованию с профсоюзным </w:t>
      </w:r>
      <w:proofErr w:type="gramStart"/>
      <w:r w:rsidRPr="00993AAC">
        <w:rPr>
          <w:rFonts w:ascii="Times New Roman" w:eastAsia="Arial" w:hAnsi="Times New Roman" w:cs="Times New Roman"/>
          <w:sz w:val="28"/>
          <w:szCs w:val="28"/>
          <w:lang w:eastAsia="ar-SA"/>
        </w:rPr>
        <w:t>комитетом  на</w:t>
      </w:r>
      <w:proofErr w:type="gramEnd"/>
      <w:r w:rsidRPr="00993AAC">
        <w:rPr>
          <w:rFonts w:ascii="Times New Roman" w:eastAsia="Arial" w:hAnsi="Times New Roman" w:cs="Times New Roman"/>
          <w:sz w:val="28"/>
          <w:szCs w:val="28"/>
          <w:lang w:eastAsia="ar-SA"/>
        </w:rPr>
        <w:t xml:space="preserve"> основании письменного заявления работника.  </w:t>
      </w:r>
    </w:p>
    <w:p w:rsidR="00E17467" w:rsidRPr="00993AAC" w:rsidRDefault="00E17467" w:rsidP="00762E42">
      <w:pPr>
        <w:suppressAutoHyphens/>
        <w:autoSpaceDE w:val="0"/>
        <w:spacing w:after="0" w:line="240" w:lineRule="auto"/>
        <w:ind w:firstLine="709"/>
        <w:jc w:val="both"/>
        <w:rPr>
          <w:rFonts w:ascii="Times New Roman" w:eastAsia="Batang" w:hAnsi="Times New Roman" w:cs="Times New Roman"/>
          <w:sz w:val="28"/>
          <w:szCs w:val="28"/>
          <w:lang w:eastAsia="ar-SA"/>
        </w:rPr>
      </w:pPr>
    </w:p>
    <w:p w:rsidR="00E17467" w:rsidRPr="00993AAC" w:rsidRDefault="00E17467" w:rsidP="00762E42">
      <w:pPr>
        <w:suppressAutoHyphens/>
        <w:spacing w:after="0" w:line="240" w:lineRule="auto"/>
        <w:jc w:val="both"/>
        <w:rPr>
          <w:rFonts w:ascii="Times New Roman" w:eastAsia="Times New Roman" w:hAnsi="Times New Roman" w:cs="Times New Roman"/>
          <w:b/>
          <w:sz w:val="28"/>
          <w:szCs w:val="28"/>
          <w:lang w:eastAsia="ar-SA"/>
        </w:rPr>
      </w:pPr>
      <w:r w:rsidRPr="00993AAC">
        <w:rPr>
          <w:rFonts w:ascii="Times New Roman" w:eastAsia="Times New Roman" w:hAnsi="Times New Roman" w:cs="Times New Roman"/>
          <w:b/>
          <w:sz w:val="28"/>
          <w:szCs w:val="28"/>
          <w:lang w:eastAsia="ar-SA"/>
        </w:rPr>
        <w:t>6. Оплата труда руководителя организации,</w:t>
      </w:r>
      <w:r w:rsidRPr="00993AAC">
        <w:rPr>
          <w:rFonts w:ascii="Times New Roman" w:eastAsia="Times New Roman" w:hAnsi="Times New Roman" w:cs="Times New Roman"/>
          <w:b/>
          <w:sz w:val="28"/>
          <w:szCs w:val="28"/>
        </w:rPr>
        <w:t xml:space="preserve"> заместителей руководителя</w:t>
      </w:r>
    </w:p>
    <w:p w:rsidR="00E17467" w:rsidRPr="00993AAC" w:rsidRDefault="00E17467" w:rsidP="00762E42">
      <w:pPr>
        <w:suppressAutoHyphens/>
        <w:spacing w:after="0" w:line="240" w:lineRule="auto"/>
        <w:jc w:val="both"/>
        <w:rPr>
          <w:rFonts w:ascii="Times New Roman" w:eastAsia="Times New Roman" w:hAnsi="Times New Roman" w:cs="Times New Roman"/>
          <w:b/>
          <w:sz w:val="28"/>
          <w:szCs w:val="28"/>
          <w:lang w:eastAsia="ar-SA"/>
        </w:rPr>
      </w:pPr>
    </w:p>
    <w:p w:rsidR="00E17467" w:rsidRPr="00993AAC" w:rsidRDefault="00E17467" w:rsidP="00762E4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lang w:eastAsia="ar-SA"/>
        </w:rPr>
        <w:t xml:space="preserve">6.1. Заработная плата руководителя МБДОУ детского сада № </w:t>
      </w:r>
      <w:r w:rsidR="001C4CE4">
        <w:rPr>
          <w:rFonts w:ascii="Times New Roman" w:eastAsia="Times New Roman" w:hAnsi="Times New Roman" w:cs="Times New Roman"/>
          <w:sz w:val="28"/>
          <w:szCs w:val="28"/>
          <w:lang w:eastAsia="ar-SA"/>
        </w:rPr>
        <w:t xml:space="preserve">42 </w:t>
      </w:r>
      <w:r w:rsidRPr="00993AAC">
        <w:rPr>
          <w:rFonts w:ascii="Times New Roman" w:eastAsia="Times New Roman" w:hAnsi="Times New Roman" w:cs="Times New Roman"/>
          <w:sz w:val="28"/>
          <w:szCs w:val="28"/>
          <w:lang w:eastAsia="ar-SA"/>
        </w:rPr>
        <w:t xml:space="preserve">состоит из должностного оклада, выплат компенсационного и стимулирующего характера. </w:t>
      </w:r>
    </w:p>
    <w:p w:rsidR="00E17467" w:rsidRPr="00993AAC" w:rsidRDefault="00E17467" w:rsidP="00762E42">
      <w:pPr>
        <w:suppressAutoHyphens/>
        <w:spacing w:after="0" w:line="240" w:lineRule="auto"/>
        <w:ind w:firstLine="709"/>
        <w:jc w:val="both"/>
        <w:rPr>
          <w:rFonts w:ascii="Times New Roman" w:eastAsia="Times New Roman" w:hAnsi="Times New Roman" w:cs="Times New Roman"/>
          <w:sz w:val="28"/>
          <w:szCs w:val="28"/>
          <w:lang w:eastAsia="ar-SA"/>
        </w:rPr>
      </w:pPr>
      <w:r w:rsidRPr="00993AAC">
        <w:rPr>
          <w:rFonts w:ascii="Times New Roman" w:eastAsia="Times New Roman" w:hAnsi="Times New Roman" w:cs="Times New Roman"/>
          <w:sz w:val="28"/>
          <w:szCs w:val="28"/>
        </w:rPr>
        <w:lastRenderedPageBreak/>
        <w:t>6.2. Размер должностного оклада руководителя организации определяется трудовым договором и (или) дополнительным соглашением к нему, устанавливается приказом начальника управления образования администрации муниципального образования Крымский район.</w:t>
      </w:r>
    </w:p>
    <w:p w:rsidR="00E17467" w:rsidRPr="00993AAC" w:rsidRDefault="00E17467"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6.3. Предельный уровень соотношения средней заработной платы руководителей, их заместителей и средней заработной платы работников этих организаций устанавливается в кратности до 3. Соотношение среднемесячной заработной платы руководителя, его заместителей и среднемесячной заработной платы работников этой организации формируется за счет всех источников финансового обеспечения, рассчитывается за календарный год.</w:t>
      </w:r>
    </w:p>
    <w:p w:rsidR="00E17467" w:rsidRPr="00993AAC" w:rsidRDefault="00E17467"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6.4. Порядок исчисления размера средней заработной платы работников для определения размера должностного оклада руководителю определяется в соответствии с</w:t>
      </w:r>
      <w:r w:rsidR="002D266D">
        <w:rPr>
          <w:rFonts w:ascii="Times New Roman" w:eastAsia="Times New Roman" w:hAnsi="Times New Roman" w:cs="Times New Roman"/>
          <w:sz w:val="28"/>
          <w:szCs w:val="28"/>
        </w:rPr>
        <w:t xml:space="preserve"> </w:t>
      </w:r>
      <w:hyperlink w:anchor="sub_100000" w:history="1">
        <w:r w:rsidRPr="00993AAC">
          <w:rPr>
            <w:rFonts w:ascii="Times New Roman" w:eastAsia="Times New Roman" w:hAnsi="Times New Roman" w:cs="Times New Roman"/>
            <w:sz w:val="28"/>
            <w:szCs w:val="28"/>
          </w:rPr>
          <w:t>приложением № </w:t>
        </w:r>
        <w:r w:rsidR="00C73A49">
          <w:rPr>
            <w:rFonts w:ascii="Times New Roman" w:eastAsia="Times New Roman" w:hAnsi="Times New Roman" w:cs="Times New Roman"/>
            <w:sz w:val="28"/>
            <w:szCs w:val="28"/>
          </w:rPr>
          <w:t>4</w:t>
        </w:r>
      </w:hyperlink>
      <w:r w:rsidRPr="00993AAC">
        <w:rPr>
          <w:rFonts w:ascii="Times New Roman" w:eastAsia="Times New Roman" w:hAnsi="Times New Roman" w:cs="Times New Roman"/>
          <w:sz w:val="28"/>
          <w:szCs w:val="28"/>
        </w:rPr>
        <w:t xml:space="preserve"> к настоящему Положению.</w:t>
      </w:r>
    </w:p>
    <w:p w:rsidR="00E17467" w:rsidRPr="00993AAC" w:rsidRDefault="00E17467"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6.5. Должностные оклады заместителей руководителей организаций устанавливаются на 10 - 30 процентов ниже должностных окладов руководителей этих организаций.</w:t>
      </w:r>
    </w:p>
    <w:p w:rsidR="00E17467" w:rsidRPr="00993AAC" w:rsidRDefault="00E17467"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Должностные оклады руководителя организации, заместителей руководителя подлежат округлению до целого рубля в сторону увеличения.</w:t>
      </w:r>
    </w:p>
    <w:p w:rsidR="00E17467" w:rsidRPr="00993AAC" w:rsidRDefault="00E17467"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xml:space="preserve">6.6. С учётом условий труда руководителю организации, его заместителям устанавливаются выплаты компенсационного характера, предусмотренные </w:t>
      </w:r>
      <w:hyperlink w:anchor="sub_1400" w:history="1">
        <w:r w:rsidRPr="00993AAC">
          <w:rPr>
            <w:rFonts w:ascii="Times New Roman" w:eastAsia="Times New Roman" w:hAnsi="Times New Roman" w:cs="Times New Roman"/>
            <w:sz w:val="28"/>
            <w:szCs w:val="28"/>
          </w:rPr>
          <w:t>разделом IV</w:t>
        </w:r>
      </w:hyperlink>
      <w:r w:rsidRPr="00993AAC">
        <w:rPr>
          <w:rFonts w:ascii="Times New Roman" w:eastAsia="Times New Roman" w:hAnsi="Times New Roman" w:cs="Times New Roman"/>
          <w:sz w:val="28"/>
          <w:szCs w:val="28"/>
        </w:rPr>
        <w:t xml:space="preserve"> настоящего Положения.</w:t>
      </w:r>
    </w:p>
    <w:p w:rsidR="00E17467" w:rsidRPr="00993AAC" w:rsidRDefault="00E17467"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6.7. Выплаты стимулирующего характера руководителю организации, в том числе премирование руководителя организации, производятся на основании оценки деятельности организации за отчётный период в соответствии с установленными приказами начальника управления образования администрации муниципального образования Крымский район показателями эффективности работы организации.</w:t>
      </w:r>
    </w:p>
    <w:p w:rsidR="00E17467" w:rsidRPr="00993AAC" w:rsidRDefault="00E17467"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6.8. Руководителю организации может быть оказана материальная помощь в размере до двух должностных окладов в год и в связи с юбилеями (50, 55, 60 лет и т.д.).</w:t>
      </w:r>
    </w:p>
    <w:p w:rsidR="00E17467" w:rsidRPr="00993AAC" w:rsidRDefault="00E17467"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Решение об оказании материальной помощи и её конкретных размерах принимает начальник управления образования администрации муниципального образования Крымский район на основании письменного заявления руководителя организации.</w:t>
      </w:r>
    </w:p>
    <w:p w:rsidR="00E17467" w:rsidRPr="00993AAC" w:rsidRDefault="00E17467" w:rsidP="00762E42">
      <w:pPr>
        <w:spacing w:after="0" w:line="240" w:lineRule="auto"/>
        <w:jc w:val="both"/>
        <w:rPr>
          <w:rFonts w:ascii="Times New Roman" w:eastAsia="Times New Roman" w:hAnsi="Times New Roman" w:cs="Times New Roman"/>
          <w:sz w:val="28"/>
          <w:szCs w:val="28"/>
        </w:rPr>
      </w:pPr>
    </w:p>
    <w:p w:rsidR="00E17467" w:rsidRPr="00993AAC" w:rsidRDefault="00E17467" w:rsidP="00762E42">
      <w:pPr>
        <w:suppressAutoHyphens/>
        <w:spacing w:after="0" w:line="240" w:lineRule="auto"/>
        <w:jc w:val="both"/>
        <w:rPr>
          <w:rFonts w:ascii="Times New Roman" w:eastAsia="Times New Roman" w:hAnsi="Times New Roman" w:cs="Times New Roman"/>
          <w:b/>
          <w:sz w:val="28"/>
          <w:szCs w:val="28"/>
          <w:lang w:eastAsia="ar-SA"/>
        </w:rPr>
      </w:pPr>
      <w:r w:rsidRPr="00993AAC">
        <w:rPr>
          <w:rFonts w:ascii="Times New Roman" w:eastAsia="Times New Roman" w:hAnsi="Times New Roman" w:cs="Times New Roman"/>
          <w:b/>
          <w:sz w:val="28"/>
          <w:szCs w:val="28"/>
          <w:lang w:eastAsia="ar-SA"/>
        </w:rPr>
        <w:t xml:space="preserve">7. Штатное расписание </w:t>
      </w:r>
    </w:p>
    <w:p w:rsidR="00E17467" w:rsidRPr="00993AAC" w:rsidRDefault="00E17467"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7.1. Руководитель организации формирует и утверждает штатное расписание в пределах фонда оплаты труда организации, внесение изменений в штатное расписание производится на основании приказа руководителя организации.</w:t>
      </w:r>
    </w:p>
    <w:p w:rsidR="00E17467" w:rsidRPr="00993AAC" w:rsidRDefault="00E17467"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t xml:space="preserve">7.2. Штатное расписание составляется по видам персонала. </w:t>
      </w:r>
    </w:p>
    <w:p w:rsidR="00E17467" w:rsidRPr="00993AAC" w:rsidRDefault="00E17467"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93AAC">
        <w:rPr>
          <w:rFonts w:ascii="Times New Roman" w:eastAsia="Times New Roman" w:hAnsi="Times New Roman" w:cs="Times New Roman"/>
          <w:sz w:val="28"/>
          <w:szCs w:val="28"/>
        </w:rPr>
        <w:lastRenderedPageBreak/>
        <w:t xml:space="preserve"> В штатном расписании указываются должности работников, численность, оклады (должностные оклады), ставки заработной платы, виды выплат компенсационного характера (за работу в ночное время, за специфику работы, за работу в сельской местности).</w:t>
      </w:r>
    </w:p>
    <w:p w:rsidR="00480EF2" w:rsidRDefault="00480EF2" w:rsidP="00762E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7467" w:rsidRPr="00993AAC">
        <w:rPr>
          <w:rFonts w:ascii="Times New Roman" w:eastAsia="Times New Roman" w:hAnsi="Times New Roman" w:cs="Times New Roman"/>
          <w:sz w:val="28"/>
          <w:szCs w:val="28"/>
        </w:rPr>
        <w:t>7.3. Численный состав работников организации должен быть достаточным для гарантированного выполнения его функций, задач и объёмов работ, установленных учредителем.</w:t>
      </w:r>
      <w:r w:rsidRPr="00480EF2">
        <w:rPr>
          <w:rFonts w:ascii="Times New Roman" w:eastAsia="Times New Roman" w:hAnsi="Times New Roman" w:cs="Times New Roman"/>
          <w:sz w:val="28"/>
          <w:szCs w:val="28"/>
        </w:rPr>
        <w:t xml:space="preserve"> </w:t>
      </w:r>
    </w:p>
    <w:p w:rsidR="00480EF2" w:rsidRDefault="00480EF2" w:rsidP="00762E42">
      <w:pPr>
        <w:spacing w:after="0" w:line="240" w:lineRule="auto"/>
        <w:jc w:val="both"/>
        <w:rPr>
          <w:rFonts w:ascii="Times New Roman" w:eastAsia="Times New Roman" w:hAnsi="Times New Roman" w:cs="Times New Roman"/>
          <w:sz w:val="28"/>
          <w:szCs w:val="28"/>
        </w:rPr>
      </w:pPr>
    </w:p>
    <w:p w:rsidR="00480EF2" w:rsidRDefault="00480EF2"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480EF2" w:rsidRDefault="00480EF2" w:rsidP="001C4CE4">
      <w:pPr>
        <w:spacing w:after="0" w:line="240" w:lineRule="auto"/>
        <w:jc w:val="right"/>
        <w:rPr>
          <w:rFonts w:ascii="Times New Roman" w:eastAsia="Times New Roman" w:hAnsi="Times New Roman" w:cs="Times New Roman"/>
          <w:sz w:val="28"/>
          <w:szCs w:val="28"/>
        </w:rPr>
      </w:pPr>
      <w:r w:rsidRPr="005D4EDC">
        <w:rPr>
          <w:rFonts w:ascii="Times New Roman" w:eastAsia="Times New Roman" w:hAnsi="Times New Roman" w:cs="Times New Roman"/>
          <w:sz w:val="28"/>
          <w:szCs w:val="28"/>
        </w:rPr>
        <w:lastRenderedPageBreak/>
        <w:t xml:space="preserve">ПРИЛОЖЕНИЕ № 1 </w:t>
      </w:r>
    </w:p>
    <w:p w:rsidR="001C4CE4" w:rsidRPr="005D4EDC" w:rsidRDefault="001C4CE4" w:rsidP="001C4CE4">
      <w:pPr>
        <w:spacing w:after="0" w:line="240" w:lineRule="auto"/>
        <w:jc w:val="right"/>
        <w:rPr>
          <w:rFonts w:ascii="Times New Roman" w:eastAsia="Times New Roman" w:hAnsi="Times New Roman" w:cs="Times New Roman"/>
          <w:sz w:val="28"/>
          <w:szCs w:val="28"/>
        </w:rPr>
      </w:pPr>
    </w:p>
    <w:p w:rsidR="00480EF2" w:rsidRPr="005D4EDC" w:rsidRDefault="00480EF2" w:rsidP="001C4CE4">
      <w:pPr>
        <w:spacing w:after="0" w:line="240" w:lineRule="auto"/>
        <w:jc w:val="right"/>
        <w:rPr>
          <w:rFonts w:ascii="Times New Roman" w:eastAsia="Times New Roman" w:hAnsi="Times New Roman" w:cs="Times New Roman"/>
          <w:sz w:val="28"/>
          <w:szCs w:val="28"/>
        </w:rPr>
      </w:pPr>
      <w:r w:rsidRPr="005D4EDC">
        <w:rPr>
          <w:rFonts w:ascii="Times New Roman" w:eastAsia="Times New Roman" w:hAnsi="Times New Roman" w:cs="Times New Roman"/>
          <w:sz w:val="28"/>
          <w:szCs w:val="28"/>
        </w:rPr>
        <w:t xml:space="preserve">                                                                 </w:t>
      </w:r>
      <w:proofErr w:type="gramStart"/>
      <w:r w:rsidRPr="005D4EDC">
        <w:rPr>
          <w:rFonts w:ascii="Times New Roman" w:eastAsia="Times New Roman" w:hAnsi="Times New Roman" w:cs="Times New Roman"/>
          <w:sz w:val="28"/>
          <w:szCs w:val="28"/>
        </w:rPr>
        <w:t>к</w:t>
      </w:r>
      <w:proofErr w:type="gramEnd"/>
      <w:r w:rsidRPr="005D4EDC">
        <w:rPr>
          <w:rFonts w:ascii="Times New Roman" w:eastAsia="Times New Roman" w:hAnsi="Times New Roman" w:cs="Times New Roman"/>
          <w:sz w:val="28"/>
          <w:szCs w:val="28"/>
        </w:rPr>
        <w:t xml:space="preserve"> Положению об оплате труда работников </w:t>
      </w:r>
    </w:p>
    <w:p w:rsidR="00480EF2" w:rsidRPr="005D4EDC" w:rsidRDefault="00480EF2" w:rsidP="001C4CE4">
      <w:pPr>
        <w:spacing w:after="0" w:line="240" w:lineRule="auto"/>
        <w:jc w:val="right"/>
        <w:rPr>
          <w:rFonts w:ascii="Times New Roman" w:eastAsia="Times New Roman" w:hAnsi="Times New Roman" w:cs="Times New Roman"/>
          <w:sz w:val="28"/>
          <w:szCs w:val="28"/>
        </w:rPr>
      </w:pPr>
      <w:r w:rsidRPr="005D4EDC">
        <w:rPr>
          <w:rFonts w:ascii="Times New Roman" w:eastAsia="Times New Roman" w:hAnsi="Times New Roman" w:cs="Times New Roman"/>
          <w:sz w:val="28"/>
          <w:szCs w:val="28"/>
        </w:rPr>
        <w:t xml:space="preserve">МБДОУ детского сада № </w:t>
      </w:r>
      <w:r w:rsidR="00356796">
        <w:rPr>
          <w:rFonts w:ascii="Times New Roman" w:eastAsia="Times New Roman" w:hAnsi="Times New Roman" w:cs="Times New Roman"/>
          <w:sz w:val="28"/>
          <w:szCs w:val="28"/>
        </w:rPr>
        <w:t>42</w:t>
      </w:r>
    </w:p>
    <w:p w:rsidR="00480EF2" w:rsidRPr="005D4EDC" w:rsidRDefault="00480EF2" w:rsidP="00762E42">
      <w:pPr>
        <w:spacing w:after="0" w:line="240" w:lineRule="auto"/>
        <w:jc w:val="both"/>
        <w:rPr>
          <w:rFonts w:ascii="Times New Roman" w:eastAsia="Times New Roman" w:hAnsi="Times New Roman" w:cs="Times New Roman"/>
          <w:sz w:val="28"/>
          <w:szCs w:val="28"/>
        </w:rPr>
      </w:pPr>
    </w:p>
    <w:p w:rsidR="00480EF2" w:rsidRPr="005D4EDC" w:rsidRDefault="00480EF2" w:rsidP="00762E42">
      <w:pPr>
        <w:spacing w:after="0" w:line="240" w:lineRule="auto"/>
        <w:jc w:val="both"/>
        <w:rPr>
          <w:rFonts w:ascii="Times New Roman" w:eastAsia="Times New Roman" w:hAnsi="Times New Roman" w:cs="Times New Roman"/>
          <w:sz w:val="28"/>
          <w:szCs w:val="28"/>
        </w:rPr>
      </w:pPr>
    </w:p>
    <w:p w:rsidR="00C73A49" w:rsidRPr="00FE185B" w:rsidRDefault="00C73A49" w:rsidP="001B0A5C">
      <w:pPr>
        <w:spacing w:before="108" w:after="108"/>
        <w:ind w:firstLine="567"/>
        <w:jc w:val="center"/>
        <w:outlineLvl w:val="0"/>
        <w:rPr>
          <w:rFonts w:ascii="Times New Roman" w:hAnsi="Times New Roman" w:cs="Times New Roman"/>
          <w:b/>
          <w:bCs/>
          <w:sz w:val="28"/>
          <w:szCs w:val="28"/>
        </w:rPr>
      </w:pPr>
      <w:r w:rsidRPr="00FE185B">
        <w:rPr>
          <w:rFonts w:ascii="Times New Roman" w:hAnsi="Times New Roman" w:cs="Times New Roman"/>
          <w:b/>
          <w:bCs/>
          <w:sz w:val="28"/>
          <w:szCs w:val="28"/>
        </w:rPr>
        <w:t>Минимальные повышающие коэффициенты к базовым окладам (базовым должностным окладам), базовым ставкам заработной платы по занимаемым должностям работников муниципальных образовательных организаций муниципального образования Крымский район, подведомственных управлению образования администрации муниципального образования Крымский район</w:t>
      </w:r>
    </w:p>
    <w:p w:rsidR="00C73A49" w:rsidRPr="00AD2827" w:rsidRDefault="00C73A49" w:rsidP="00762E42">
      <w:pPr>
        <w:pStyle w:val="af6"/>
        <w:jc w:val="both"/>
        <w:rPr>
          <w:rFonts w:ascii="Times New Roman" w:hAnsi="Times New Roman" w:cs="Times New Roman"/>
          <w:sz w:val="24"/>
          <w:szCs w:val="24"/>
        </w:rPr>
      </w:pPr>
    </w:p>
    <w:tbl>
      <w:tblPr>
        <w:tblW w:w="89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6"/>
        <w:gridCol w:w="5939"/>
        <w:gridCol w:w="2332"/>
      </w:tblGrid>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bookmarkStart w:id="8" w:name="sub_20100"/>
            <w:r w:rsidRPr="00AD2827">
              <w:rPr>
                <w:rFonts w:ascii="Times New Roman" w:hAnsi="Times New Roman" w:cs="Times New Roman"/>
                <w:sz w:val="24"/>
                <w:szCs w:val="24"/>
              </w:rPr>
              <w:t>№</w:t>
            </w:r>
            <w:r w:rsidRPr="00AD2827">
              <w:rPr>
                <w:rFonts w:ascii="Times New Roman" w:hAnsi="Times New Roman" w:cs="Times New Roman"/>
                <w:sz w:val="24"/>
                <w:szCs w:val="24"/>
              </w:rPr>
              <w:br/>
              <w:t>п/п</w:t>
            </w:r>
            <w:bookmarkEnd w:id="8"/>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Профессиональная группа / квалификационный уровень</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Минимальные повышающие коэффициенты</w:t>
            </w:r>
          </w:p>
        </w:tc>
      </w:tr>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3</w:t>
            </w:r>
          </w:p>
        </w:tc>
      </w:tr>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w:t>
            </w:r>
          </w:p>
        </w:tc>
        <w:tc>
          <w:tcPr>
            <w:tcW w:w="8271" w:type="dxa"/>
            <w:gridSpan w:val="2"/>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b/>
                <w:bCs/>
                <w:sz w:val="24"/>
                <w:szCs w:val="24"/>
              </w:rPr>
            </w:pPr>
            <w:r w:rsidRPr="00AD2827">
              <w:rPr>
                <w:rFonts w:ascii="Times New Roman" w:hAnsi="Times New Roman" w:cs="Times New Roman"/>
                <w:b/>
                <w:bCs/>
                <w:sz w:val="24"/>
                <w:szCs w:val="24"/>
              </w:rPr>
              <w:t>Должности служащих первого уровня</w:t>
            </w:r>
          </w:p>
        </w:tc>
      </w:tr>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делопроизводитель;  машинистка</w:t>
            </w:r>
            <w:proofErr w:type="gramEnd"/>
            <w:r w:rsidRPr="00AD2827">
              <w:rPr>
                <w:rFonts w:ascii="Times New Roman" w:hAnsi="Times New Roman" w:cs="Times New Roman"/>
                <w:sz w:val="24"/>
                <w:szCs w:val="24"/>
              </w:rPr>
              <w:t>; секретарь; секретарь-машинистка; табельщик</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1.2.</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должности</w:t>
            </w:r>
            <w:proofErr w:type="gramEnd"/>
            <w:r w:rsidRPr="00AD2827">
              <w:rPr>
                <w:rFonts w:ascii="Times New Roman" w:hAnsi="Times New Roman" w:cs="Times New Roman"/>
                <w:sz w:val="24"/>
                <w:szCs w:val="24"/>
              </w:rPr>
              <w:t xml:space="preserve"> служащих первого квалификационного уровня, по которым может устанавливаться производное должностное наименование "старший"</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0,02</w:t>
            </w:r>
          </w:p>
        </w:tc>
      </w:tr>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w:t>
            </w:r>
          </w:p>
        </w:tc>
        <w:tc>
          <w:tcPr>
            <w:tcW w:w="8271" w:type="dxa"/>
            <w:gridSpan w:val="2"/>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b/>
                <w:bCs/>
                <w:sz w:val="24"/>
                <w:szCs w:val="24"/>
              </w:rPr>
            </w:pPr>
            <w:r w:rsidRPr="00AD2827">
              <w:rPr>
                <w:rFonts w:ascii="Times New Roman" w:hAnsi="Times New Roman" w:cs="Times New Roman"/>
                <w:b/>
                <w:bCs/>
                <w:sz w:val="24"/>
                <w:szCs w:val="24"/>
              </w:rPr>
              <w:t>Должности служащих второго уровня</w:t>
            </w:r>
          </w:p>
        </w:tc>
      </w:tr>
      <w:tr w:rsidR="00C73A49" w:rsidRPr="00AD2827" w:rsidTr="00C73A49">
        <w:trPr>
          <w:trHeight w:val="144"/>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администратор</w:t>
            </w:r>
            <w:proofErr w:type="gramEnd"/>
            <w:r w:rsidRPr="00AD2827">
              <w:rPr>
                <w:rFonts w:ascii="Times New Roman" w:hAnsi="Times New Roman" w:cs="Times New Roman"/>
                <w:sz w:val="24"/>
                <w:szCs w:val="24"/>
              </w:rPr>
              <w:t>; инспектор; инспектор по кадрам; лаборант; секретарь руководителя, техник (всех наименований)</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144"/>
        </w:trPr>
        <w:tc>
          <w:tcPr>
            <w:tcW w:w="646" w:type="dxa"/>
            <w:vMerge w:val="restart"/>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2.2.</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p>
        </w:tc>
      </w:tr>
      <w:tr w:rsidR="00C73A49" w:rsidRPr="00AD2827" w:rsidTr="00C73A49">
        <w:trPr>
          <w:trHeight w:val="144"/>
        </w:trPr>
        <w:tc>
          <w:tcPr>
            <w:tcW w:w="646" w:type="dxa"/>
            <w:vMerge/>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заведующий</w:t>
            </w:r>
            <w:proofErr w:type="gramEnd"/>
            <w:r w:rsidRPr="00AD2827">
              <w:rPr>
                <w:rFonts w:ascii="Times New Roman" w:hAnsi="Times New Roman" w:cs="Times New Roman"/>
                <w:sz w:val="24"/>
                <w:szCs w:val="24"/>
              </w:rPr>
              <w:t xml:space="preserve"> архивом; заведующий складом; заведующий хозяйством;</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0,04</w:t>
            </w:r>
          </w:p>
        </w:tc>
      </w:tr>
      <w:tr w:rsidR="00C73A49" w:rsidRPr="00AD2827" w:rsidTr="00C73A49">
        <w:trPr>
          <w:trHeight w:val="144"/>
        </w:trPr>
        <w:tc>
          <w:tcPr>
            <w:tcW w:w="646" w:type="dxa"/>
            <w:vMerge/>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должности</w:t>
            </w:r>
            <w:proofErr w:type="gramEnd"/>
            <w:r w:rsidRPr="00AD2827">
              <w:rPr>
                <w:rFonts w:ascii="Times New Roman" w:hAnsi="Times New Roman" w:cs="Times New Roman"/>
                <w:sz w:val="24"/>
                <w:szCs w:val="24"/>
              </w:rPr>
              <w:t xml:space="preserve"> служащих первого квалификационного уровня, по которым может устанавливаться производное должностное наименование «старший»;</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0,04</w:t>
            </w:r>
          </w:p>
        </w:tc>
      </w:tr>
      <w:tr w:rsidR="00C73A49" w:rsidRPr="00AD2827" w:rsidTr="00C73A49">
        <w:trPr>
          <w:trHeight w:val="144"/>
        </w:trPr>
        <w:tc>
          <w:tcPr>
            <w:tcW w:w="646" w:type="dxa"/>
            <w:vMerge/>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должности</w:t>
            </w:r>
            <w:proofErr w:type="gramEnd"/>
            <w:r w:rsidRPr="00AD2827">
              <w:rPr>
                <w:rFonts w:ascii="Times New Roman" w:hAnsi="Times New Roman" w:cs="Times New Roman"/>
                <w:sz w:val="24"/>
                <w:szCs w:val="24"/>
              </w:rPr>
              <w:t xml:space="preserve"> служащих первого квалификационного уровня, по которым устанавливается II внутридолжностная категория</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0,07</w:t>
            </w: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2.3.</w:t>
            </w:r>
          </w:p>
        </w:tc>
        <w:tc>
          <w:tcPr>
            <w:tcW w:w="5939" w:type="dxa"/>
            <w:tcBorders>
              <w:top w:val="single" w:sz="4" w:space="0" w:color="auto"/>
              <w:left w:val="single" w:sz="4" w:space="0" w:color="auto"/>
              <w:bottom w:val="nil"/>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3 квалификационный уровень:</w:t>
            </w:r>
          </w:p>
        </w:tc>
        <w:tc>
          <w:tcPr>
            <w:tcW w:w="2331" w:type="dxa"/>
            <w:tcBorders>
              <w:top w:val="single" w:sz="4" w:space="0" w:color="auto"/>
              <w:left w:val="single" w:sz="4" w:space="0" w:color="auto"/>
              <w:bottom w:val="nil"/>
            </w:tcBorders>
          </w:tcPr>
          <w:p w:rsidR="00C73A49" w:rsidRPr="00AD2827" w:rsidRDefault="00C73A49" w:rsidP="00762E42">
            <w:pPr>
              <w:pStyle w:val="af6"/>
              <w:jc w:val="both"/>
              <w:rPr>
                <w:rFonts w:ascii="Times New Roman" w:hAnsi="Times New Roman" w:cs="Times New Roman"/>
                <w:sz w:val="24"/>
                <w:szCs w:val="24"/>
              </w:rPr>
            </w:pP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2.3.</w:t>
            </w:r>
          </w:p>
        </w:tc>
        <w:tc>
          <w:tcPr>
            <w:tcW w:w="5939" w:type="dxa"/>
            <w:tcBorders>
              <w:top w:val="single" w:sz="4" w:space="0" w:color="auto"/>
              <w:left w:val="single" w:sz="4" w:space="0" w:color="auto"/>
              <w:bottom w:val="nil"/>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3 квалификационный уровень:</w:t>
            </w:r>
          </w:p>
        </w:tc>
        <w:tc>
          <w:tcPr>
            <w:tcW w:w="2331" w:type="dxa"/>
            <w:tcBorders>
              <w:top w:val="single" w:sz="4" w:space="0" w:color="auto"/>
              <w:left w:val="single" w:sz="4" w:space="0" w:color="auto"/>
              <w:bottom w:val="nil"/>
            </w:tcBorders>
          </w:tcPr>
          <w:p w:rsidR="00C73A49" w:rsidRPr="00AD2827" w:rsidRDefault="00C73A49" w:rsidP="00762E42">
            <w:pPr>
              <w:pStyle w:val="af6"/>
              <w:jc w:val="both"/>
              <w:rPr>
                <w:rFonts w:ascii="Times New Roman" w:hAnsi="Times New Roman" w:cs="Times New Roman"/>
                <w:sz w:val="24"/>
                <w:szCs w:val="24"/>
              </w:rPr>
            </w:pP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p>
        </w:tc>
        <w:tc>
          <w:tcPr>
            <w:tcW w:w="5939" w:type="dxa"/>
            <w:tcBorders>
              <w:top w:val="single" w:sz="4" w:space="0" w:color="auto"/>
              <w:left w:val="single" w:sz="4" w:space="0" w:color="auto"/>
              <w:bottom w:val="nil"/>
              <w:right w:val="single" w:sz="4" w:space="0" w:color="auto"/>
            </w:tcBorders>
          </w:tcPr>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заведующий</w:t>
            </w:r>
            <w:proofErr w:type="gramEnd"/>
            <w:r w:rsidRPr="00AD2827">
              <w:rPr>
                <w:rFonts w:ascii="Times New Roman" w:hAnsi="Times New Roman" w:cs="Times New Roman"/>
                <w:sz w:val="24"/>
                <w:szCs w:val="24"/>
              </w:rPr>
              <w:t xml:space="preserve"> производством (шеф-повар);</w:t>
            </w:r>
          </w:p>
        </w:tc>
        <w:tc>
          <w:tcPr>
            <w:tcW w:w="2331" w:type="dxa"/>
            <w:tcBorders>
              <w:top w:val="single" w:sz="4" w:space="0" w:color="auto"/>
              <w:left w:val="single" w:sz="4" w:space="0" w:color="auto"/>
              <w:bottom w:val="nil"/>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0,15</w:t>
            </w:r>
          </w:p>
        </w:tc>
      </w:tr>
      <w:tr w:rsidR="00C73A49" w:rsidRPr="00AD2827" w:rsidTr="00C73A49">
        <w:trPr>
          <w:trHeight w:val="827"/>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p>
        </w:tc>
        <w:tc>
          <w:tcPr>
            <w:tcW w:w="5939" w:type="dxa"/>
            <w:tcBorders>
              <w:top w:val="single" w:sz="4" w:space="0" w:color="auto"/>
              <w:left w:val="single" w:sz="4" w:space="0" w:color="auto"/>
              <w:bottom w:val="nil"/>
              <w:right w:val="single" w:sz="4" w:space="0" w:color="auto"/>
            </w:tcBorders>
          </w:tcPr>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должности</w:t>
            </w:r>
            <w:proofErr w:type="gramEnd"/>
            <w:r w:rsidRPr="00AD2827">
              <w:rPr>
                <w:rFonts w:ascii="Times New Roman" w:hAnsi="Times New Roman" w:cs="Times New Roman"/>
                <w:sz w:val="24"/>
                <w:szCs w:val="24"/>
              </w:rPr>
              <w:t xml:space="preserve"> служащих первого квалификационного уровня, по которым устанавливается I внутридолжностная категория</w:t>
            </w:r>
          </w:p>
        </w:tc>
        <w:tc>
          <w:tcPr>
            <w:tcW w:w="2331" w:type="dxa"/>
            <w:tcBorders>
              <w:top w:val="single" w:sz="4" w:space="0" w:color="auto"/>
              <w:left w:val="single" w:sz="4" w:space="0" w:color="auto"/>
              <w:bottom w:val="nil"/>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0,13</w:t>
            </w:r>
          </w:p>
        </w:tc>
      </w:tr>
      <w:tr w:rsidR="00C73A49" w:rsidRPr="00AD2827" w:rsidTr="00C73A49">
        <w:trPr>
          <w:trHeight w:val="1098"/>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lastRenderedPageBreak/>
              <w:t>2.4.</w:t>
            </w:r>
          </w:p>
        </w:tc>
        <w:tc>
          <w:tcPr>
            <w:tcW w:w="5939" w:type="dxa"/>
            <w:tcBorders>
              <w:top w:val="single" w:sz="4" w:space="0" w:color="auto"/>
              <w:left w:val="single" w:sz="4" w:space="0" w:color="auto"/>
              <w:bottom w:val="nil"/>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4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должности</w:t>
            </w:r>
            <w:proofErr w:type="gramEnd"/>
            <w:r w:rsidRPr="00AD2827">
              <w:rPr>
                <w:rFonts w:ascii="Times New Roman" w:hAnsi="Times New Roman" w:cs="Times New Roman"/>
                <w:sz w:val="24"/>
                <w:szCs w:val="24"/>
              </w:rPr>
              <w:t xml:space="preserve"> служащих первого квалификационного уровня, по которым может устанавливаться производное должностное наименование «ведущий»</w:t>
            </w:r>
          </w:p>
        </w:tc>
        <w:tc>
          <w:tcPr>
            <w:tcW w:w="2331" w:type="dxa"/>
            <w:tcBorders>
              <w:top w:val="single" w:sz="4" w:space="0" w:color="auto"/>
              <w:left w:val="single" w:sz="4" w:space="0" w:color="auto"/>
              <w:bottom w:val="nil"/>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0,15</w:t>
            </w: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3.</w:t>
            </w:r>
          </w:p>
        </w:tc>
        <w:tc>
          <w:tcPr>
            <w:tcW w:w="8271" w:type="dxa"/>
            <w:gridSpan w:val="2"/>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b/>
                <w:bCs/>
                <w:sz w:val="24"/>
                <w:szCs w:val="24"/>
              </w:rPr>
            </w:pPr>
            <w:r w:rsidRPr="00AD2827">
              <w:rPr>
                <w:rFonts w:ascii="Times New Roman" w:hAnsi="Times New Roman" w:cs="Times New Roman"/>
                <w:b/>
                <w:bCs/>
                <w:sz w:val="24"/>
                <w:szCs w:val="24"/>
              </w:rPr>
              <w:t>Должности служащих третьего уровня</w:t>
            </w:r>
          </w:p>
        </w:tc>
      </w:tr>
      <w:tr w:rsidR="00C73A49" w:rsidRPr="00AD2827" w:rsidTr="00C73A49">
        <w:trPr>
          <w:trHeight w:val="1098"/>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3.1.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библиотекарь;  инженер</w:t>
            </w:r>
            <w:proofErr w:type="gramEnd"/>
            <w:r w:rsidRPr="00AD2827">
              <w:rPr>
                <w:rFonts w:ascii="Times New Roman" w:hAnsi="Times New Roman" w:cs="Times New Roman"/>
                <w:sz w:val="24"/>
                <w:szCs w:val="24"/>
              </w:rPr>
              <w:t xml:space="preserve"> (всех наименований); программист; специалист по кадрам; специалист по охране труда; электроник;  юрисконсульт</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1113"/>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3.2.</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должности</w:t>
            </w:r>
            <w:proofErr w:type="gramEnd"/>
            <w:r w:rsidRPr="00AD2827">
              <w:rPr>
                <w:rFonts w:ascii="Times New Roman" w:hAnsi="Times New Roman" w:cs="Times New Roman"/>
                <w:sz w:val="24"/>
                <w:szCs w:val="24"/>
              </w:rPr>
              <w:t xml:space="preserve"> служащих первого квалификационного уровня, по которым устанавливается II внутридолжностная категория</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0,07</w:t>
            </w:r>
          </w:p>
        </w:tc>
      </w:tr>
      <w:tr w:rsidR="00C73A49" w:rsidRPr="00AD2827" w:rsidTr="00C73A49">
        <w:trPr>
          <w:trHeight w:val="1098"/>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3.3.</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3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должности</w:t>
            </w:r>
            <w:proofErr w:type="gramEnd"/>
            <w:r w:rsidRPr="00AD2827">
              <w:rPr>
                <w:rFonts w:ascii="Times New Roman" w:hAnsi="Times New Roman" w:cs="Times New Roman"/>
                <w:sz w:val="24"/>
                <w:szCs w:val="24"/>
              </w:rPr>
              <w:t xml:space="preserve"> служащих первого квалификационного уровня, по которым устанавливается I внутридолжностная категория</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0,10</w:t>
            </w:r>
          </w:p>
        </w:tc>
      </w:tr>
      <w:tr w:rsidR="00C73A49" w:rsidRPr="00AD2827" w:rsidTr="00C73A49">
        <w:trPr>
          <w:trHeight w:val="1113"/>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3.4.</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4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должности</w:t>
            </w:r>
            <w:proofErr w:type="gramEnd"/>
            <w:r w:rsidRPr="00AD2827">
              <w:rPr>
                <w:rFonts w:ascii="Times New Roman" w:hAnsi="Times New Roman" w:cs="Times New Roman"/>
                <w:sz w:val="24"/>
                <w:szCs w:val="24"/>
              </w:rPr>
              <w:t xml:space="preserve"> служащих первого квалификационного уровня, по которым может устанавливаться производное должностное наименование «ведущий»</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0,20</w:t>
            </w: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4.</w:t>
            </w:r>
          </w:p>
        </w:tc>
        <w:tc>
          <w:tcPr>
            <w:tcW w:w="8271" w:type="dxa"/>
            <w:gridSpan w:val="2"/>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b/>
                <w:bCs/>
                <w:sz w:val="24"/>
                <w:szCs w:val="24"/>
              </w:rPr>
            </w:pPr>
            <w:r w:rsidRPr="00AD2827">
              <w:rPr>
                <w:rFonts w:ascii="Times New Roman" w:hAnsi="Times New Roman" w:cs="Times New Roman"/>
                <w:b/>
                <w:bCs/>
                <w:sz w:val="24"/>
                <w:szCs w:val="24"/>
              </w:rPr>
              <w:t>Должности работников учебно-вспомогательного персонала первого уровня</w:t>
            </w:r>
          </w:p>
        </w:tc>
      </w:tr>
      <w:tr w:rsidR="00C73A49" w:rsidRPr="00AD2827" w:rsidTr="00C73A49">
        <w:trPr>
          <w:trHeight w:val="541"/>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4.1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Вожатый; помощник воспитателя; спортсмен-инструктор; тренер-массажист</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5.</w:t>
            </w:r>
          </w:p>
        </w:tc>
        <w:tc>
          <w:tcPr>
            <w:tcW w:w="8271" w:type="dxa"/>
            <w:gridSpan w:val="2"/>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b/>
                <w:bCs/>
                <w:sz w:val="24"/>
                <w:szCs w:val="24"/>
              </w:rPr>
            </w:pPr>
            <w:r w:rsidRPr="00AD2827">
              <w:rPr>
                <w:rFonts w:ascii="Times New Roman" w:hAnsi="Times New Roman" w:cs="Times New Roman"/>
                <w:b/>
                <w:bCs/>
                <w:sz w:val="24"/>
                <w:szCs w:val="24"/>
              </w:rPr>
              <w:t>Должности работников учебно-вспомогательного персонала второго уровня</w:t>
            </w:r>
          </w:p>
        </w:tc>
      </w:tr>
      <w:tr w:rsidR="00C73A49" w:rsidRPr="00AD2827" w:rsidTr="00C73A49">
        <w:trPr>
          <w:trHeight w:val="541"/>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5.1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младший</w:t>
            </w:r>
            <w:proofErr w:type="gramEnd"/>
            <w:r w:rsidRPr="00AD2827">
              <w:rPr>
                <w:rFonts w:ascii="Times New Roman" w:hAnsi="Times New Roman" w:cs="Times New Roman"/>
                <w:sz w:val="24"/>
                <w:szCs w:val="24"/>
              </w:rPr>
              <w:t xml:space="preserve"> воспитатель</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6.</w:t>
            </w:r>
          </w:p>
        </w:tc>
        <w:tc>
          <w:tcPr>
            <w:tcW w:w="8271" w:type="dxa"/>
            <w:gridSpan w:val="2"/>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b/>
                <w:bCs/>
                <w:sz w:val="24"/>
                <w:szCs w:val="24"/>
              </w:rPr>
            </w:pPr>
            <w:r w:rsidRPr="00AD2827">
              <w:rPr>
                <w:rFonts w:ascii="Times New Roman" w:hAnsi="Times New Roman" w:cs="Times New Roman"/>
                <w:b/>
                <w:bCs/>
                <w:sz w:val="24"/>
                <w:szCs w:val="24"/>
              </w:rPr>
              <w:t xml:space="preserve">Должности педагогических работников </w:t>
            </w:r>
          </w:p>
        </w:tc>
      </w:tr>
      <w:tr w:rsidR="00C73A49" w:rsidRPr="00AD2827" w:rsidTr="00C73A49">
        <w:trPr>
          <w:trHeight w:val="827"/>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6.1.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инструктор</w:t>
            </w:r>
            <w:proofErr w:type="gramEnd"/>
            <w:r w:rsidRPr="00AD2827">
              <w:rPr>
                <w:rFonts w:ascii="Times New Roman" w:hAnsi="Times New Roman" w:cs="Times New Roman"/>
                <w:sz w:val="24"/>
                <w:szCs w:val="24"/>
              </w:rPr>
              <w:t xml:space="preserve"> по труду; инструктор по физической культуре; музыкальный руководитель; старший вожатый</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1113"/>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6.2.</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инструктор</w:t>
            </w:r>
            <w:proofErr w:type="gramEnd"/>
            <w:r w:rsidRPr="00AD2827">
              <w:rPr>
                <w:rFonts w:ascii="Times New Roman" w:hAnsi="Times New Roman" w:cs="Times New Roman"/>
                <w:sz w:val="24"/>
                <w:szCs w:val="24"/>
              </w:rPr>
              <w:t>-методист; концертмейстер; педагог дополнительного образования; педагог-организатор; социальный педагог, тренер- преподаватель</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0,08</w:t>
            </w:r>
          </w:p>
        </w:tc>
      </w:tr>
      <w:tr w:rsidR="00C73A49" w:rsidRPr="00AD2827" w:rsidTr="00C73A49">
        <w:trPr>
          <w:trHeight w:val="827"/>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6.3.</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3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воспитатель</w:t>
            </w:r>
            <w:proofErr w:type="gramEnd"/>
            <w:r w:rsidRPr="00AD2827">
              <w:rPr>
                <w:rFonts w:ascii="Times New Roman" w:hAnsi="Times New Roman" w:cs="Times New Roman"/>
                <w:sz w:val="24"/>
                <w:szCs w:val="24"/>
              </w:rPr>
              <w:t>; методист; педагог-психолог, старший инструктор-методист</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0,09</w:t>
            </w:r>
          </w:p>
        </w:tc>
      </w:tr>
      <w:tr w:rsidR="00C73A49" w:rsidRPr="00AD2827" w:rsidTr="00C73A49">
        <w:trPr>
          <w:trHeight w:val="842"/>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6.4.</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4 квалификационный уровень:</w:t>
            </w:r>
          </w:p>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 xml:space="preserve"> </w:t>
            </w:r>
            <w:proofErr w:type="gramStart"/>
            <w:r w:rsidRPr="00AD2827">
              <w:rPr>
                <w:rFonts w:ascii="Times New Roman" w:hAnsi="Times New Roman" w:cs="Times New Roman"/>
                <w:sz w:val="24"/>
                <w:szCs w:val="24"/>
              </w:rPr>
              <w:t>преподаватель</w:t>
            </w:r>
            <w:proofErr w:type="gramEnd"/>
            <w:r w:rsidRPr="00AD2827">
              <w:rPr>
                <w:rFonts w:ascii="Times New Roman" w:hAnsi="Times New Roman" w:cs="Times New Roman"/>
                <w:sz w:val="24"/>
                <w:szCs w:val="24"/>
              </w:rPr>
              <w:t>; преподаватель- 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0,10</w:t>
            </w:r>
          </w:p>
        </w:tc>
      </w:tr>
      <w:tr w:rsidR="00C73A49" w:rsidRPr="00AD2827" w:rsidTr="00C73A49">
        <w:trPr>
          <w:trHeight w:val="271"/>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9.</w:t>
            </w:r>
          </w:p>
        </w:tc>
        <w:tc>
          <w:tcPr>
            <w:tcW w:w="8271" w:type="dxa"/>
            <w:gridSpan w:val="2"/>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b/>
                <w:bCs/>
                <w:sz w:val="24"/>
                <w:szCs w:val="24"/>
              </w:rPr>
            </w:pPr>
            <w:r w:rsidRPr="00AD2827">
              <w:rPr>
                <w:rFonts w:ascii="Times New Roman" w:hAnsi="Times New Roman" w:cs="Times New Roman"/>
                <w:b/>
                <w:bCs/>
                <w:sz w:val="24"/>
                <w:szCs w:val="24"/>
              </w:rPr>
              <w:t>Должности руководителей структурных подразделений</w:t>
            </w:r>
          </w:p>
        </w:tc>
      </w:tr>
      <w:tr w:rsidR="00C73A49" w:rsidRPr="00AD2827" w:rsidTr="00C73A49">
        <w:trPr>
          <w:trHeight w:val="1669"/>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lastRenderedPageBreak/>
              <w:t>9.1.</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заведующий</w:t>
            </w:r>
            <w:proofErr w:type="gramEnd"/>
            <w:r w:rsidRPr="00AD2827">
              <w:rPr>
                <w:rFonts w:ascii="Times New Roman" w:hAnsi="Times New Roman" w:cs="Times New Roman"/>
                <w:sz w:val="24"/>
                <w:szCs w:val="24"/>
              </w:rPr>
              <w:t xml:space="preserve">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филиалом и другими структурными подразделениями, капитан, шкипер</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0,00</w:t>
            </w:r>
          </w:p>
        </w:tc>
      </w:tr>
      <w:tr w:rsidR="00C73A49" w:rsidRPr="00AD2827" w:rsidTr="00C73A49">
        <w:trPr>
          <w:trHeight w:val="827"/>
        </w:trPr>
        <w:tc>
          <w:tcPr>
            <w:tcW w:w="646" w:type="dxa"/>
            <w:tcBorders>
              <w:top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9.2.</w:t>
            </w:r>
          </w:p>
        </w:tc>
        <w:tc>
          <w:tcPr>
            <w:tcW w:w="5939" w:type="dxa"/>
            <w:tcBorders>
              <w:top w:val="single" w:sz="4" w:space="0" w:color="auto"/>
              <w:left w:val="single" w:sz="4" w:space="0" w:color="auto"/>
              <w:bottom w:val="single" w:sz="4" w:space="0" w:color="auto"/>
              <w:right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p w:rsidR="00C73A49" w:rsidRPr="00AD2827" w:rsidRDefault="00C73A49" w:rsidP="00762E42">
            <w:pPr>
              <w:pStyle w:val="af6"/>
              <w:jc w:val="both"/>
              <w:rPr>
                <w:rFonts w:ascii="Times New Roman" w:hAnsi="Times New Roman" w:cs="Times New Roman"/>
                <w:sz w:val="24"/>
                <w:szCs w:val="24"/>
              </w:rPr>
            </w:pPr>
            <w:proofErr w:type="gramStart"/>
            <w:r w:rsidRPr="00AD2827">
              <w:rPr>
                <w:rFonts w:ascii="Times New Roman" w:hAnsi="Times New Roman" w:cs="Times New Roman"/>
                <w:sz w:val="24"/>
                <w:szCs w:val="24"/>
              </w:rPr>
              <w:t>заведующий</w:t>
            </w:r>
            <w:proofErr w:type="gramEnd"/>
            <w:r w:rsidRPr="00AD2827">
              <w:rPr>
                <w:rFonts w:ascii="Times New Roman" w:hAnsi="Times New Roman" w:cs="Times New Roman"/>
                <w:sz w:val="24"/>
                <w:szCs w:val="24"/>
              </w:rPr>
              <w:t xml:space="preserve"> (начальник) обособленным структурным подразделением</w:t>
            </w:r>
          </w:p>
        </w:tc>
        <w:tc>
          <w:tcPr>
            <w:tcW w:w="2331" w:type="dxa"/>
            <w:tcBorders>
              <w:top w:val="single" w:sz="4" w:space="0" w:color="auto"/>
              <w:left w:val="single" w:sz="4" w:space="0" w:color="auto"/>
              <w:bottom w:val="single" w:sz="4" w:space="0" w:color="auto"/>
            </w:tcBorders>
          </w:tcPr>
          <w:p w:rsidR="00C73A49" w:rsidRPr="00AD2827" w:rsidRDefault="00C73A49"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0,05</w:t>
            </w:r>
          </w:p>
        </w:tc>
      </w:tr>
    </w:tbl>
    <w:p w:rsidR="00C73A49" w:rsidRDefault="00C73A49" w:rsidP="00762E42">
      <w:pPr>
        <w:jc w:val="both"/>
      </w:pPr>
    </w:p>
    <w:p w:rsidR="00480EF2" w:rsidRPr="005D4EDC" w:rsidRDefault="00480EF2" w:rsidP="00762E42">
      <w:pPr>
        <w:spacing w:after="0" w:line="240" w:lineRule="auto"/>
        <w:ind w:firstLine="900"/>
        <w:jc w:val="both"/>
        <w:rPr>
          <w:rFonts w:ascii="Times New Roman" w:eastAsia="Times New Roman" w:hAnsi="Times New Roman" w:cs="Times New Roman"/>
          <w:sz w:val="28"/>
          <w:szCs w:val="28"/>
        </w:rPr>
      </w:pPr>
    </w:p>
    <w:p w:rsidR="00480EF2" w:rsidRPr="005D4EDC" w:rsidRDefault="00480EF2" w:rsidP="00762E42">
      <w:pPr>
        <w:spacing w:after="0" w:line="240" w:lineRule="auto"/>
        <w:ind w:firstLine="900"/>
        <w:jc w:val="both"/>
        <w:rPr>
          <w:rFonts w:ascii="Times New Roman" w:eastAsia="Times New Roman" w:hAnsi="Times New Roman" w:cs="Times New Roman"/>
          <w:sz w:val="28"/>
          <w:szCs w:val="28"/>
        </w:rPr>
      </w:pPr>
    </w:p>
    <w:p w:rsidR="00480EF2" w:rsidRPr="005D4EDC" w:rsidRDefault="00480EF2" w:rsidP="00762E42">
      <w:pPr>
        <w:spacing w:after="0" w:line="240" w:lineRule="auto"/>
        <w:ind w:firstLine="900"/>
        <w:jc w:val="both"/>
        <w:rPr>
          <w:rFonts w:ascii="Times New Roman" w:eastAsia="Times New Roman" w:hAnsi="Times New Roman" w:cs="Times New Roman"/>
          <w:sz w:val="28"/>
          <w:szCs w:val="28"/>
        </w:rPr>
      </w:pPr>
    </w:p>
    <w:p w:rsidR="00480EF2" w:rsidRPr="005D4EDC" w:rsidRDefault="00480EF2" w:rsidP="00762E42">
      <w:pPr>
        <w:spacing w:after="0" w:line="240" w:lineRule="auto"/>
        <w:ind w:firstLine="900"/>
        <w:jc w:val="both"/>
        <w:rPr>
          <w:rFonts w:ascii="Times New Roman" w:eastAsia="Times New Roman" w:hAnsi="Times New Roman" w:cs="Times New Roman"/>
          <w:sz w:val="28"/>
          <w:szCs w:val="28"/>
        </w:rPr>
      </w:pPr>
    </w:p>
    <w:p w:rsidR="00480EF2" w:rsidRPr="005D4EDC" w:rsidRDefault="00480EF2" w:rsidP="00762E42">
      <w:pPr>
        <w:spacing w:after="0" w:line="240" w:lineRule="auto"/>
        <w:ind w:firstLine="900"/>
        <w:jc w:val="both"/>
        <w:rPr>
          <w:rFonts w:ascii="Times New Roman" w:eastAsia="Times New Roman" w:hAnsi="Times New Roman" w:cs="Times New Roman"/>
          <w:sz w:val="28"/>
          <w:szCs w:val="28"/>
        </w:rPr>
      </w:pPr>
    </w:p>
    <w:p w:rsidR="00480EF2" w:rsidRDefault="00480EF2" w:rsidP="00762E42">
      <w:pPr>
        <w:jc w:val="both"/>
      </w:pPr>
    </w:p>
    <w:p w:rsidR="00480EF2" w:rsidRDefault="00480EF2" w:rsidP="00762E42">
      <w:pPr>
        <w:jc w:val="both"/>
      </w:pPr>
    </w:p>
    <w:p w:rsidR="001C4CE4" w:rsidRDefault="001C4CE4" w:rsidP="00762E42">
      <w:pPr>
        <w:jc w:val="both"/>
      </w:pPr>
    </w:p>
    <w:p w:rsidR="001C4CE4" w:rsidRDefault="001C4CE4" w:rsidP="00762E42">
      <w:pPr>
        <w:jc w:val="both"/>
      </w:pPr>
    </w:p>
    <w:p w:rsidR="001C4CE4" w:rsidRDefault="001C4CE4" w:rsidP="00762E42">
      <w:pPr>
        <w:jc w:val="both"/>
      </w:pPr>
    </w:p>
    <w:p w:rsidR="001C4CE4" w:rsidRDefault="001C4CE4" w:rsidP="00762E42">
      <w:pPr>
        <w:jc w:val="both"/>
      </w:pPr>
    </w:p>
    <w:p w:rsidR="001C4CE4" w:rsidRDefault="001C4CE4" w:rsidP="00762E42">
      <w:pPr>
        <w:jc w:val="both"/>
      </w:pPr>
    </w:p>
    <w:p w:rsidR="001C4CE4" w:rsidRDefault="001C4CE4" w:rsidP="00762E42">
      <w:pPr>
        <w:jc w:val="both"/>
      </w:pPr>
    </w:p>
    <w:p w:rsidR="001C4CE4" w:rsidRDefault="001C4CE4" w:rsidP="00762E42">
      <w:pPr>
        <w:jc w:val="both"/>
      </w:pPr>
    </w:p>
    <w:p w:rsidR="001C4CE4" w:rsidRDefault="001C4CE4" w:rsidP="00762E42">
      <w:pPr>
        <w:jc w:val="both"/>
      </w:pPr>
    </w:p>
    <w:p w:rsidR="001C4CE4" w:rsidRDefault="001C4CE4" w:rsidP="00762E42">
      <w:pPr>
        <w:jc w:val="both"/>
      </w:pPr>
    </w:p>
    <w:p w:rsidR="001C4CE4" w:rsidRDefault="001C4CE4" w:rsidP="00762E42">
      <w:pPr>
        <w:jc w:val="both"/>
      </w:pPr>
    </w:p>
    <w:p w:rsidR="001C4CE4" w:rsidRDefault="001C4CE4" w:rsidP="00762E42">
      <w:pPr>
        <w:jc w:val="both"/>
      </w:pPr>
    </w:p>
    <w:p w:rsidR="001C4CE4" w:rsidRDefault="001C4CE4" w:rsidP="00762E42">
      <w:pPr>
        <w:jc w:val="both"/>
      </w:pPr>
    </w:p>
    <w:p w:rsidR="00480EF2" w:rsidRDefault="00480EF2" w:rsidP="001C4CE4">
      <w:pPr>
        <w:jc w:val="right"/>
      </w:pPr>
    </w:p>
    <w:p w:rsidR="00356796" w:rsidRDefault="00356796" w:rsidP="001C4CE4">
      <w:pPr>
        <w:jc w:val="right"/>
      </w:pPr>
    </w:p>
    <w:p w:rsidR="00356796" w:rsidRDefault="00356796" w:rsidP="001C4CE4">
      <w:pPr>
        <w:jc w:val="right"/>
      </w:pPr>
    </w:p>
    <w:p w:rsidR="00356796" w:rsidRDefault="00356796" w:rsidP="001C4CE4">
      <w:pPr>
        <w:jc w:val="right"/>
      </w:pPr>
    </w:p>
    <w:p w:rsidR="00356796" w:rsidRDefault="00356796" w:rsidP="001C4CE4">
      <w:pPr>
        <w:jc w:val="right"/>
      </w:pPr>
    </w:p>
    <w:p w:rsidR="00480EF2" w:rsidRDefault="00480EF2" w:rsidP="001C4CE4">
      <w:pPr>
        <w:spacing w:after="0" w:line="240" w:lineRule="auto"/>
        <w:jc w:val="right"/>
        <w:rPr>
          <w:rFonts w:ascii="Times New Roman" w:eastAsia="Times New Roman" w:hAnsi="Times New Roman" w:cs="Times New Roman"/>
          <w:sz w:val="28"/>
          <w:szCs w:val="28"/>
        </w:rPr>
      </w:pPr>
      <w:r w:rsidRPr="00961A32">
        <w:rPr>
          <w:rFonts w:ascii="Times New Roman" w:eastAsia="Times New Roman" w:hAnsi="Times New Roman" w:cs="Times New Roman"/>
          <w:sz w:val="28"/>
          <w:szCs w:val="28"/>
        </w:rPr>
        <w:lastRenderedPageBreak/>
        <w:t xml:space="preserve">                                                                           ПРИЛОЖЕНИЕ </w:t>
      </w:r>
      <w:proofErr w:type="gramStart"/>
      <w:r w:rsidRPr="00961A32">
        <w:rPr>
          <w:rFonts w:ascii="Times New Roman" w:eastAsia="Times New Roman" w:hAnsi="Times New Roman" w:cs="Times New Roman"/>
          <w:sz w:val="28"/>
          <w:szCs w:val="28"/>
        </w:rPr>
        <w:t>№  2</w:t>
      </w:r>
      <w:proofErr w:type="gramEnd"/>
    </w:p>
    <w:p w:rsidR="001C4CE4" w:rsidRPr="00961A32" w:rsidRDefault="001C4CE4" w:rsidP="001C4CE4">
      <w:pPr>
        <w:spacing w:after="0" w:line="240" w:lineRule="auto"/>
        <w:jc w:val="right"/>
        <w:rPr>
          <w:rFonts w:ascii="Times New Roman" w:eastAsia="Times New Roman" w:hAnsi="Times New Roman" w:cs="Times New Roman"/>
          <w:sz w:val="28"/>
          <w:szCs w:val="28"/>
        </w:rPr>
      </w:pPr>
    </w:p>
    <w:p w:rsidR="00480EF2" w:rsidRPr="00961A32" w:rsidRDefault="00480EF2" w:rsidP="001C4CE4">
      <w:pPr>
        <w:spacing w:after="0" w:line="240" w:lineRule="auto"/>
        <w:jc w:val="right"/>
        <w:rPr>
          <w:rFonts w:ascii="Times New Roman" w:eastAsia="Times New Roman" w:hAnsi="Times New Roman" w:cs="Times New Roman"/>
          <w:sz w:val="28"/>
          <w:szCs w:val="28"/>
        </w:rPr>
      </w:pPr>
      <w:r w:rsidRPr="00961A32">
        <w:rPr>
          <w:rFonts w:ascii="Times New Roman" w:eastAsia="Times New Roman" w:hAnsi="Times New Roman" w:cs="Times New Roman"/>
          <w:sz w:val="28"/>
          <w:szCs w:val="28"/>
        </w:rPr>
        <w:t xml:space="preserve">                                                             </w:t>
      </w:r>
      <w:proofErr w:type="gramStart"/>
      <w:r w:rsidRPr="00961A32">
        <w:rPr>
          <w:rFonts w:ascii="Times New Roman" w:eastAsia="Times New Roman" w:hAnsi="Times New Roman" w:cs="Times New Roman"/>
          <w:sz w:val="28"/>
          <w:szCs w:val="28"/>
        </w:rPr>
        <w:t>к</w:t>
      </w:r>
      <w:proofErr w:type="gramEnd"/>
      <w:r w:rsidRPr="00961A32">
        <w:rPr>
          <w:rFonts w:ascii="Times New Roman" w:eastAsia="Times New Roman" w:hAnsi="Times New Roman" w:cs="Times New Roman"/>
          <w:sz w:val="28"/>
          <w:szCs w:val="28"/>
        </w:rPr>
        <w:t xml:space="preserve"> Положению об оплате труда работников </w:t>
      </w:r>
    </w:p>
    <w:p w:rsidR="00480EF2" w:rsidRPr="00961A32" w:rsidRDefault="00356796" w:rsidP="001C4CE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МБДОУ детского сада № 42</w:t>
      </w:r>
    </w:p>
    <w:p w:rsidR="00480EF2" w:rsidRPr="00961A32" w:rsidRDefault="00480EF2" w:rsidP="00762E42">
      <w:pPr>
        <w:spacing w:after="0" w:line="240" w:lineRule="auto"/>
        <w:ind w:firstLine="539"/>
        <w:jc w:val="both"/>
        <w:rPr>
          <w:rFonts w:ascii="Times New Roman" w:eastAsia="Times New Roman" w:hAnsi="Times New Roman" w:cs="Times New Roman"/>
          <w:sz w:val="28"/>
          <w:szCs w:val="28"/>
        </w:rPr>
      </w:pPr>
    </w:p>
    <w:p w:rsidR="00480EF2" w:rsidRPr="00961A32" w:rsidRDefault="00480EF2" w:rsidP="00762E42">
      <w:pPr>
        <w:spacing w:after="0" w:line="240" w:lineRule="auto"/>
        <w:jc w:val="both"/>
        <w:rPr>
          <w:rFonts w:ascii="Times New Roman" w:eastAsia="Times New Roman" w:hAnsi="Times New Roman" w:cs="Times New Roman"/>
          <w:sz w:val="28"/>
          <w:szCs w:val="28"/>
        </w:rPr>
      </w:pPr>
    </w:p>
    <w:p w:rsidR="00480EF2" w:rsidRPr="00EB03AE" w:rsidRDefault="00480EF2" w:rsidP="00762E42">
      <w:pPr>
        <w:autoSpaceDE w:val="0"/>
        <w:autoSpaceDN w:val="0"/>
        <w:adjustRightInd w:val="0"/>
        <w:spacing w:after="0" w:line="240" w:lineRule="auto"/>
        <w:ind w:left="4700"/>
        <w:jc w:val="both"/>
        <w:rPr>
          <w:rFonts w:ascii="Times New Roman" w:eastAsia="Times New Roman" w:hAnsi="Times New Roman" w:cs="Times New Roman"/>
          <w:sz w:val="30"/>
          <w:szCs w:val="30"/>
        </w:rPr>
      </w:pPr>
    </w:p>
    <w:p w:rsidR="00AD2827" w:rsidRPr="00FE185B" w:rsidRDefault="00AD2827" w:rsidP="001B0A5C">
      <w:pPr>
        <w:spacing w:before="108" w:after="108"/>
        <w:ind w:firstLine="567"/>
        <w:jc w:val="center"/>
        <w:outlineLvl w:val="0"/>
        <w:rPr>
          <w:rFonts w:ascii="Times New Roman" w:hAnsi="Times New Roman" w:cs="Times New Roman"/>
          <w:b/>
          <w:bCs/>
          <w:sz w:val="28"/>
          <w:szCs w:val="28"/>
        </w:rPr>
      </w:pPr>
      <w:r w:rsidRPr="00FE185B">
        <w:rPr>
          <w:rFonts w:ascii="Times New Roman" w:hAnsi="Times New Roman" w:cs="Times New Roman"/>
          <w:b/>
          <w:bCs/>
          <w:sz w:val="28"/>
          <w:szCs w:val="28"/>
        </w:rPr>
        <w:t>Перечень</w:t>
      </w:r>
      <w:r w:rsidRPr="00FE185B">
        <w:rPr>
          <w:rFonts w:ascii="Times New Roman" w:hAnsi="Times New Roman" w:cs="Times New Roman"/>
          <w:b/>
          <w:bCs/>
          <w:sz w:val="28"/>
          <w:szCs w:val="28"/>
        </w:rPr>
        <w:br/>
        <w:t>профессий рабочих муниципальных образовательных организаций муниципального образования Крымский район, подведомственных управлению образования администрации муниципального образования Крымский район</w:t>
      </w:r>
    </w:p>
    <w:p w:rsidR="00AD2827" w:rsidRPr="00FE185B" w:rsidRDefault="00AD2827" w:rsidP="00762E42">
      <w:pPr>
        <w:ind w:firstLine="567"/>
        <w:jc w:val="both"/>
        <w:rPr>
          <w:rFonts w:ascii="Times New Roman" w:hAnsi="Times New Roman" w:cs="Times New Roman"/>
          <w:sz w:val="28"/>
          <w:szCs w:val="28"/>
        </w:rPr>
      </w:pPr>
    </w:p>
    <w:tbl>
      <w:tblPr>
        <w:tblW w:w="89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6536"/>
      </w:tblGrid>
      <w:tr w:rsidR="00AD2827" w:rsidRPr="00FE185B" w:rsidTr="00C73A49">
        <w:trPr>
          <w:trHeight w:val="145"/>
        </w:trPr>
        <w:tc>
          <w:tcPr>
            <w:tcW w:w="2380" w:type="dxa"/>
            <w:tcBorders>
              <w:top w:val="single" w:sz="4" w:space="0" w:color="auto"/>
              <w:bottom w:val="single" w:sz="4" w:space="0" w:color="auto"/>
              <w:right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Профессии рабочих, отнесённых к квалификационным уровням</w:t>
            </w:r>
          </w:p>
        </w:tc>
      </w:tr>
      <w:tr w:rsidR="00AD2827" w:rsidRPr="00FE185B" w:rsidTr="00C73A49">
        <w:trPr>
          <w:trHeight w:val="145"/>
        </w:trPr>
        <w:tc>
          <w:tcPr>
            <w:tcW w:w="2380" w:type="dxa"/>
            <w:tcBorders>
              <w:top w:val="single" w:sz="4" w:space="0" w:color="auto"/>
              <w:bottom w:val="single" w:sz="4" w:space="0" w:color="auto"/>
              <w:right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w:t>
            </w:r>
          </w:p>
        </w:tc>
        <w:tc>
          <w:tcPr>
            <w:tcW w:w="6536" w:type="dxa"/>
            <w:tcBorders>
              <w:top w:val="single" w:sz="4" w:space="0" w:color="auto"/>
              <w:left w:val="single" w:sz="4" w:space="0" w:color="auto"/>
              <w:bottom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w:t>
            </w:r>
          </w:p>
        </w:tc>
      </w:tr>
      <w:tr w:rsidR="00AD2827" w:rsidRPr="00FE185B" w:rsidTr="00C73A49">
        <w:trPr>
          <w:trHeight w:val="145"/>
        </w:trPr>
        <w:tc>
          <w:tcPr>
            <w:tcW w:w="8916" w:type="dxa"/>
            <w:gridSpan w:val="2"/>
            <w:tcBorders>
              <w:top w:val="single" w:sz="4" w:space="0" w:color="auto"/>
              <w:bottom w:val="single" w:sz="4" w:space="0" w:color="auto"/>
            </w:tcBorders>
          </w:tcPr>
          <w:p w:rsidR="00AD2827" w:rsidRPr="00AD2827" w:rsidRDefault="00AD2827" w:rsidP="00762E42">
            <w:pPr>
              <w:pStyle w:val="af6"/>
              <w:jc w:val="both"/>
              <w:rPr>
                <w:rFonts w:ascii="Times New Roman" w:hAnsi="Times New Roman" w:cs="Times New Roman"/>
                <w:b/>
                <w:bCs/>
                <w:color w:val="26282F"/>
                <w:sz w:val="24"/>
                <w:szCs w:val="24"/>
              </w:rPr>
            </w:pPr>
            <w:r w:rsidRPr="00AD2827">
              <w:rPr>
                <w:rFonts w:ascii="Times New Roman" w:hAnsi="Times New Roman" w:cs="Times New Roman"/>
                <w:b/>
                <w:bCs/>
                <w:color w:val="26282F"/>
                <w:sz w:val="24"/>
                <w:szCs w:val="24"/>
              </w:rPr>
              <w:t>1. Общие профессии рабочих первого уровня</w:t>
            </w:r>
          </w:p>
        </w:tc>
      </w:tr>
      <w:tr w:rsidR="00AD2827" w:rsidRPr="00FE185B" w:rsidTr="00C73A49">
        <w:trPr>
          <w:trHeight w:val="145"/>
        </w:trPr>
        <w:tc>
          <w:tcPr>
            <w:tcW w:w="2380" w:type="dxa"/>
            <w:tcBorders>
              <w:top w:val="single" w:sz="4" w:space="0" w:color="auto"/>
              <w:bottom w:val="single" w:sz="4" w:space="0" w:color="auto"/>
              <w:right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Наименования профессий рабочих, по которым предусмотрено присвоение 1, 2, 3 квалификационных разрядов: буфетчик, водитель мототранспортных средств, водитель электро- и автотележки, газосварщик, гардеробщик, гладильщик, грузчик, дворник, истопник, каменщик, кастелянша, киномеханик, кладовщик, кондитер, костюмер, курьер, кухонный рабочий, маляр, матрос береговой, матрос-спасатель, машинист (кочегар) котельной, машинист по стирке и ремонту спецодежды, мойщик посуды моторист (машинист), оператор видеозаписи, оператор копировальных и множительных машин, оператор котельной, оператор стиральных машин, оператор хлораторной установки, переплётчик документов, плотник, повар, подсобный рабочий, рабочий зелёного хозяйства, рабочий по комплексному обслуживанию и ремонту зданий, радиооператор, садовник,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слесарь-ремонтник, слесарь-сантехник, слесарь-электрик по ремонту электрооборудования, столяр, слесарь-электромонтажник, сторож (вахтёр), уборщик производственных помещений, уборщик служебных помещений, фотограф, фотооператор, швея, штукатур, электрогазосварщик, электросварщик ручной сварки, электромонтёр по ремонту и обслуживанию электрооборудования</w:t>
            </w:r>
          </w:p>
        </w:tc>
      </w:tr>
      <w:tr w:rsidR="00AD2827" w:rsidRPr="00FE185B" w:rsidTr="00C73A49">
        <w:trPr>
          <w:trHeight w:val="830"/>
        </w:trPr>
        <w:tc>
          <w:tcPr>
            <w:tcW w:w="2380" w:type="dxa"/>
            <w:tcBorders>
              <w:top w:val="single" w:sz="4" w:space="0" w:color="auto"/>
              <w:bottom w:val="single" w:sz="4" w:space="0" w:color="auto"/>
              <w:right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lastRenderedPageBreak/>
              <w:t>2 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Профессии рабочих, отнесённых к первому квалификационному уровню, при выполнении работ по профессии с производным наименованием «старший» (старший по смене)</w:t>
            </w:r>
          </w:p>
        </w:tc>
      </w:tr>
      <w:tr w:rsidR="00AD2827" w:rsidRPr="00FE185B" w:rsidTr="00C73A49">
        <w:trPr>
          <w:trHeight w:val="272"/>
        </w:trPr>
        <w:tc>
          <w:tcPr>
            <w:tcW w:w="8916" w:type="dxa"/>
            <w:gridSpan w:val="2"/>
            <w:tcBorders>
              <w:top w:val="single" w:sz="4" w:space="0" w:color="auto"/>
              <w:bottom w:val="single" w:sz="4" w:space="0" w:color="auto"/>
            </w:tcBorders>
          </w:tcPr>
          <w:p w:rsidR="00AD2827" w:rsidRPr="00AD2827" w:rsidRDefault="00AD2827" w:rsidP="00762E42">
            <w:pPr>
              <w:pStyle w:val="af6"/>
              <w:jc w:val="both"/>
              <w:rPr>
                <w:rFonts w:ascii="Times New Roman" w:hAnsi="Times New Roman" w:cs="Times New Roman"/>
                <w:b/>
                <w:bCs/>
                <w:color w:val="26282F"/>
                <w:sz w:val="24"/>
                <w:szCs w:val="24"/>
              </w:rPr>
            </w:pPr>
            <w:r w:rsidRPr="00AD2827">
              <w:rPr>
                <w:rFonts w:ascii="Times New Roman" w:hAnsi="Times New Roman" w:cs="Times New Roman"/>
                <w:b/>
                <w:bCs/>
                <w:color w:val="26282F"/>
                <w:sz w:val="24"/>
                <w:szCs w:val="24"/>
              </w:rPr>
              <w:t>2. Общие профессии рабочих второго уровня</w:t>
            </w:r>
          </w:p>
        </w:tc>
      </w:tr>
      <w:tr w:rsidR="00AD2827" w:rsidRPr="00FE185B" w:rsidTr="00C73A49">
        <w:trPr>
          <w:trHeight w:val="4164"/>
        </w:trPr>
        <w:tc>
          <w:tcPr>
            <w:tcW w:w="2380" w:type="dxa"/>
            <w:tcBorders>
              <w:top w:val="single" w:sz="4" w:space="0" w:color="auto"/>
              <w:bottom w:val="single" w:sz="4" w:space="0" w:color="auto"/>
              <w:right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1 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Наименования профессий рабочих, по которым предусмотрено присвоение 4 и 5 квалификационных разрядов: буфетчик, водитель автомобиля, водолаз, газосварщик, гладильщик, каменщик, киномеханик, кондитер, костюмер, оператор видеозаписи, оператор котельной, оператор стиральных машин, оператор хлораторной установки, пекарь, плотник, повар, рабочий по комплексному обслуживанию и ремонту зданий,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слесарь-ремонтник, слесарь-сантехник, слесарь-электрик по ремонту электрооборудования; столяр, слесарь-электромонтажник, фотограф, швея, штукатур, электрогазосварщик, электросварщик ручной сварки, электромонтёр по ремонту и обслуживанию электрооборудования</w:t>
            </w:r>
          </w:p>
        </w:tc>
      </w:tr>
      <w:tr w:rsidR="00AD2827" w:rsidRPr="00FE185B" w:rsidTr="00C73A49">
        <w:trPr>
          <w:trHeight w:val="1659"/>
        </w:trPr>
        <w:tc>
          <w:tcPr>
            <w:tcW w:w="2380" w:type="dxa"/>
            <w:tcBorders>
              <w:top w:val="single" w:sz="4" w:space="0" w:color="auto"/>
              <w:bottom w:val="single" w:sz="4" w:space="0" w:color="auto"/>
              <w:right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2 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водитель автомобиля, водолаз, маляр, газосварщик, каменщик, кондитер, костюмер, машинист (кочегар) котельной, настройщик пианино и роялей, повар, реставратор духовых инструментов, слесарь по ремонту оборудования тепловых сетей, слесарь-ремонтник, слесарь-сантехник, слесарь-электрик по ремонту электрооборудования, слесарь-электромонтажник, столяр, фотограф, швея, штукатур, электрогазосварщик, электросварщик ручной сварки, электромонтёр по ремонту и обслуживанию электрооборудования</w:t>
            </w:r>
          </w:p>
        </w:tc>
      </w:tr>
      <w:tr w:rsidR="00AD2827" w:rsidRPr="00FE185B" w:rsidTr="00C73A49">
        <w:trPr>
          <w:trHeight w:val="830"/>
        </w:trPr>
        <w:tc>
          <w:tcPr>
            <w:tcW w:w="2380" w:type="dxa"/>
            <w:tcBorders>
              <w:top w:val="single" w:sz="4" w:space="0" w:color="auto"/>
              <w:bottom w:val="single" w:sz="4" w:space="0" w:color="auto"/>
              <w:right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3 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водитель автомобиля; водолаз; слесарь-ремонтник</w:t>
            </w:r>
          </w:p>
        </w:tc>
      </w:tr>
      <w:tr w:rsidR="00AD2827" w:rsidRPr="00FE185B" w:rsidTr="00C73A49">
        <w:trPr>
          <w:trHeight w:val="1388"/>
        </w:trPr>
        <w:tc>
          <w:tcPr>
            <w:tcW w:w="2380" w:type="dxa"/>
            <w:tcBorders>
              <w:top w:val="single" w:sz="4" w:space="0" w:color="auto"/>
              <w:bottom w:val="single" w:sz="4" w:space="0" w:color="auto"/>
              <w:right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4 квалификационный уровень</w:t>
            </w:r>
          </w:p>
        </w:tc>
        <w:tc>
          <w:tcPr>
            <w:tcW w:w="6536" w:type="dxa"/>
            <w:tcBorders>
              <w:top w:val="single" w:sz="4" w:space="0" w:color="auto"/>
              <w:left w:val="single" w:sz="4" w:space="0" w:color="auto"/>
              <w:bottom w:val="single" w:sz="4" w:space="0" w:color="auto"/>
            </w:tcBorders>
          </w:tcPr>
          <w:p w:rsidR="00AD2827" w:rsidRPr="00AD2827" w:rsidRDefault="00AD2827" w:rsidP="00762E42">
            <w:pPr>
              <w:pStyle w:val="af6"/>
              <w:jc w:val="both"/>
              <w:rPr>
                <w:rFonts w:ascii="Times New Roman" w:hAnsi="Times New Roman" w:cs="Times New Roman"/>
                <w:sz w:val="24"/>
                <w:szCs w:val="24"/>
              </w:rPr>
            </w:pPr>
            <w:r w:rsidRPr="00AD2827">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 и высококвалифицированных рабочих</w:t>
            </w:r>
          </w:p>
        </w:tc>
      </w:tr>
    </w:tbl>
    <w:p w:rsidR="00480EF2" w:rsidRDefault="00480EF2" w:rsidP="00762E42">
      <w:pPr>
        <w:tabs>
          <w:tab w:val="left" w:pos="7170"/>
        </w:tabs>
        <w:spacing w:after="0" w:line="240" w:lineRule="auto"/>
        <w:jc w:val="both"/>
        <w:rPr>
          <w:rFonts w:ascii="Times New Roman" w:eastAsia="Times New Roman" w:hAnsi="Times New Roman" w:cs="Times New Roman"/>
          <w:sz w:val="28"/>
          <w:szCs w:val="28"/>
        </w:rPr>
      </w:pPr>
    </w:p>
    <w:p w:rsidR="00480EF2" w:rsidRDefault="00480EF2" w:rsidP="00762E42">
      <w:pPr>
        <w:tabs>
          <w:tab w:val="left" w:pos="7170"/>
        </w:tabs>
        <w:spacing w:after="0" w:line="240" w:lineRule="auto"/>
        <w:jc w:val="both"/>
        <w:rPr>
          <w:rFonts w:ascii="Times New Roman" w:eastAsia="Times New Roman" w:hAnsi="Times New Roman" w:cs="Times New Roman"/>
          <w:sz w:val="28"/>
          <w:szCs w:val="28"/>
        </w:rPr>
      </w:pPr>
    </w:p>
    <w:p w:rsidR="00480EF2" w:rsidRDefault="00480EF2" w:rsidP="00762E42">
      <w:pPr>
        <w:tabs>
          <w:tab w:val="left" w:pos="7170"/>
        </w:tabs>
        <w:spacing w:after="0" w:line="240" w:lineRule="auto"/>
        <w:jc w:val="both"/>
        <w:rPr>
          <w:rFonts w:ascii="Times New Roman" w:eastAsia="Times New Roman" w:hAnsi="Times New Roman" w:cs="Times New Roman"/>
          <w:sz w:val="28"/>
          <w:szCs w:val="28"/>
        </w:rPr>
      </w:pPr>
    </w:p>
    <w:p w:rsidR="00480EF2" w:rsidRDefault="00480EF2" w:rsidP="00762E42">
      <w:pPr>
        <w:tabs>
          <w:tab w:val="left" w:pos="7170"/>
        </w:tabs>
        <w:spacing w:after="0" w:line="240" w:lineRule="auto"/>
        <w:jc w:val="both"/>
        <w:rPr>
          <w:rFonts w:ascii="Times New Roman" w:eastAsia="Times New Roman" w:hAnsi="Times New Roman" w:cs="Times New Roman"/>
          <w:sz w:val="28"/>
          <w:szCs w:val="28"/>
        </w:rPr>
      </w:pPr>
    </w:p>
    <w:p w:rsidR="00480EF2" w:rsidRDefault="00480EF2" w:rsidP="00762E42">
      <w:pPr>
        <w:tabs>
          <w:tab w:val="left" w:pos="7170"/>
        </w:tabs>
        <w:spacing w:after="0" w:line="240" w:lineRule="auto"/>
        <w:jc w:val="both"/>
        <w:rPr>
          <w:rFonts w:ascii="Times New Roman" w:eastAsia="Times New Roman" w:hAnsi="Times New Roman" w:cs="Times New Roman"/>
          <w:sz w:val="28"/>
          <w:szCs w:val="28"/>
        </w:rPr>
      </w:pPr>
    </w:p>
    <w:p w:rsidR="00480EF2" w:rsidRDefault="00480EF2" w:rsidP="00762E42">
      <w:pPr>
        <w:tabs>
          <w:tab w:val="left" w:pos="7170"/>
        </w:tabs>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356796" w:rsidRDefault="00356796" w:rsidP="00762E42">
      <w:pPr>
        <w:spacing w:after="0" w:line="240" w:lineRule="auto"/>
        <w:jc w:val="both"/>
        <w:rPr>
          <w:rFonts w:ascii="Times New Roman" w:eastAsia="Times New Roman" w:hAnsi="Times New Roman" w:cs="Times New Roman"/>
          <w:sz w:val="28"/>
          <w:szCs w:val="28"/>
        </w:rPr>
      </w:pPr>
    </w:p>
    <w:p w:rsidR="00C73A49" w:rsidRDefault="00C73A49" w:rsidP="00356796">
      <w:pPr>
        <w:spacing w:after="0" w:line="240" w:lineRule="auto"/>
        <w:jc w:val="right"/>
        <w:rPr>
          <w:rFonts w:ascii="Times New Roman" w:eastAsia="Times New Roman" w:hAnsi="Times New Roman" w:cs="Times New Roman"/>
          <w:sz w:val="28"/>
          <w:szCs w:val="28"/>
        </w:rPr>
      </w:pPr>
      <w:r w:rsidRPr="003E34E2">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3</w:t>
      </w:r>
    </w:p>
    <w:p w:rsidR="00356796" w:rsidRPr="003E34E2" w:rsidRDefault="00356796" w:rsidP="00356796">
      <w:pPr>
        <w:spacing w:after="0" w:line="240" w:lineRule="auto"/>
        <w:jc w:val="right"/>
        <w:rPr>
          <w:rFonts w:ascii="Times New Roman" w:eastAsia="Times New Roman" w:hAnsi="Times New Roman" w:cs="Times New Roman"/>
          <w:sz w:val="28"/>
          <w:szCs w:val="28"/>
        </w:rPr>
      </w:pPr>
    </w:p>
    <w:p w:rsidR="00C73A49" w:rsidRPr="003E34E2" w:rsidRDefault="00C73A49" w:rsidP="00356796">
      <w:pPr>
        <w:spacing w:after="0" w:line="240" w:lineRule="auto"/>
        <w:jc w:val="right"/>
        <w:rPr>
          <w:rFonts w:ascii="Times New Roman" w:eastAsia="Times New Roman" w:hAnsi="Times New Roman" w:cs="Times New Roman"/>
          <w:sz w:val="28"/>
          <w:szCs w:val="28"/>
        </w:rPr>
      </w:pPr>
      <w:r w:rsidRPr="003E34E2">
        <w:rPr>
          <w:rFonts w:ascii="Times New Roman" w:eastAsia="Times New Roman" w:hAnsi="Times New Roman" w:cs="Times New Roman"/>
          <w:sz w:val="28"/>
          <w:szCs w:val="28"/>
        </w:rPr>
        <w:t xml:space="preserve">                                                             </w:t>
      </w:r>
      <w:proofErr w:type="gramStart"/>
      <w:r w:rsidRPr="003E34E2">
        <w:rPr>
          <w:rFonts w:ascii="Times New Roman" w:eastAsia="Times New Roman" w:hAnsi="Times New Roman" w:cs="Times New Roman"/>
          <w:sz w:val="28"/>
          <w:szCs w:val="28"/>
        </w:rPr>
        <w:t>к</w:t>
      </w:r>
      <w:proofErr w:type="gramEnd"/>
      <w:r w:rsidRPr="003E34E2">
        <w:rPr>
          <w:rFonts w:ascii="Times New Roman" w:eastAsia="Times New Roman" w:hAnsi="Times New Roman" w:cs="Times New Roman"/>
          <w:sz w:val="28"/>
          <w:szCs w:val="28"/>
        </w:rPr>
        <w:t xml:space="preserve"> Положению об оплате труда работников </w:t>
      </w:r>
    </w:p>
    <w:p w:rsidR="00C73A49" w:rsidRDefault="00C73A49" w:rsidP="00356796">
      <w:pPr>
        <w:spacing w:after="0" w:line="240" w:lineRule="auto"/>
        <w:jc w:val="right"/>
        <w:rPr>
          <w:rFonts w:ascii="Times New Roman" w:eastAsia="Times New Roman" w:hAnsi="Times New Roman" w:cs="Times New Roman"/>
          <w:sz w:val="28"/>
          <w:szCs w:val="28"/>
        </w:rPr>
      </w:pPr>
      <w:r w:rsidRPr="003E34E2">
        <w:rPr>
          <w:rFonts w:ascii="Times New Roman" w:eastAsia="Times New Roman" w:hAnsi="Times New Roman" w:cs="Times New Roman"/>
          <w:sz w:val="28"/>
          <w:szCs w:val="28"/>
        </w:rPr>
        <w:t xml:space="preserve">МБДОУ детского сада № </w:t>
      </w:r>
      <w:r w:rsidR="00356796">
        <w:rPr>
          <w:rFonts w:ascii="Times New Roman" w:eastAsia="Times New Roman" w:hAnsi="Times New Roman" w:cs="Times New Roman"/>
          <w:sz w:val="28"/>
          <w:szCs w:val="28"/>
        </w:rPr>
        <w:t>42</w:t>
      </w:r>
    </w:p>
    <w:p w:rsidR="00C73A49" w:rsidRPr="003E34E2" w:rsidRDefault="00C73A49" w:rsidP="00762E42">
      <w:pPr>
        <w:spacing w:after="0" w:line="240" w:lineRule="auto"/>
        <w:jc w:val="both"/>
        <w:rPr>
          <w:rFonts w:ascii="Times New Roman" w:eastAsia="Times New Roman" w:hAnsi="Times New Roman" w:cs="Times New Roman"/>
          <w:sz w:val="24"/>
          <w:szCs w:val="24"/>
        </w:rPr>
      </w:pPr>
    </w:p>
    <w:p w:rsidR="001B0A5C" w:rsidRDefault="001B0A5C" w:rsidP="001B0A5C">
      <w:pPr>
        <w:pStyle w:val="af6"/>
        <w:jc w:val="center"/>
        <w:rPr>
          <w:rFonts w:ascii="Times New Roman" w:hAnsi="Times New Roman" w:cs="Times New Roman"/>
          <w:b/>
          <w:sz w:val="28"/>
          <w:szCs w:val="28"/>
        </w:rPr>
      </w:pPr>
      <w:r>
        <w:rPr>
          <w:rFonts w:ascii="Times New Roman" w:hAnsi="Times New Roman" w:cs="Times New Roman"/>
          <w:b/>
          <w:sz w:val="28"/>
          <w:szCs w:val="28"/>
        </w:rPr>
        <w:t xml:space="preserve">  </w:t>
      </w:r>
      <w:r w:rsidR="00C73A49" w:rsidRPr="000B671C">
        <w:rPr>
          <w:rFonts w:ascii="Times New Roman" w:hAnsi="Times New Roman" w:cs="Times New Roman"/>
          <w:b/>
          <w:sz w:val="28"/>
          <w:szCs w:val="28"/>
        </w:rPr>
        <w:t>«Об установлении стимулирующих</w:t>
      </w:r>
    </w:p>
    <w:p w:rsidR="001B0A5C" w:rsidRDefault="00C73A49" w:rsidP="001B0A5C">
      <w:pPr>
        <w:pStyle w:val="af6"/>
        <w:jc w:val="center"/>
        <w:rPr>
          <w:rFonts w:ascii="Times New Roman" w:hAnsi="Times New Roman" w:cs="Times New Roman"/>
          <w:b/>
          <w:sz w:val="28"/>
          <w:szCs w:val="28"/>
        </w:rPr>
      </w:pPr>
      <w:r w:rsidRPr="000B671C">
        <w:rPr>
          <w:rFonts w:ascii="Times New Roman" w:hAnsi="Times New Roman" w:cs="Times New Roman"/>
          <w:b/>
          <w:sz w:val="28"/>
          <w:szCs w:val="28"/>
        </w:rPr>
        <w:t xml:space="preserve"> </w:t>
      </w:r>
      <w:proofErr w:type="gramStart"/>
      <w:r w:rsidRPr="000B671C">
        <w:rPr>
          <w:rFonts w:ascii="Times New Roman" w:hAnsi="Times New Roman" w:cs="Times New Roman"/>
          <w:b/>
          <w:sz w:val="28"/>
          <w:szCs w:val="28"/>
        </w:rPr>
        <w:t>выплат</w:t>
      </w:r>
      <w:proofErr w:type="gramEnd"/>
      <w:r w:rsidRPr="000B671C">
        <w:rPr>
          <w:rFonts w:ascii="Times New Roman" w:hAnsi="Times New Roman" w:cs="Times New Roman"/>
          <w:b/>
          <w:sz w:val="28"/>
          <w:szCs w:val="28"/>
        </w:rPr>
        <w:t xml:space="preserve"> и премий для работников</w:t>
      </w:r>
    </w:p>
    <w:p w:rsidR="00C73A49" w:rsidRPr="000B671C" w:rsidRDefault="00C73A49" w:rsidP="001B0A5C">
      <w:pPr>
        <w:pStyle w:val="af6"/>
        <w:jc w:val="center"/>
        <w:rPr>
          <w:rFonts w:ascii="Times New Roman" w:hAnsi="Times New Roman" w:cs="Times New Roman"/>
          <w:b/>
          <w:sz w:val="28"/>
          <w:szCs w:val="28"/>
        </w:rPr>
      </w:pPr>
      <w:r w:rsidRPr="000B671C">
        <w:rPr>
          <w:rFonts w:ascii="Times New Roman" w:hAnsi="Times New Roman" w:cs="Times New Roman"/>
          <w:b/>
          <w:sz w:val="28"/>
          <w:szCs w:val="28"/>
        </w:rPr>
        <w:t xml:space="preserve"> </w:t>
      </w:r>
      <w:proofErr w:type="gramStart"/>
      <w:r w:rsidRPr="000B671C">
        <w:rPr>
          <w:rFonts w:ascii="Times New Roman" w:hAnsi="Times New Roman" w:cs="Times New Roman"/>
          <w:b/>
          <w:sz w:val="28"/>
          <w:szCs w:val="28"/>
        </w:rPr>
        <w:t>муниципального</w:t>
      </w:r>
      <w:proofErr w:type="gramEnd"/>
      <w:r w:rsidRPr="000B671C">
        <w:rPr>
          <w:rFonts w:ascii="Times New Roman" w:hAnsi="Times New Roman" w:cs="Times New Roman"/>
          <w:b/>
          <w:sz w:val="28"/>
          <w:szCs w:val="28"/>
        </w:rPr>
        <w:t xml:space="preserve"> бюджетного дошкольного</w:t>
      </w:r>
    </w:p>
    <w:p w:rsidR="00C73A49" w:rsidRPr="00356796" w:rsidRDefault="00C73A49" w:rsidP="001B0A5C">
      <w:pPr>
        <w:pStyle w:val="af6"/>
        <w:jc w:val="center"/>
        <w:rPr>
          <w:rFonts w:ascii="Times New Roman" w:hAnsi="Times New Roman" w:cs="Times New Roman"/>
          <w:b/>
          <w:bCs/>
          <w:sz w:val="28"/>
          <w:szCs w:val="28"/>
        </w:rPr>
      </w:pPr>
      <w:proofErr w:type="gramStart"/>
      <w:r w:rsidRPr="000B671C">
        <w:rPr>
          <w:rFonts w:ascii="Times New Roman" w:hAnsi="Times New Roman" w:cs="Times New Roman"/>
          <w:b/>
          <w:sz w:val="28"/>
          <w:szCs w:val="28"/>
        </w:rPr>
        <w:t>образовательного</w:t>
      </w:r>
      <w:proofErr w:type="gramEnd"/>
      <w:r w:rsidRPr="000B671C">
        <w:rPr>
          <w:rFonts w:ascii="Times New Roman" w:hAnsi="Times New Roman" w:cs="Times New Roman"/>
          <w:b/>
          <w:sz w:val="28"/>
          <w:szCs w:val="28"/>
        </w:rPr>
        <w:t xml:space="preserve"> учреждения детского сада </w:t>
      </w:r>
      <w:r w:rsidR="00356796">
        <w:rPr>
          <w:rFonts w:ascii="Times New Roman" w:hAnsi="Times New Roman" w:cs="Times New Roman"/>
          <w:b/>
          <w:bCs/>
          <w:sz w:val="28"/>
          <w:szCs w:val="28"/>
        </w:rPr>
        <w:t xml:space="preserve">№ 42  хутора Даманка </w:t>
      </w:r>
      <w:r w:rsidRPr="000B671C">
        <w:rPr>
          <w:rFonts w:ascii="Times New Roman" w:hAnsi="Times New Roman" w:cs="Times New Roman"/>
          <w:b/>
          <w:sz w:val="28"/>
          <w:szCs w:val="28"/>
        </w:rPr>
        <w:t>муниципального образования Крымский район».</w:t>
      </w:r>
    </w:p>
    <w:p w:rsidR="00C73A49" w:rsidRPr="000B671C" w:rsidRDefault="00C73A49" w:rsidP="00762E42">
      <w:pPr>
        <w:pStyle w:val="af6"/>
        <w:tabs>
          <w:tab w:val="left" w:pos="7425"/>
        </w:tabs>
        <w:jc w:val="both"/>
        <w:rPr>
          <w:rFonts w:ascii="Times New Roman" w:hAnsi="Times New Roman" w:cs="Times New Roman"/>
          <w:b/>
          <w:sz w:val="28"/>
          <w:szCs w:val="28"/>
        </w:rPr>
      </w:pPr>
      <w:r w:rsidRPr="000B671C">
        <w:rPr>
          <w:rFonts w:ascii="Times New Roman" w:hAnsi="Times New Roman" w:cs="Times New Roman"/>
          <w:b/>
          <w:sz w:val="28"/>
          <w:szCs w:val="28"/>
        </w:rPr>
        <w:tab/>
      </w:r>
    </w:p>
    <w:p w:rsidR="00C73A49" w:rsidRDefault="00C73A49" w:rsidP="00762E42">
      <w:pPr>
        <w:suppressAutoHyphens/>
        <w:spacing w:after="0" w:line="240" w:lineRule="auto"/>
        <w:ind w:firstLine="709"/>
        <w:jc w:val="both"/>
        <w:rPr>
          <w:rFonts w:ascii="Times New Roman" w:eastAsia="Times New Roman" w:hAnsi="Times New Roman" w:cs="Times New Roman"/>
          <w:b/>
          <w:sz w:val="28"/>
          <w:szCs w:val="28"/>
          <w:lang w:eastAsia="ar-SA"/>
        </w:rPr>
      </w:pPr>
    </w:p>
    <w:p w:rsidR="00C73A49" w:rsidRPr="001726FB" w:rsidRDefault="00C73A49" w:rsidP="00762E42">
      <w:pPr>
        <w:widowControl w:val="0"/>
        <w:shd w:val="clear" w:color="auto" w:fill="FFFFFF"/>
        <w:autoSpaceDE w:val="0"/>
        <w:autoSpaceDN w:val="0"/>
        <w:adjustRightInd w:val="0"/>
        <w:spacing w:before="274"/>
        <w:ind w:left="58" w:firstLine="509"/>
        <w:jc w:val="both"/>
        <w:rPr>
          <w:rFonts w:ascii="Times New Roman" w:hAnsi="Times New Roman" w:cs="Times New Roman"/>
          <w:sz w:val="28"/>
          <w:szCs w:val="28"/>
        </w:rPr>
      </w:pPr>
      <w:r>
        <w:rPr>
          <w:rFonts w:ascii="Times New Roman" w:hAnsi="Times New Roman" w:cs="Times New Roman"/>
          <w:b/>
          <w:sz w:val="28"/>
          <w:szCs w:val="28"/>
        </w:rPr>
        <w:tab/>
      </w:r>
      <w:r w:rsidRPr="001726FB">
        <w:rPr>
          <w:rFonts w:ascii="Times New Roman" w:hAnsi="Times New Roman" w:cs="Times New Roman"/>
          <w:color w:val="000000"/>
          <w:sz w:val="28"/>
          <w:szCs w:val="28"/>
        </w:rPr>
        <w:t xml:space="preserve">На основании постановления </w:t>
      </w:r>
      <w:r w:rsidRPr="001726FB">
        <w:rPr>
          <w:rFonts w:ascii="Times New Roman" w:hAnsi="Times New Roman" w:cs="Times New Roman"/>
          <w:color w:val="000000"/>
          <w:spacing w:val="-2"/>
          <w:sz w:val="28"/>
          <w:szCs w:val="28"/>
        </w:rPr>
        <w:t xml:space="preserve">администрации </w:t>
      </w:r>
      <w:r w:rsidRPr="001726FB">
        <w:rPr>
          <w:rFonts w:ascii="Times New Roman" w:hAnsi="Times New Roman" w:cs="Times New Roman"/>
          <w:color w:val="000000"/>
          <w:spacing w:val="1"/>
          <w:sz w:val="28"/>
          <w:szCs w:val="28"/>
        </w:rPr>
        <w:t>муниципального образования Крымский район</w:t>
      </w:r>
      <w:r w:rsidRPr="001726FB">
        <w:rPr>
          <w:rFonts w:ascii="Times New Roman" w:hAnsi="Times New Roman" w:cs="Times New Roman"/>
          <w:color w:val="000000"/>
          <w:spacing w:val="4"/>
          <w:sz w:val="28"/>
          <w:szCs w:val="28"/>
        </w:rPr>
        <w:t xml:space="preserve"> № 2187 от 30.09.2014 г. «О повышении базовых окладов, ставок заработной платы работников муниципальных учреждений </w:t>
      </w:r>
      <w:r w:rsidRPr="001726FB">
        <w:rPr>
          <w:rFonts w:ascii="Times New Roman" w:hAnsi="Times New Roman" w:cs="Times New Roman"/>
          <w:color w:val="000000"/>
          <w:spacing w:val="-2"/>
          <w:sz w:val="28"/>
          <w:szCs w:val="28"/>
        </w:rPr>
        <w:t xml:space="preserve">администрации </w:t>
      </w:r>
      <w:r w:rsidRPr="001726FB">
        <w:rPr>
          <w:rFonts w:ascii="Times New Roman" w:hAnsi="Times New Roman" w:cs="Times New Roman"/>
          <w:color w:val="000000"/>
          <w:spacing w:val="1"/>
          <w:sz w:val="28"/>
          <w:szCs w:val="28"/>
        </w:rPr>
        <w:t xml:space="preserve">муниципального образования Крымский район ,  обеспечивающих повышение уровня оплаты труда работников ДОО, усиление их материальной заинтересованности в повышении эффективности и результативности труда, улучшение качества предоставления образовательных услуг, установление стимулирующих и </w:t>
      </w:r>
      <w:r w:rsidRPr="001726FB">
        <w:rPr>
          <w:rFonts w:ascii="Times New Roman" w:hAnsi="Times New Roman" w:cs="Times New Roman"/>
          <w:color w:val="000000"/>
          <w:spacing w:val="-2"/>
          <w:sz w:val="28"/>
          <w:szCs w:val="28"/>
        </w:rPr>
        <w:t xml:space="preserve">поощрительных выплат осуществляется по решению руководителя МБДОУ в пределах бюджетных ассигнований на оплату труда работников по согласованию с профсоюзным </w:t>
      </w:r>
      <w:r w:rsidRPr="001726FB">
        <w:rPr>
          <w:rFonts w:ascii="Times New Roman" w:hAnsi="Times New Roman" w:cs="Times New Roman"/>
          <w:color w:val="000000"/>
          <w:spacing w:val="-5"/>
          <w:sz w:val="28"/>
          <w:szCs w:val="28"/>
        </w:rPr>
        <w:t xml:space="preserve">комитетом. </w:t>
      </w:r>
    </w:p>
    <w:p w:rsidR="00C73A49" w:rsidRPr="001B0A5C" w:rsidRDefault="00C73A49" w:rsidP="001B0A5C">
      <w:pPr>
        <w:widowControl w:val="0"/>
        <w:shd w:val="clear" w:color="auto" w:fill="FFFFFF"/>
        <w:tabs>
          <w:tab w:val="left" w:pos="3792"/>
        </w:tabs>
        <w:autoSpaceDE w:val="0"/>
        <w:autoSpaceDN w:val="0"/>
        <w:adjustRightInd w:val="0"/>
        <w:ind w:firstLine="509"/>
        <w:jc w:val="both"/>
        <w:rPr>
          <w:rFonts w:ascii="Times New Roman" w:hAnsi="Times New Roman" w:cs="Times New Roman"/>
          <w:sz w:val="28"/>
          <w:szCs w:val="28"/>
        </w:rPr>
      </w:pPr>
      <w:r w:rsidRPr="001726FB">
        <w:rPr>
          <w:rFonts w:ascii="Times New Roman" w:hAnsi="Times New Roman" w:cs="Times New Roman"/>
          <w:b/>
          <w:color w:val="000000"/>
          <w:spacing w:val="1"/>
          <w:sz w:val="28"/>
          <w:szCs w:val="28"/>
        </w:rPr>
        <w:t>Руководителю</w:t>
      </w:r>
      <w:r w:rsidRPr="001726FB">
        <w:rPr>
          <w:rFonts w:ascii="Times New Roman" w:hAnsi="Times New Roman" w:cs="Times New Roman"/>
          <w:color w:val="000000"/>
          <w:spacing w:val="1"/>
          <w:sz w:val="28"/>
          <w:szCs w:val="28"/>
        </w:rPr>
        <w:t xml:space="preserve"> МБДОУ</w:t>
      </w:r>
      <w:r w:rsidRPr="001726FB">
        <w:rPr>
          <w:rFonts w:ascii="Times New Roman" w:hAnsi="Times New Roman" w:cs="Times New Roman"/>
          <w:color w:val="000000"/>
          <w:spacing w:val="-2"/>
          <w:sz w:val="28"/>
          <w:szCs w:val="28"/>
        </w:rPr>
        <w:t>стимулирующие и компенсационные выплаты</w:t>
      </w:r>
      <w:r w:rsidR="001B0A5C">
        <w:rPr>
          <w:rFonts w:ascii="Times New Roman" w:hAnsi="Times New Roman" w:cs="Times New Roman"/>
          <w:color w:val="000000"/>
          <w:spacing w:val="-2"/>
          <w:sz w:val="28"/>
          <w:szCs w:val="28"/>
        </w:rPr>
        <w:t xml:space="preserve"> </w:t>
      </w:r>
      <w:r w:rsidRPr="001726FB">
        <w:rPr>
          <w:rFonts w:ascii="Times New Roman" w:hAnsi="Times New Roman" w:cs="Times New Roman"/>
          <w:color w:val="000000"/>
          <w:spacing w:val="4"/>
          <w:sz w:val="28"/>
          <w:szCs w:val="28"/>
        </w:rPr>
        <w:t xml:space="preserve">устанавливаются на основании «Положения об установлении надбавок и доплат к </w:t>
      </w:r>
      <w:r w:rsidRPr="001726FB">
        <w:rPr>
          <w:rFonts w:ascii="Times New Roman" w:hAnsi="Times New Roman" w:cs="Times New Roman"/>
          <w:color w:val="000000"/>
          <w:spacing w:val="-1"/>
          <w:sz w:val="28"/>
          <w:szCs w:val="28"/>
        </w:rPr>
        <w:t xml:space="preserve">заработной плате руководителям образовательных учреждений», принятого на Совете </w:t>
      </w:r>
      <w:r w:rsidRPr="001726FB">
        <w:rPr>
          <w:rFonts w:ascii="Times New Roman" w:hAnsi="Times New Roman" w:cs="Times New Roman"/>
          <w:color w:val="000000"/>
          <w:spacing w:val="-4"/>
          <w:sz w:val="28"/>
          <w:szCs w:val="28"/>
        </w:rPr>
        <w:t>управления образования.</w:t>
      </w:r>
    </w:p>
    <w:p w:rsidR="00C73A49" w:rsidRPr="00FA7D13" w:rsidRDefault="00C73A49" w:rsidP="00762E4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FA7D13">
        <w:rPr>
          <w:rFonts w:ascii="Times New Roman" w:eastAsia="Times New Roman" w:hAnsi="Times New Roman" w:cs="Times New Roman"/>
          <w:b/>
          <w:sz w:val="28"/>
          <w:szCs w:val="28"/>
        </w:rPr>
        <w:t>Педагогический персонал</w:t>
      </w:r>
    </w:p>
    <w:p w:rsidR="00C73A49" w:rsidRPr="008672D7" w:rsidRDefault="00C73A49" w:rsidP="00762E42">
      <w:pPr>
        <w:spacing w:after="0" w:line="240" w:lineRule="auto"/>
        <w:jc w:val="both"/>
        <w:rPr>
          <w:rFonts w:ascii="Times New Roman" w:eastAsia="Times New Roman" w:hAnsi="Times New Roman" w:cs="Times New Roman"/>
          <w:b/>
          <w:i/>
          <w:color w:val="000000"/>
          <w:sz w:val="24"/>
          <w:szCs w:val="24"/>
        </w:rPr>
      </w:pPr>
    </w:p>
    <w:tbl>
      <w:tblPr>
        <w:tblStyle w:val="25"/>
        <w:tblW w:w="9059" w:type="dxa"/>
        <w:tblLayout w:type="fixed"/>
        <w:tblLook w:val="0000" w:firstRow="0" w:lastRow="0" w:firstColumn="0" w:lastColumn="0" w:noHBand="0" w:noVBand="0"/>
      </w:tblPr>
      <w:tblGrid>
        <w:gridCol w:w="675"/>
        <w:gridCol w:w="2835"/>
        <w:gridCol w:w="379"/>
        <w:gridCol w:w="2456"/>
        <w:gridCol w:w="1701"/>
        <w:gridCol w:w="1013"/>
      </w:tblGrid>
      <w:tr w:rsidR="00C73A49" w:rsidRPr="00DE3850" w:rsidTr="00356796">
        <w:trPr>
          <w:trHeight w:val="66"/>
        </w:trPr>
        <w:tc>
          <w:tcPr>
            <w:tcW w:w="675" w:type="dxa"/>
            <w:vAlign w:val="center"/>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 п/п</w:t>
            </w:r>
          </w:p>
        </w:tc>
        <w:tc>
          <w:tcPr>
            <w:tcW w:w="5670" w:type="dxa"/>
            <w:gridSpan w:val="3"/>
            <w:vAlign w:val="center"/>
          </w:tcPr>
          <w:p w:rsidR="00C73A49" w:rsidRPr="00DE3850" w:rsidRDefault="00C73A49" w:rsidP="00356796">
            <w:pPr>
              <w:widowControl w:val="0"/>
              <w:autoSpaceDE w:val="0"/>
              <w:autoSpaceDN w:val="0"/>
              <w:adjustRightInd w:val="0"/>
              <w:jc w:val="center"/>
              <w:rPr>
                <w:rFonts w:ascii="Times New Roman" w:eastAsia="Times New Roman" w:hAnsi="Times New Roman"/>
                <w:sz w:val="24"/>
                <w:szCs w:val="24"/>
              </w:rPr>
            </w:pPr>
            <w:r w:rsidRPr="00DE3850">
              <w:rPr>
                <w:rFonts w:ascii="Times New Roman" w:eastAsia="Times New Roman" w:hAnsi="Times New Roman"/>
                <w:sz w:val="24"/>
                <w:szCs w:val="24"/>
              </w:rPr>
              <w:t>Основание выплат</w:t>
            </w:r>
          </w:p>
        </w:tc>
        <w:tc>
          <w:tcPr>
            <w:tcW w:w="2714" w:type="dxa"/>
            <w:gridSpan w:val="2"/>
            <w:vAlign w:val="center"/>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Размер выплат в процентах к окладу (должностному окладу), ставке заработной платы или в рублях</w:t>
            </w:r>
          </w:p>
        </w:tc>
      </w:tr>
      <w:tr w:rsidR="00C73A49" w:rsidRPr="00DE3850" w:rsidTr="00356796">
        <w:trPr>
          <w:trHeight w:val="66"/>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w:t>
            </w:r>
          </w:p>
        </w:tc>
        <w:tc>
          <w:tcPr>
            <w:tcW w:w="5670" w:type="dxa"/>
            <w:gridSpan w:val="3"/>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w:t>
            </w:r>
          </w:p>
        </w:tc>
        <w:tc>
          <w:tcPr>
            <w:tcW w:w="1701" w:type="dxa"/>
          </w:tcPr>
          <w:p w:rsidR="00C73A49" w:rsidRPr="00DE3850" w:rsidRDefault="00C73A49" w:rsidP="00356796">
            <w:pPr>
              <w:widowControl w:val="0"/>
              <w:autoSpaceDE w:val="0"/>
              <w:autoSpaceDN w:val="0"/>
              <w:adjustRightInd w:val="0"/>
              <w:jc w:val="center"/>
              <w:rPr>
                <w:rFonts w:ascii="Times New Roman" w:eastAsia="Times New Roman" w:hAnsi="Times New Roman"/>
                <w:sz w:val="24"/>
                <w:szCs w:val="24"/>
              </w:rPr>
            </w:pPr>
            <w:proofErr w:type="gramStart"/>
            <w:r w:rsidRPr="00DE3850">
              <w:rPr>
                <w:rFonts w:ascii="Times New Roman" w:eastAsia="Times New Roman" w:hAnsi="Times New Roman"/>
                <w:sz w:val="24"/>
                <w:szCs w:val="24"/>
              </w:rPr>
              <w:t>до</w:t>
            </w:r>
            <w:proofErr w:type="gramEnd"/>
          </w:p>
        </w:tc>
        <w:tc>
          <w:tcPr>
            <w:tcW w:w="1013"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 xml:space="preserve">Период </w:t>
            </w:r>
          </w:p>
        </w:tc>
      </w:tr>
      <w:tr w:rsidR="00C73A49" w:rsidRPr="00DE3850" w:rsidTr="00356796">
        <w:trPr>
          <w:trHeight w:val="66"/>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1.1</w:t>
            </w:r>
          </w:p>
        </w:tc>
        <w:tc>
          <w:tcPr>
            <w:tcW w:w="5670" w:type="dxa"/>
            <w:gridSpan w:val="3"/>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 xml:space="preserve">Положительная динамика количества дней пребывания </w:t>
            </w:r>
            <w:r w:rsidR="00356796">
              <w:rPr>
                <w:rFonts w:ascii="Times New Roman" w:eastAsia="Times New Roman" w:hAnsi="Times New Roman"/>
                <w:sz w:val="24"/>
                <w:szCs w:val="24"/>
              </w:rPr>
              <w:t xml:space="preserve">детей </w:t>
            </w:r>
            <w:r w:rsidRPr="00DE3850">
              <w:rPr>
                <w:rFonts w:ascii="Times New Roman" w:eastAsia="Times New Roman" w:hAnsi="Times New Roman"/>
                <w:sz w:val="24"/>
                <w:szCs w:val="24"/>
              </w:rPr>
              <w:t>в группе</w:t>
            </w:r>
          </w:p>
        </w:tc>
        <w:tc>
          <w:tcPr>
            <w:tcW w:w="1701" w:type="dxa"/>
          </w:tcPr>
          <w:p w:rsidR="00C73A49" w:rsidRPr="00DE3850" w:rsidRDefault="00C73A49" w:rsidP="00762E42">
            <w:pPr>
              <w:widowControl w:val="0"/>
              <w:autoSpaceDE w:val="0"/>
              <w:autoSpaceDN w:val="0"/>
              <w:adjustRightInd w:val="0"/>
              <w:jc w:val="both"/>
              <w:rPr>
                <w:rFonts w:ascii="Times New Roman" w:eastAsia="Times New Roman" w:hAnsi="Times New Roman"/>
                <w:color w:val="FF0000"/>
                <w:sz w:val="24"/>
                <w:szCs w:val="24"/>
              </w:rPr>
            </w:pPr>
            <w:r w:rsidRPr="00DE3850">
              <w:rPr>
                <w:rFonts w:ascii="Times New Roman" w:eastAsia="Times New Roman" w:hAnsi="Times New Roman"/>
                <w:color w:val="000000"/>
                <w:sz w:val="24"/>
                <w:szCs w:val="24"/>
              </w:rPr>
              <w:t>80%</w:t>
            </w:r>
            <w:r w:rsidR="00BE2053">
              <w:rPr>
                <w:rFonts w:ascii="Times New Roman" w:eastAsia="Times New Roman" w:hAnsi="Times New Roman"/>
                <w:color w:val="000000"/>
                <w:sz w:val="24"/>
                <w:szCs w:val="24"/>
              </w:rPr>
              <w:t xml:space="preserve"> </w:t>
            </w:r>
            <w:r w:rsidRPr="00DE3850">
              <w:rPr>
                <w:rFonts w:ascii="Times New Roman" w:eastAsia="Times New Roman" w:hAnsi="Times New Roman"/>
                <w:color w:val="000000"/>
                <w:sz w:val="24"/>
                <w:szCs w:val="24"/>
              </w:rPr>
              <w:t>включительно</w:t>
            </w:r>
          </w:p>
        </w:tc>
        <w:tc>
          <w:tcPr>
            <w:tcW w:w="1013" w:type="dxa"/>
          </w:tcPr>
          <w:p w:rsidR="00C73A49" w:rsidRPr="00DE3850" w:rsidRDefault="00C73A49" w:rsidP="00762E42">
            <w:pPr>
              <w:widowControl w:val="0"/>
              <w:autoSpaceDE w:val="0"/>
              <w:autoSpaceDN w:val="0"/>
              <w:adjustRightInd w:val="0"/>
              <w:jc w:val="both"/>
              <w:rPr>
                <w:rFonts w:ascii="Times New Roman" w:eastAsia="Times New Roman" w:hAnsi="Times New Roman"/>
                <w:color w:val="FF0000"/>
                <w:sz w:val="24"/>
                <w:szCs w:val="24"/>
              </w:rPr>
            </w:pPr>
          </w:p>
        </w:tc>
      </w:tr>
      <w:tr w:rsidR="00C73A49" w:rsidRPr="00DE3850" w:rsidTr="00356796">
        <w:trPr>
          <w:trHeight w:val="66"/>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1.2</w:t>
            </w:r>
          </w:p>
        </w:tc>
        <w:tc>
          <w:tcPr>
            <w:tcW w:w="5670" w:type="dxa"/>
            <w:gridSpan w:val="3"/>
          </w:tcPr>
          <w:p w:rsidR="00C73A49" w:rsidRPr="00DE3850" w:rsidRDefault="00C73A49" w:rsidP="00762E42">
            <w:pPr>
              <w:jc w:val="both"/>
              <w:rPr>
                <w:rFonts w:ascii="Times New Roman" w:hAnsi="Times New Roman"/>
                <w:sz w:val="24"/>
                <w:szCs w:val="24"/>
              </w:rPr>
            </w:pPr>
            <w:r w:rsidRPr="00DE3850">
              <w:rPr>
                <w:rFonts w:ascii="Times New Roman" w:hAnsi="Times New Roman"/>
                <w:sz w:val="24"/>
                <w:szCs w:val="24"/>
              </w:rPr>
              <w:t>Эффективность взаимодействия с семьями воспитанников</w:t>
            </w:r>
          </w:p>
        </w:tc>
        <w:tc>
          <w:tcPr>
            <w:tcW w:w="1701" w:type="dxa"/>
            <w:vAlign w:val="bottom"/>
          </w:tcPr>
          <w:p w:rsidR="00356796" w:rsidRDefault="00C73A49" w:rsidP="00762E42">
            <w:pPr>
              <w:jc w:val="both"/>
              <w:rPr>
                <w:rFonts w:ascii="Times New Roman" w:hAnsi="Times New Roman"/>
                <w:sz w:val="24"/>
                <w:szCs w:val="24"/>
              </w:rPr>
            </w:pPr>
            <w:r w:rsidRPr="00DE3850">
              <w:rPr>
                <w:rFonts w:ascii="Times New Roman" w:hAnsi="Times New Roman"/>
                <w:sz w:val="24"/>
                <w:szCs w:val="24"/>
              </w:rPr>
              <w:t>90%</w:t>
            </w:r>
          </w:p>
          <w:p w:rsidR="00C73A49" w:rsidRPr="00DE3850" w:rsidRDefault="00C73A49" w:rsidP="00762E42">
            <w:pPr>
              <w:jc w:val="both"/>
              <w:rPr>
                <w:rFonts w:ascii="Times New Roman" w:hAnsi="Times New Roman"/>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013" w:type="dxa"/>
            <w:vAlign w:val="bottom"/>
          </w:tcPr>
          <w:p w:rsidR="00C73A49" w:rsidRPr="00DE3850" w:rsidRDefault="00C73A49" w:rsidP="00762E42">
            <w:pPr>
              <w:jc w:val="both"/>
              <w:rPr>
                <w:rFonts w:ascii="Times New Roman" w:hAnsi="Times New Roman"/>
                <w:sz w:val="24"/>
                <w:szCs w:val="24"/>
              </w:rPr>
            </w:pPr>
          </w:p>
        </w:tc>
      </w:tr>
      <w:tr w:rsidR="00C73A49" w:rsidRPr="00DE3850" w:rsidTr="00356796">
        <w:trPr>
          <w:trHeight w:val="373"/>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1.3</w:t>
            </w:r>
          </w:p>
        </w:tc>
        <w:tc>
          <w:tcPr>
            <w:tcW w:w="5670" w:type="dxa"/>
            <w:gridSpan w:val="3"/>
          </w:tcPr>
          <w:p w:rsidR="00C73A49" w:rsidRPr="00DE3850" w:rsidRDefault="00C73A49" w:rsidP="00762E42">
            <w:pPr>
              <w:jc w:val="both"/>
              <w:rPr>
                <w:rFonts w:ascii="Times New Roman" w:hAnsi="Times New Roman"/>
                <w:sz w:val="24"/>
                <w:szCs w:val="24"/>
              </w:rPr>
            </w:pPr>
            <w:r w:rsidRPr="00DE3850">
              <w:rPr>
                <w:rFonts w:ascii="Times New Roman" w:hAnsi="Times New Roman"/>
                <w:sz w:val="24"/>
                <w:szCs w:val="24"/>
              </w:rPr>
              <w:t>Применение современных образовательных технологий</w:t>
            </w:r>
          </w:p>
        </w:tc>
        <w:tc>
          <w:tcPr>
            <w:tcW w:w="1701" w:type="dxa"/>
            <w:vAlign w:val="center"/>
          </w:tcPr>
          <w:p w:rsidR="00C73A49" w:rsidRPr="00DE3850" w:rsidRDefault="00C73A49" w:rsidP="00762E42">
            <w:pPr>
              <w:jc w:val="both"/>
              <w:rPr>
                <w:rFonts w:ascii="Times New Roman" w:hAnsi="Times New Roman"/>
                <w:sz w:val="24"/>
                <w:szCs w:val="24"/>
              </w:rPr>
            </w:pPr>
            <w:r w:rsidRPr="00DE3850">
              <w:rPr>
                <w:rFonts w:ascii="Times New Roman" w:hAnsi="Times New Roman"/>
                <w:sz w:val="24"/>
                <w:szCs w:val="24"/>
              </w:rPr>
              <w:t>50%</w:t>
            </w:r>
            <w:r w:rsidRPr="00DE3850">
              <w:rPr>
                <w:rFonts w:ascii="Times New Roman" w:eastAsia="Times New Roman" w:hAnsi="Times New Roman"/>
                <w:color w:val="000000"/>
                <w:sz w:val="24"/>
                <w:szCs w:val="24"/>
              </w:rPr>
              <w:t xml:space="preserve"> включительно</w:t>
            </w:r>
          </w:p>
        </w:tc>
        <w:tc>
          <w:tcPr>
            <w:tcW w:w="1013" w:type="dxa"/>
            <w:vAlign w:val="center"/>
          </w:tcPr>
          <w:p w:rsidR="00C73A49" w:rsidRPr="00DE3850" w:rsidRDefault="00C73A49" w:rsidP="00762E42">
            <w:pPr>
              <w:jc w:val="both"/>
              <w:rPr>
                <w:rFonts w:ascii="Times New Roman" w:hAnsi="Times New Roman"/>
                <w:sz w:val="24"/>
                <w:szCs w:val="24"/>
              </w:rPr>
            </w:pPr>
          </w:p>
        </w:tc>
      </w:tr>
      <w:tr w:rsidR="00C73A49" w:rsidRPr="00DE3850" w:rsidTr="00356796">
        <w:trPr>
          <w:trHeight w:val="214"/>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lastRenderedPageBreak/>
              <w:t>1.4</w:t>
            </w:r>
          </w:p>
        </w:tc>
        <w:tc>
          <w:tcPr>
            <w:tcW w:w="5670" w:type="dxa"/>
            <w:gridSpan w:val="3"/>
          </w:tcPr>
          <w:p w:rsidR="00C73A49" w:rsidRPr="00DE3850" w:rsidRDefault="00C73A49" w:rsidP="00762E42">
            <w:pPr>
              <w:jc w:val="both"/>
              <w:rPr>
                <w:rFonts w:ascii="Times New Roman" w:hAnsi="Times New Roman"/>
                <w:sz w:val="24"/>
                <w:szCs w:val="24"/>
              </w:rPr>
            </w:pPr>
            <w:r w:rsidRPr="00DE3850">
              <w:rPr>
                <w:rFonts w:ascii="Times New Roman" w:hAnsi="Times New Roman"/>
                <w:sz w:val="24"/>
                <w:szCs w:val="24"/>
              </w:rPr>
              <w:t>Работа в условиях расширения зоны обслуживания и увеличения объема работ</w:t>
            </w:r>
          </w:p>
        </w:tc>
        <w:tc>
          <w:tcPr>
            <w:tcW w:w="1701" w:type="dxa"/>
            <w:vAlign w:val="center"/>
          </w:tcPr>
          <w:p w:rsidR="00356796" w:rsidRDefault="00C73A49" w:rsidP="00762E42">
            <w:pPr>
              <w:jc w:val="both"/>
              <w:rPr>
                <w:rFonts w:ascii="Times New Roman" w:hAnsi="Times New Roman"/>
                <w:sz w:val="24"/>
                <w:szCs w:val="24"/>
              </w:rPr>
            </w:pPr>
            <w:r w:rsidRPr="00DE3850">
              <w:rPr>
                <w:rFonts w:ascii="Times New Roman" w:hAnsi="Times New Roman"/>
                <w:sz w:val="24"/>
                <w:szCs w:val="24"/>
              </w:rPr>
              <w:t>100%</w:t>
            </w:r>
          </w:p>
          <w:p w:rsidR="00C73A49" w:rsidRPr="00DE3850" w:rsidRDefault="00C73A49" w:rsidP="00762E42">
            <w:pPr>
              <w:jc w:val="both"/>
              <w:rPr>
                <w:rFonts w:ascii="Times New Roman" w:hAnsi="Times New Roman"/>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013" w:type="dxa"/>
            <w:vAlign w:val="center"/>
          </w:tcPr>
          <w:p w:rsidR="00C73A49" w:rsidRPr="00DE3850" w:rsidRDefault="00C73A49" w:rsidP="00762E42">
            <w:pPr>
              <w:jc w:val="both"/>
              <w:rPr>
                <w:rFonts w:ascii="Times New Roman" w:hAnsi="Times New Roman"/>
                <w:sz w:val="24"/>
                <w:szCs w:val="24"/>
              </w:rPr>
            </w:pPr>
          </w:p>
        </w:tc>
      </w:tr>
      <w:tr w:rsidR="00C73A49" w:rsidRPr="00DE3850" w:rsidTr="00356796">
        <w:trPr>
          <w:trHeight w:val="166"/>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1.5</w:t>
            </w:r>
          </w:p>
        </w:tc>
        <w:tc>
          <w:tcPr>
            <w:tcW w:w="5670" w:type="dxa"/>
            <w:gridSpan w:val="3"/>
          </w:tcPr>
          <w:p w:rsidR="00C73A49" w:rsidRPr="00DE3850" w:rsidRDefault="00C73A49" w:rsidP="00762E42">
            <w:pPr>
              <w:jc w:val="both"/>
              <w:rPr>
                <w:rFonts w:ascii="Times New Roman" w:hAnsi="Times New Roman"/>
                <w:sz w:val="24"/>
                <w:szCs w:val="24"/>
              </w:rPr>
            </w:pPr>
            <w:r w:rsidRPr="00DE3850">
              <w:rPr>
                <w:rFonts w:ascii="Times New Roman" w:hAnsi="Times New Roman"/>
                <w:sz w:val="24"/>
                <w:szCs w:val="24"/>
              </w:rPr>
              <w:t>Выполнение дополнительных работ, которые не учтены в должностных обязанностях работников и непосредственно не связанные с учебным процессом:</w:t>
            </w:r>
          </w:p>
        </w:tc>
        <w:tc>
          <w:tcPr>
            <w:tcW w:w="1701" w:type="dxa"/>
            <w:vAlign w:val="center"/>
          </w:tcPr>
          <w:p w:rsidR="00C73A49" w:rsidRPr="00DE3850" w:rsidRDefault="00C73A49" w:rsidP="00762E42">
            <w:pPr>
              <w:jc w:val="both"/>
              <w:rPr>
                <w:rFonts w:ascii="Times New Roman" w:hAnsi="Times New Roman"/>
                <w:sz w:val="24"/>
                <w:szCs w:val="24"/>
              </w:rPr>
            </w:pPr>
            <w:r w:rsidRPr="00DE3850">
              <w:rPr>
                <w:rFonts w:ascii="Times New Roman" w:hAnsi="Times New Roman"/>
                <w:sz w:val="24"/>
                <w:szCs w:val="24"/>
              </w:rPr>
              <w:t>100%</w:t>
            </w:r>
            <w:r w:rsidRPr="00DE3850">
              <w:rPr>
                <w:rFonts w:ascii="Times New Roman" w:eastAsia="Times New Roman" w:hAnsi="Times New Roman"/>
                <w:color w:val="000000"/>
                <w:sz w:val="24"/>
                <w:szCs w:val="24"/>
              </w:rPr>
              <w:t xml:space="preserve"> включительно</w:t>
            </w:r>
          </w:p>
        </w:tc>
        <w:tc>
          <w:tcPr>
            <w:tcW w:w="1013" w:type="dxa"/>
            <w:vAlign w:val="center"/>
          </w:tcPr>
          <w:p w:rsidR="00C73A49" w:rsidRPr="00DE3850" w:rsidRDefault="00C73A49" w:rsidP="00762E42">
            <w:pPr>
              <w:jc w:val="both"/>
              <w:rPr>
                <w:rFonts w:ascii="Times New Roman" w:hAnsi="Times New Roman"/>
                <w:sz w:val="24"/>
                <w:szCs w:val="24"/>
              </w:rPr>
            </w:pPr>
          </w:p>
        </w:tc>
      </w:tr>
      <w:tr w:rsidR="00C73A49" w:rsidRPr="00DE3850" w:rsidTr="00356796">
        <w:trPr>
          <w:trHeight w:val="380"/>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1.6</w:t>
            </w:r>
          </w:p>
        </w:tc>
        <w:tc>
          <w:tcPr>
            <w:tcW w:w="5670" w:type="dxa"/>
            <w:gridSpan w:val="3"/>
          </w:tcPr>
          <w:p w:rsidR="00C73A49" w:rsidRPr="00DE3850" w:rsidRDefault="00C73A49" w:rsidP="00762E42">
            <w:pPr>
              <w:jc w:val="both"/>
              <w:rPr>
                <w:rFonts w:ascii="Times New Roman" w:hAnsi="Times New Roman"/>
                <w:sz w:val="24"/>
                <w:szCs w:val="24"/>
              </w:rPr>
            </w:pPr>
            <w:r w:rsidRPr="00DE3850">
              <w:rPr>
                <w:rFonts w:ascii="Times New Roman" w:hAnsi="Times New Roman"/>
                <w:sz w:val="24"/>
                <w:szCs w:val="24"/>
              </w:rPr>
              <w:t>Эффективность и</w:t>
            </w:r>
            <w:r w:rsidR="00356796">
              <w:rPr>
                <w:rFonts w:ascii="Times New Roman" w:hAnsi="Times New Roman"/>
                <w:sz w:val="24"/>
                <w:szCs w:val="24"/>
              </w:rPr>
              <w:t xml:space="preserve"> высокое</w:t>
            </w:r>
            <w:r w:rsidRPr="00DE3850">
              <w:rPr>
                <w:rFonts w:ascii="Times New Roman" w:hAnsi="Times New Roman"/>
                <w:sz w:val="24"/>
                <w:szCs w:val="24"/>
              </w:rPr>
              <w:t xml:space="preserve"> качество воспитательно-образовательной работы с детьми</w:t>
            </w:r>
          </w:p>
        </w:tc>
        <w:tc>
          <w:tcPr>
            <w:tcW w:w="1701" w:type="dxa"/>
            <w:vAlign w:val="center"/>
          </w:tcPr>
          <w:p w:rsidR="00356796" w:rsidRDefault="00C73A49" w:rsidP="00762E42">
            <w:pPr>
              <w:jc w:val="both"/>
              <w:rPr>
                <w:rFonts w:ascii="Times New Roman" w:hAnsi="Times New Roman"/>
                <w:sz w:val="24"/>
                <w:szCs w:val="24"/>
              </w:rPr>
            </w:pPr>
            <w:r w:rsidRPr="00DE3850">
              <w:rPr>
                <w:rFonts w:ascii="Times New Roman" w:hAnsi="Times New Roman"/>
                <w:sz w:val="24"/>
                <w:szCs w:val="24"/>
              </w:rPr>
              <w:t>50%</w:t>
            </w:r>
          </w:p>
          <w:p w:rsidR="00C73A49" w:rsidRPr="00DE3850" w:rsidRDefault="00C73A49" w:rsidP="00762E42">
            <w:pPr>
              <w:jc w:val="both"/>
              <w:rPr>
                <w:rFonts w:ascii="Times New Roman" w:hAnsi="Times New Roman"/>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013" w:type="dxa"/>
            <w:vAlign w:val="center"/>
          </w:tcPr>
          <w:p w:rsidR="00C73A49" w:rsidRPr="00DE3850" w:rsidRDefault="00C73A49" w:rsidP="00762E42">
            <w:pPr>
              <w:jc w:val="both"/>
              <w:rPr>
                <w:rFonts w:ascii="Times New Roman" w:hAnsi="Times New Roman"/>
                <w:sz w:val="24"/>
                <w:szCs w:val="24"/>
              </w:rPr>
            </w:pPr>
          </w:p>
        </w:tc>
      </w:tr>
      <w:tr w:rsidR="00C73A49" w:rsidRPr="00DE3850" w:rsidTr="00356796">
        <w:trPr>
          <w:trHeight w:val="504"/>
        </w:trPr>
        <w:tc>
          <w:tcPr>
            <w:tcW w:w="675" w:type="dxa"/>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1.7</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Высокий уровень исполнительской дисциплины (качественное ведение документации: план воспитательно-образовательной работы, табель посещаемости, протоколы родительских собраний и т.д.</w:t>
            </w:r>
          </w:p>
        </w:tc>
        <w:tc>
          <w:tcPr>
            <w:tcW w:w="1701" w:type="dxa"/>
            <w:shd w:val="clear" w:color="auto" w:fill="auto"/>
            <w:vAlign w:val="bottom"/>
          </w:tcPr>
          <w:p w:rsidR="00356796" w:rsidRDefault="00356796"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70%</w:t>
            </w:r>
          </w:p>
          <w:p w:rsidR="00C73A49" w:rsidRDefault="00356796" w:rsidP="00762E42">
            <w:pPr>
              <w:widowControl w:val="0"/>
              <w:autoSpaceDE w:val="0"/>
              <w:autoSpaceDN w:val="0"/>
              <w:adjustRightInd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в</w:t>
            </w:r>
            <w:r w:rsidRPr="00DE3850">
              <w:rPr>
                <w:rFonts w:ascii="Times New Roman" w:eastAsia="Times New Roman" w:hAnsi="Times New Roman"/>
                <w:color w:val="000000"/>
                <w:sz w:val="24"/>
                <w:szCs w:val="24"/>
              </w:rPr>
              <w:t>ключительно</w:t>
            </w:r>
            <w:proofErr w:type="gramEnd"/>
          </w:p>
          <w:p w:rsidR="00356796" w:rsidRDefault="00356796" w:rsidP="00762E42">
            <w:pPr>
              <w:widowControl w:val="0"/>
              <w:autoSpaceDE w:val="0"/>
              <w:autoSpaceDN w:val="0"/>
              <w:adjustRightInd w:val="0"/>
              <w:jc w:val="both"/>
              <w:rPr>
                <w:rFonts w:ascii="Times New Roman" w:eastAsia="Times New Roman" w:hAnsi="Times New Roman"/>
                <w:color w:val="000000"/>
                <w:sz w:val="24"/>
                <w:szCs w:val="24"/>
              </w:rPr>
            </w:pPr>
          </w:p>
          <w:p w:rsidR="00356796" w:rsidRPr="00DE3850" w:rsidRDefault="00356796" w:rsidP="00762E42">
            <w:pPr>
              <w:widowControl w:val="0"/>
              <w:autoSpaceDE w:val="0"/>
              <w:autoSpaceDN w:val="0"/>
              <w:adjustRightInd w:val="0"/>
              <w:jc w:val="both"/>
              <w:rPr>
                <w:rFonts w:ascii="Times New Roman" w:eastAsia="Times New Roman" w:hAnsi="Times New Roman"/>
                <w:sz w:val="24"/>
                <w:szCs w:val="24"/>
              </w:rPr>
            </w:pPr>
          </w:p>
        </w:tc>
        <w:tc>
          <w:tcPr>
            <w:tcW w:w="1013" w:type="dxa"/>
            <w:shd w:val="clear" w:color="auto" w:fill="auto"/>
            <w:vAlign w:val="bottom"/>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
        </w:tc>
      </w:tr>
      <w:tr w:rsidR="00C73A49" w:rsidRPr="00DE3850" w:rsidTr="00356796">
        <w:trPr>
          <w:trHeight w:val="380"/>
        </w:trPr>
        <w:tc>
          <w:tcPr>
            <w:tcW w:w="675" w:type="dxa"/>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1.8</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Создание комфортных условий пребывания детей, улучшение предметно-развивающей среды, эстетика оформления помещений</w:t>
            </w:r>
          </w:p>
        </w:tc>
        <w:tc>
          <w:tcPr>
            <w:tcW w:w="1701" w:type="dxa"/>
            <w:shd w:val="clear" w:color="auto" w:fill="auto"/>
            <w:vAlign w:val="bottom"/>
          </w:tcPr>
          <w:p w:rsidR="00356796"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80%</w:t>
            </w:r>
          </w:p>
          <w:p w:rsidR="00C73A49" w:rsidRDefault="00356796" w:rsidP="00762E42">
            <w:pPr>
              <w:widowControl w:val="0"/>
              <w:autoSpaceDE w:val="0"/>
              <w:autoSpaceDN w:val="0"/>
              <w:adjustRightInd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в</w:t>
            </w:r>
            <w:r w:rsidR="00C73A49" w:rsidRPr="00DE3850">
              <w:rPr>
                <w:rFonts w:ascii="Times New Roman" w:eastAsia="Times New Roman" w:hAnsi="Times New Roman"/>
                <w:color w:val="000000"/>
                <w:sz w:val="24"/>
                <w:szCs w:val="24"/>
              </w:rPr>
              <w:t>ключительно</w:t>
            </w:r>
            <w:proofErr w:type="gramEnd"/>
          </w:p>
          <w:p w:rsidR="00356796" w:rsidRPr="00DE3850" w:rsidRDefault="00356796" w:rsidP="00762E42">
            <w:pPr>
              <w:widowControl w:val="0"/>
              <w:autoSpaceDE w:val="0"/>
              <w:autoSpaceDN w:val="0"/>
              <w:adjustRightInd w:val="0"/>
              <w:jc w:val="both"/>
              <w:rPr>
                <w:rFonts w:ascii="Times New Roman" w:eastAsia="Times New Roman" w:hAnsi="Times New Roman"/>
                <w:sz w:val="24"/>
                <w:szCs w:val="24"/>
              </w:rPr>
            </w:pPr>
          </w:p>
        </w:tc>
        <w:tc>
          <w:tcPr>
            <w:tcW w:w="1013" w:type="dxa"/>
            <w:shd w:val="clear" w:color="auto" w:fill="auto"/>
            <w:vAlign w:val="bottom"/>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
        </w:tc>
      </w:tr>
      <w:tr w:rsidR="00C73A49" w:rsidRPr="00DE3850" w:rsidTr="00356796">
        <w:trPr>
          <w:trHeight w:val="380"/>
        </w:trPr>
        <w:tc>
          <w:tcPr>
            <w:tcW w:w="675" w:type="dxa"/>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1.9</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Эффективность организации охраны жизни и здоровья детей</w:t>
            </w:r>
          </w:p>
        </w:tc>
        <w:tc>
          <w:tcPr>
            <w:tcW w:w="1701" w:type="dxa"/>
            <w:shd w:val="clear" w:color="auto" w:fill="auto"/>
            <w:vAlign w:val="bottom"/>
          </w:tcPr>
          <w:p w:rsidR="00356796"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80%</w:t>
            </w:r>
          </w:p>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013" w:type="dxa"/>
            <w:shd w:val="clear" w:color="auto" w:fill="auto"/>
            <w:vAlign w:val="bottom"/>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
        </w:tc>
      </w:tr>
      <w:tr w:rsidR="00C73A49" w:rsidRPr="00DE3850" w:rsidTr="00356796">
        <w:trPr>
          <w:trHeight w:val="380"/>
        </w:trPr>
        <w:tc>
          <w:tcPr>
            <w:tcW w:w="675" w:type="dxa"/>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highlight w:val="yellow"/>
              </w:rPr>
            </w:pPr>
            <w:r w:rsidRPr="00356796">
              <w:rPr>
                <w:rFonts w:ascii="Times New Roman" w:eastAsia="Times New Roman" w:hAnsi="Times New Roman"/>
                <w:sz w:val="24"/>
                <w:szCs w:val="24"/>
              </w:rPr>
              <w:t>1.10</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highlight w:val="yellow"/>
              </w:rPr>
            </w:pPr>
            <w:r w:rsidRPr="00DE3850">
              <w:rPr>
                <w:rFonts w:ascii="Times New Roman" w:hAnsi="Times New Roman"/>
                <w:sz w:val="24"/>
                <w:szCs w:val="24"/>
              </w:rPr>
              <w:t>Наставничество,</w:t>
            </w:r>
            <w:r w:rsidR="00356796">
              <w:rPr>
                <w:rFonts w:ascii="Times New Roman" w:hAnsi="Times New Roman"/>
                <w:sz w:val="24"/>
                <w:szCs w:val="24"/>
              </w:rPr>
              <w:t xml:space="preserve"> </w:t>
            </w:r>
            <w:r w:rsidRPr="00DE3850">
              <w:rPr>
                <w:rFonts w:ascii="Times New Roman" w:hAnsi="Times New Roman"/>
                <w:sz w:val="24"/>
                <w:szCs w:val="24"/>
              </w:rPr>
              <w:t>работа по адаптации молодых специалистов</w:t>
            </w:r>
          </w:p>
        </w:tc>
        <w:tc>
          <w:tcPr>
            <w:tcW w:w="1701"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highlight w:val="yellow"/>
              </w:rPr>
            </w:pPr>
            <w:r w:rsidRPr="00DE3850">
              <w:rPr>
                <w:rFonts w:ascii="Times New Roman" w:hAnsi="Times New Roman"/>
                <w:sz w:val="24"/>
                <w:szCs w:val="24"/>
              </w:rPr>
              <w:t>100%</w:t>
            </w:r>
            <w:r w:rsidRPr="00DE3850">
              <w:rPr>
                <w:rFonts w:ascii="Times New Roman" w:eastAsia="Times New Roman" w:hAnsi="Times New Roman"/>
                <w:color w:val="000000"/>
                <w:sz w:val="24"/>
                <w:szCs w:val="24"/>
              </w:rPr>
              <w:t xml:space="preserve"> включительно</w:t>
            </w:r>
          </w:p>
        </w:tc>
        <w:tc>
          <w:tcPr>
            <w:tcW w:w="1013"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highlight w:val="yellow"/>
              </w:rPr>
            </w:pPr>
          </w:p>
        </w:tc>
      </w:tr>
      <w:tr w:rsidR="00C73A49" w:rsidRPr="00DE3850" w:rsidTr="00356796">
        <w:trPr>
          <w:trHeight w:val="380"/>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1.11</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hAnsi="Times New Roman"/>
                <w:sz w:val="24"/>
                <w:szCs w:val="24"/>
              </w:rPr>
              <w:t>Подготовка и участие в</w:t>
            </w:r>
            <w:r w:rsidR="00BE2053">
              <w:rPr>
                <w:rFonts w:ascii="Times New Roman" w:hAnsi="Times New Roman"/>
                <w:sz w:val="24"/>
                <w:szCs w:val="24"/>
              </w:rPr>
              <w:t xml:space="preserve"> </w:t>
            </w:r>
            <w:r w:rsidRPr="00DE3850">
              <w:rPr>
                <w:rFonts w:ascii="Times New Roman" w:hAnsi="Times New Roman"/>
                <w:sz w:val="24"/>
                <w:szCs w:val="24"/>
              </w:rPr>
              <w:t>рай</w:t>
            </w:r>
            <w:r w:rsidR="00BE2053">
              <w:rPr>
                <w:rFonts w:ascii="Times New Roman" w:hAnsi="Times New Roman"/>
                <w:sz w:val="24"/>
                <w:szCs w:val="24"/>
              </w:rPr>
              <w:t>онных профессиональных конкурсах</w:t>
            </w:r>
            <w:r w:rsidRPr="00DE3850">
              <w:rPr>
                <w:rFonts w:ascii="Times New Roman" w:hAnsi="Times New Roman"/>
                <w:sz w:val="24"/>
                <w:szCs w:val="24"/>
              </w:rPr>
              <w:t>, оформление выставок и т.п.</w:t>
            </w:r>
          </w:p>
        </w:tc>
        <w:tc>
          <w:tcPr>
            <w:tcW w:w="1701" w:type="dxa"/>
          </w:tcPr>
          <w:p w:rsidR="00356796" w:rsidRDefault="00C73A49" w:rsidP="00762E42">
            <w:pPr>
              <w:widowControl w:val="0"/>
              <w:autoSpaceDE w:val="0"/>
              <w:autoSpaceDN w:val="0"/>
              <w:adjustRightInd w:val="0"/>
              <w:jc w:val="both"/>
              <w:rPr>
                <w:rFonts w:ascii="Times New Roman" w:hAnsi="Times New Roman"/>
                <w:sz w:val="24"/>
                <w:szCs w:val="24"/>
              </w:rPr>
            </w:pPr>
            <w:r w:rsidRPr="00DE3850">
              <w:rPr>
                <w:rFonts w:ascii="Times New Roman" w:hAnsi="Times New Roman"/>
                <w:sz w:val="24"/>
                <w:szCs w:val="24"/>
              </w:rPr>
              <w:t>100%</w:t>
            </w:r>
          </w:p>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013"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
        </w:tc>
      </w:tr>
      <w:tr w:rsidR="00C73A49" w:rsidRPr="00DE3850" w:rsidTr="00356796">
        <w:trPr>
          <w:trHeight w:val="380"/>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1.12</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highlight w:val="yellow"/>
              </w:rPr>
            </w:pPr>
            <w:r w:rsidRPr="00DE3850">
              <w:rPr>
                <w:rFonts w:ascii="Times New Roman" w:hAnsi="Times New Roman"/>
                <w:sz w:val="24"/>
                <w:szCs w:val="24"/>
              </w:rPr>
              <w:t>Проведение семинаров, круглых столов</w:t>
            </w:r>
          </w:p>
        </w:tc>
        <w:tc>
          <w:tcPr>
            <w:tcW w:w="1701"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highlight w:val="yellow"/>
              </w:rPr>
            </w:pPr>
            <w:r w:rsidRPr="00DE3850">
              <w:rPr>
                <w:rFonts w:ascii="Times New Roman" w:hAnsi="Times New Roman"/>
                <w:sz w:val="24"/>
                <w:szCs w:val="24"/>
              </w:rPr>
              <w:t>100%</w:t>
            </w:r>
            <w:r w:rsidRPr="00DE3850">
              <w:rPr>
                <w:rFonts w:ascii="Times New Roman" w:eastAsia="Times New Roman" w:hAnsi="Times New Roman"/>
                <w:color w:val="000000"/>
                <w:sz w:val="24"/>
                <w:szCs w:val="24"/>
              </w:rPr>
              <w:t xml:space="preserve"> включительно</w:t>
            </w:r>
          </w:p>
        </w:tc>
        <w:tc>
          <w:tcPr>
            <w:tcW w:w="1013"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highlight w:val="yellow"/>
              </w:rPr>
            </w:pPr>
          </w:p>
        </w:tc>
      </w:tr>
      <w:tr w:rsidR="00C73A49" w:rsidRPr="00DE3850" w:rsidTr="00356796">
        <w:trPr>
          <w:trHeight w:val="380"/>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1.13</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highlight w:val="yellow"/>
              </w:rPr>
            </w:pPr>
            <w:r w:rsidRPr="00DE3850">
              <w:rPr>
                <w:rFonts w:ascii="Times New Roman" w:hAnsi="Times New Roman"/>
                <w:sz w:val="24"/>
                <w:szCs w:val="24"/>
              </w:rPr>
              <w:t>Организация проведение и участие в районных конкурсов и конкурсов в учреждении, тематических утренников, праздников,</w:t>
            </w:r>
            <w:r w:rsidR="00356796">
              <w:rPr>
                <w:rFonts w:ascii="Times New Roman" w:hAnsi="Times New Roman"/>
                <w:sz w:val="24"/>
                <w:szCs w:val="24"/>
              </w:rPr>
              <w:t xml:space="preserve"> олимпиад, фестивалей</w:t>
            </w:r>
            <w:r w:rsidRPr="00DE3850">
              <w:rPr>
                <w:rFonts w:ascii="Times New Roman" w:hAnsi="Times New Roman"/>
                <w:sz w:val="24"/>
                <w:szCs w:val="24"/>
              </w:rPr>
              <w:t xml:space="preserve"> и т.п</w:t>
            </w:r>
          </w:p>
        </w:tc>
        <w:tc>
          <w:tcPr>
            <w:tcW w:w="1701" w:type="dxa"/>
          </w:tcPr>
          <w:p w:rsidR="00356796" w:rsidRDefault="00C73A49" w:rsidP="00762E42">
            <w:pPr>
              <w:widowControl w:val="0"/>
              <w:autoSpaceDE w:val="0"/>
              <w:autoSpaceDN w:val="0"/>
              <w:adjustRightInd w:val="0"/>
              <w:jc w:val="both"/>
              <w:rPr>
                <w:rFonts w:ascii="Times New Roman" w:hAnsi="Times New Roman"/>
                <w:sz w:val="24"/>
                <w:szCs w:val="24"/>
              </w:rPr>
            </w:pPr>
            <w:r w:rsidRPr="00DE3850">
              <w:rPr>
                <w:rFonts w:ascii="Times New Roman" w:hAnsi="Times New Roman"/>
                <w:sz w:val="24"/>
                <w:szCs w:val="24"/>
              </w:rPr>
              <w:t>100%</w:t>
            </w:r>
          </w:p>
          <w:p w:rsidR="00C73A49" w:rsidRPr="00DE3850" w:rsidRDefault="00C73A49" w:rsidP="00762E42">
            <w:pPr>
              <w:widowControl w:val="0"/>
              <w:autoSpaceDE w:val="0"/>
              <w:autoSpaceDN w:val="0"/>
              <w:adjustRightInd w:val="0"/>
              <w:jc w:val="both"/>
              <w:rPr>
                <w:rFonts w:ascii="Times New Roman" w:eastAsia="Times New Roman" w:hAnsi="Times New Roman"/>
                <w:sz w:val="24"/>
                <w:szCs w:val="24"/>
                <w:highlight w:val="yellow"/>
              </w:rPr>
            </w:pPr>
            <w:proofErr w:type="gramStart"/>
            <w:r w:rsidRPr="00DE3850">
              <w:rPr>
                <w:rFonts w:ascii="Times New Roman" w:eastAsia="Times New Roman" w:hAnsi="Times New Roman"/>
                <w:color w:val="000000"/>
                <w:sz w:val="24"/>
                <w:szCs w:val="24"/>
              </w:rPr>
              <w:t>включительно</w:t>
            </w:r>
            <w:proofErr w:type="gramEnd"/>
          </w:p>
        </w:tc>
        <w:tc>
          <w:tcPr>
            <w:tcW w:w="1013"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highlight w:val="yellow"/>
              </w:rPr>
            </w:pPr>
          </w:p>
        </w:tc>
      </w:tr>
      <w:tr w:rsidR="00C73A49" w:rsidRPr="00DE3850" w:rsidTr="00356796">
        <w:trPr>
          <w:trHeight w:val="380"/>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1.14</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lang w:eastAsia="ru-RU"/>
              </w:rPr>
              <w:t xml:space="preserve">Посещение методических мероприятий направленных на повышение профессионального уровня (методических </w:t>
            </w:r>
            <w:proofErr w:type="gramStart"/>
            <w:r w:rsidRPr="00DE3850">
              <w:rPr>
                <w:rFonts w:ascii="Times New Roman" w:eastAsia="Times New Roman" w:hAnsi="Times New Roman"/>
                <w:sz w:val="24"/>
                <w:szCs w:val="24"/>
                <w:lang w:eastAsia="ru-RU"/>
              </w:rPr>
              <w:t>объединений,  семинаров</w:t>
            </w:r>
            <w:proofErr w:type="gramEnd"/>
            <w:r w:rsidRPr="00DE3850">
              <w:rPr>
                <w:rFonts w:ascii="Times New Roman" w:eastAsia="Times New Roman" w:hAnsi="Times New Roman"/>
                <w:sz w:val="24"/>
                <w:szCs w:val="24"/>
                <w:lang w:eastAsia="ru-RU"/>
              </w:rPr>
              <w:t>, конференций и т.п.) в течение года</w:t>
            </w:r>
          </w:p>
        </w:tc>
        <w:tc>
          <w:tcPr>
            <w:tcW w:w="1701" w:type="dxa"/>
          </w:tcPr>
          <w:p w:rsidR="00356796"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100%</w:t>
            </w:r>
          </w:p>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013"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
        </w:tc>
      </w:tr>
      <w:tr w:rsidR="00C73A49" w:rsidRPr="00DE3850" w:rsidTr="00356796">
        <w:trPr>
          <w:trHeight w:val="380"/>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1.15</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hAnsi="Times New Roman"/>
                <w:color w:val="000000"/>
                <w:sz w:val="24"/>
                <w:szCs w:val="24"/>
              </w:rPr>
              <w:t>Работа в комиссии по оплате труда работников учреждения</w:t>
            </w:r>
          </w:p>
        </w:tc>
        <w:tc>
          <w:tcPr>
            <w:tcW w:w="1701" w:type="dxa"/>
          </w:tcPr>
          <w:p w:rsidR="00356796" w:rsidRDefault="00C73A49" w:rsidP="00762E42">
            <w:pPr>
              <w:widowControl w:val="0"/>
              <w:autoSpaceDE w:val="0"/>
              <w:autoSpaceDN w:val="0"/>
              <w:adjustRightInd w:val="0"/>
              <w:jc w:val="both"/>
              <w:rPr>
                <w:rFonts w:ascii="Times New Roman" w:hAnsi="Times New Roman"/>
                <w:sz w:val="24"/>
                <w:szCs w:val="24"/>
              </w:rPr>
            </w:pPr>
            <w:r w:rsidRPr="00DE3850">
              <w:rPr>
                <w:rFonts w:ascii="Times New Roman" w:hAnsi="Times New Roman"/>
                <w:sz w:val="24"/>
                <w:szCs w:val="24"/>
              </w:rPr>
              <w:t>50%</w:t>
            </w:r>
          </w:p>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013"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
        </w:tc>
      </w:tr>
      <w:tr w:rsidR="00C73A49" w:rsidRPr="00DE3850" w:rsidTr="00356796">
        <w:trPr>
          <w:trHeight w:val="131"/>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1.16</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hAnsi="Times New Roman"/>
                <w:color w:val="000000"/>
                <w:sz w:val="24"/>
                <w:szCs w:val="24"/>
              </w:rPr>
              <w:t>Ведение официального сайта учреждения в сети «Интернет»</w:t>
            </w:r>
          </w:p>
        </w:tc>
        <w:tc>
          <w:tcPr>
            <w:tcW w:w="1701" w:type="dxa"/>
            <w:shd w:val="clear" w:color="auto" w:fill="auto"/>
          </w:tcPr>
          <w:p w:rsidR="00356796" w:rsidRDefault="00741CE0" w:rsidP="00762E42">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3</w:t>
            </w:r>
            <w:r w:rsidR="00C73A49" w:rsidRPr="00DE3850">
              <w:rPr>
                <w:rFonts w:ascii="Times New Roman" w:hAnsi="Times New Roman"/>
                <w:color w:val="000000"/>
                <w:sz w:val="24"/>
                <w:szCs w:val="24"/>
              </w:rPr>
              <w:t>0%</w:t>
            </w:r>
          </w:p>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013" w:type="dxa"/>
          </w:tcPr>
          <w:p w:rsidR="00C73A49" w:rsidRPr="00DE3850" w:rsidRDefault="00356796" w:rsidP="00762E42">
            <w:pPr>
              <w:widowControl w:val="0"/>
              <w:autoSpaceDE w:val="0"/>
              <w:autoSpaceDN w:val="0"/>
              <w:adjustRightInd w:val="0"/>
              <w:jc w:val="both"/>
              <w:rPr>
                <w:rFonts w:ascii="Times New Roman" w:eastAsia="Times New Roman" w:hAnsi="Times New Roman"/>
                <w:sz w:val="24"/>
                <w:szCs w:val="24"/>
              </w:rPr>
            </w:pPr>
            <w:proofErr w:type="gramStart"/>
            <w:r>
              <w:rPr>
                <w:rFonts w:ascii="Times New Roman" w:eastAsia="Times New Roman" w:hAnsi="Times New Roman"/>
                <w:sz w:val="24"/>
                <w:szCs w:val="24"/>
              </w:rPr>
              <w:t>постоя</w:t>
            </w:r>
            <w:r w:rsidR="00C73A49" w:rsidRPr="00DE3850">
              <w:rPr>
                <w:rFonts w:ascii="Times New Roman" w:eastAsia="Times New Roman" w:hAnsi="Times New Roman"/>
                <w:sz w:val="24"/>
                <w:szCs w:val="24"/>
              </w:rPr>
              <w:t>нно</w:t>
            </w:r>
            <w:proofErr w:type="gramEnd"/>
          </w:p>
        </w:tc>
      </w:tr>
      <w:tr w:rsidR="00C73A49" w:rsidRPr="00DE3850" w:rsidTr="00356796">
        <w:trPr>
          <w:trHeight w:val="235"/>
        </w:trPr>
        <w:tc>
          <w:tcPr>
            <w:tcW w:w="675" w:type="dxa"/>
            <w:vMerge w:val="restart"/>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1.17</w:t>
            </w:r>
          </w:p>
        </w:tc>
        <w:tc>
          <w:tcPr>
            <w:tcW w:w="2835" w:type="dxa"/>
            <w:vMerge w:val="restart"/>
            <w:shd w:val="clear" w:color="auto" w:fill="auto"/>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Наличие квалификационной категории</w:t>
            </w:r>
          </w:p>
        </w:tc>
        <w:tc>
          <w:tcPr>
            <w:tcW w:w="2835" w:type="dxa"/>
            <w:gridSpan w:val="2"/>
            <w:shd w:val="clear" w:color="auto" w:fill="auto"/>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1- квалификационная категория</w:t>
            </w:r>
          </w:p>
        </w:tc>
        <w:tc>
          <w:tcPr>
            <w:tcW w:w="1701" w:type="dxa"/>
            <w:shd w:val="clear" w:color="auto" w:fill="auto"/>
            <w:vAlign w:val="center"/>
          </w:tcPr>
          <w:p w:rsidR="00C73A49" w:rsidRPr="00DE3850" w:rsidRDefault="00BE2053" w:rsidP="00762E42">
            <w:pPr>
              <w:widowControl w:val="0"/>
              <w:suppressLineNumbers/>
              <w:spacing w:after="283"/>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w:t>
            </w:r>
            <w:r w:rsidR="00C73A49" w:rsidRPr="00DE3850">
              <w:rPr>
                <w:rFonts w:ascii="Times New Roman" w:eastAsia="SimSun" w:hAnsi="Times New Roman"/>
                <w:kern w:val="1"/>
                <w:sz w:val="24"/>
                <w:szCs w:val="24"/>
                <w:lang w:eastAsia="hi-IN" w:bidi="hi-IN"/>
              </w:rPr>
              <w:t>%</w:t>
            </w:r>
            <w:r w:rsidR="00356796">
              <w:rPr>
                <w:rFonts w:ascii="Times New Roman" w:eastAsia="SimSun" w:hAnsi="Times New Roman"/>
                <w:kern w:val="1"/>
                <w:sz w:val="24"/>
                <w:szCs w:val="24"/>
                <w:lang w:eastAsia="hi-IN" w:bidi="hi-IN"/>
              </w:rPr>
              <w:br/>
            </w:r>
            <w:r w:rsidR="00C73A49" w:rsidRPr="00DE3850">
              <w:rPr>
                <w:rFonts w:ascii="Times New Roman" w:eastAsia="Times New Roman" w:hAnsi="Times New Roman"/>
                <w:color w:val="000000"/>
                <w:sz w:val="24"/>
                <w:szCs w:val="24"/>
              </w:rPr>
              <w:t>включительно</w:t>
            </w:r>
          </w:p>
        </w:tc>
        <w:tc>
          <w:tcPr>
            <w:tcW w:w="1013"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roofErr w:type="gramStart"/>
            <w:r w:rsidRPr="00DE3850">
              <w:rPr>
                <w:rFonts w:ascii="Times New Roman" w:eastAsia="SimSun" w:hAnsi="Times New Roman"/>
                <w:kern w:val="1"/>
                <w:sz w:val="24"/>
                <w:szCs w:val="24"/>
                <w:lang w:eastAsia="hi-IN" w:bidi="hi-IN"/>
              </w:rPr>
              <w:t>постоянно</w:t>
            </w:r>
            <w:proofErr w:type="gramEnd"/>
          </w:p>
        </w:tc>
      </w:tr>
      <w:tr w:rsidR="00C73A49" w:rsidRPr="00DE3850" w:rsidTr="00356796">
        <w:trPr>
          <w:trHeight w:val="263"/>
        </w:trPr>
        <w:tc>
          <w:tcPr>
            <w:tcW w:w="675" w:type="dxa"/>
            <w:vMerge/>
          </w:tcPr>
          <w:p w:rsidR="00C73A49" w:rsidRPr="00DE3850" w:rsidRDefault="00C73A49" w:rsidP="00762E42">
            <w:pPr>
              <w:widowControl w:val="0"/>
              <w:numPr>
                <w:ilvl w:val="0"/>
                <w:numId w:val="47"/>
              </w:numPr>
              <w:autoSpaceDE w:val="0"/>
              <w:autoSpaceDN w:val="0"/>
              <w:adjustRightInd w:val="0"/>
              <w:jc w:val="both"/>
              <w:rPr>
                <w:rFonts w:ascii="Times New Roman" w:eastAsia="Times New Roman" w:hAnsi="Times New Roman"/>
                <w:sz w:val="24"/>
                <w:szCs w:val="24"/>
              </w:rPr>
            </w:pPr>
          </w:p>
        </w:tc>
        <w:tc>
          <w:tcPr>
            <w:tcW w:w="2835" w:type="dxa"/>
            <w:vMerge/>
            <w:shd w:val="clear" w:color="auto" w:fill="auto"/>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c>
          <w:tcPr>
            <w:tcW w:w="2835" w:type="dxa"/>
            <w:gridSpan w:val="2"/>
            <w:shd w:val="clear" w:color="auto" w:fill="auto"/>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Высшая категория</w:t>
            </w:r>
          </w:p>
        </w:tc>
        <w:tc>
          <w:tcPr>
            <w:tcW w:w="1701" w:type="dxa"/>
            <w:shd w:val="clear" w:color="auto" w:fill="auto"/>
            <w:vAlign w:val="center"/>
          </w:tcPr>
          <w:p w:rsidR="00C73A49" w:rsidRPr="00DE3850" w:rsidRDefault="00BE2053" w:rsidP="00762E42">
            <w:pPr>
              <w:widowControl w:val="0"/>
              <w:suppressLineNumbers/>
              <w:spacing w:after="283"/>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10</w:t>
            </w:r>
            <w:r w:rsidR="00C73A49" w:rsidRPr="00DE3850">
              <w:rPr>
                <w:rFonts w:ascii="Times New Roman" w:eastAsia="SimSun" w:hAnsi="Times New Roman"/>
                <w:kern w:val="1"/>
                <w:sz w:val="24"/>
                <w:szCs w:val="24"/>
                <w:lang w:eastAsia="hi-IN" w:bidi="hi-IN"/>
              </w:rPr>
              <w:t>%</w:t>
            </w:r>
            <w:r w:rsidR="00356796">
              <w:rPr>
                <w:rFonts w:ascii="Times New Roman" w:eastAsia="SimSun" w:hAnsi="Times New Roman"/>
                <w:kern w:val="1"/>
                <w:sz w:val="24"/>
                <w:szCs w:val="24"/>
                <w:lang w:eastAsia="hi-IN" w:bidi="hi-IN"/>
              </w:rPr>
              <w:br/>
            </w:r>
            <w:r w:rsidR="00C73A49" w:rsidRPr="00DE3850">
              <w:rPr>
                <w:rFonts w:ascii="Times New Roman" w:eastAsia="Times New Roman" w:hAnsi="Times New Roman"/>
                <w:color w:val="000000"/>
                <w:sz w:val="24"/>
                <w:szCs w:val="24"/>
              </w:rPr>
              <w:t>включительно</w:t>
            </w:r>
          </w:p>
        </w:tc>
        <w:tc>
          <w:tcPr>
            <w:tcW w:w="1013"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roofErr w:type="gramStart"/>
            <w:r w:rsidRPr="00DE3850">
              <w:rPr>
                <w:rFonts w:ascii="Times New Roman" w:eastAsia="SimSun" w:hAnsi="Times New Roman"/>
                <w:kern w:val="1"/>
                <w:sz w:val="24"/>
                <w:szCs w:val="24"/>
                <w:lang w:eastAsia="hi-IN" w:bidi="hi-IN"/>
              </w:rPr>
              <w:t>постоянно</w:t>
            </w:r>
            <w:proofErr w:type="gramEnd"/>
          </w:p>
        </w:tc>
      </w:tr>
      <w:tr w:rsidR="00C73A49" w:rsidRPr="00DE3850" w:rsidTr="00356796">
        <w:trPr>
          <w:trHeight w:val="380"/>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1.18</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color w:val="000000"/>
                <w:sz w:val="24"/>
                <w:szCs w:val="24"/>
              </w:rPr>
              <w:t>Сложность и напряженность при работе в группах ранн</w:t>
            </w:r>
            <w:r w:rsidR="001B0A5C">
              <w:rPr>
                <w:rFonts w:ascii="Times New Roman" w:eastAsia="Times New Roman" w:hAnsi="Times New Roman"/>
                <w:color w:val="000000"/>
                <w:sz w:val="24"/>
                <w:szCs w:val="24"/>
              </w:rPr>
              <w:t>его возраста (возраст детей от 1,6 л.</w:t>
            </w:r>
            <w:r w:rsidRPr="00DE3850">
              <w:rPr>
                <w:rFonts w:ascii="Times New Roman" w:eastAsia="Times New Roman" w:hAnsi="Times New Roman"/>
                <w:color w:val="000000"/>
                <w:sz w:val="24"/>
                <w:szCs w:val="24"/>
              </w:rPr>
              <w:t xml:space="preserve"> до 3-х лет)</w:t>
            </w:r>
          </w:p>
        </w:tc>
        <w:tc>
          <w:tcPr>
            <w:tcW w:w="1701" w:type="dxa"/>
            <w:shd w:val="clear" w:color="auto" w:fill="auto"/>
          </w:tcPr>
          <w:p w:rsidR="00356796"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w:t>
            </w:r>
            <w:r w:rsidR="00C73A49" w:rsidRPr="00DE3850">
              <w:rPr>
                <w:rFonts w:ascii="Times New Roman" w:eastAsia="Times New Roman" w:hAnsi="Times New Roman"/>
                <w:sz w:val="24"/>
                <w:szCs w:val="24"/>
              </w:rPr>
              <w:t>0%</w:t>
            </w:r>
          </w:p>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013" w:type="dxa"/>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sz w:val="24"/>
                <w:szCs w:val="24"/>
              </w:rPr>
              <w:t>постоянно</w:t>
            </w:r>
            <w:proofErr w:type="gramEnd"/>
          </w:p>
        </w:tc>
      </w:tr>
      <w:tr w:rsidR="00C73A49" w:rsidRPr="00DE3850" w:rsidTr="00356796">
        <w:trPr>
          <w:trHeight w:val="380"/>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1.19</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r w:rsidRPr="00DE3850">
              <w:rPr>
                <w:rFonts w:ascii="Times New Roman" w:eastAsia="Times New Roman" w:hAnsi="Times New Roman"/>
                <w:color w:val="000000"/>
                <w:sz w:val="24"/>
                <w:szCs w:val="24"/>
              </w:rPr>
              <w:t>За выполнение обязанностей внештатного инспектора по охране прав детей</w:t>
            </w:r>
          </w:p>
        </w:tc>
        <w:tc>
          <w:tcPr>
            <w:tcW w:w="1701" w:type="dxa"/>
            <w:shd w:val="clear" w:color="auto" w:fill="auto"/>
          </w:tcPr>
          <w:p w:rsidR="00356796"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10%</w:t>
            </w:r>
          </w:p>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013" w:type="dxa"/>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sz w:val="24"/>
                <w:szCs w:val="24"/>
              </w:rPr>
              <w:t>постоянно</w:t>
            </w:r>
            <w:proofErr w:type="gramEnd"/>
          </w:p>
        </w:tc>
      </w:tr>
      <w:tr w:rsidR="00C73A49" w:rsidRPr="00DE3850" w:rsidTr="00356796">
        <w:trPr>
          <w:trHeight w:val="380"/>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1.20</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r w:rsidRPr="00DE3850">
              <w:rPr>
                <w:rFonts w:ascii="Times New Roman" w:eastAsia="Times New Roman" w:hAnsi="Times New Roman"/>
                <w:color w:val="000000"/>
                <w:sz w:val="24"/>
                <w:szCs w:val="24"/>
              </w:rPr>
              <w:t>За проведение работы по защите социально-экономических, трудовых прав работников ДОУ</w:t>
            </w:r>
          </w:p>
        </w:tc>
        <w:tc>
          <w:tcPr>
            <w:tcW w:w="1701" w:type="dxa"/>
            <w:shd w:val="clear" w:color="auto" w:fill="auto"/>
          </w:tcPr>
          <w:p w:rsidR="00356796"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15%</w:t>
            </w:r>
          </w:p>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013" w:type="dxa"/>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sz w:val="24"/>
                <w:szCs w:val="24"/>
              </w:rPr>
              <w:t>постоянно</w:t>
            </w:r>
            <w:proofErr w:type="gramEnd"/>
          </w:p>
        </w:tc>
      </w:tr>
      <w:tr w:rsidR="00C73A49" w:rsidRPr="00DE3850" w:rsidTr="00356796">
        <w:trPr>
          <w:trHeight w:val="380"/>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1.21</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r w:rsidRPr="00DE3850">
              <w:rPr>
                <w:rFonts w:ascii="Times New Roman" w:eastAsia="Times New Roman" w:hAnsi="Times New Roman"/>
                <w:color w:val="000000"/>
                <w:sz w:val="24"/>
                <w:szCs w:val="24"/>
              </w:rPr>
              <w:t>За выполнение обязанностей уполномоченного по охране труда</w:t>
            </w:r>
          </w:p>
        </w:tc>
        <w:tc>
          <w:tcPr>
            <w:tcW w:w="1701" w:type="dxa"/>
            <w:shd w:val="clear" w:color="auto" w:fill="auto"/>
          </w:tcPr>
          <w:p w:rsidR="00356796"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15%</w:t>
            </w:r>
          </w:p>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013" w:type="dxa"/>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sz w:val="24"/>
                <w:szCs w:val="24"/>
              </w:rPr>
              <w:t>постоянно</w:t>
            </w:r>
            <w:proofErr w:type="gramEnd"/>
          </w:p>
        </w:tc>
      </w:tr>
      <w:tr w:rsidR="00C73A49" w:rsidRPr="00DE3850" w:rsidTr="00356796">
        <w:trPr>
          <w:trHeight w:val="380"/>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1.22</w:t>
            </w:r>
          </w:p>
        </w:tc>
        <w:tc>
          <w:tcPr>
            <w:tcW w:w="5670" w:type="dxa"/>
            <w:gridSpan w:val="3"/>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r w:rsidRPr="00DE3850">
              <w:rPr>
                <w:rFonts w:ascii="Times New Roman" w:eastAsia="Times New Roman" w:hAnsi="Times New Roman"/>
                <w:color w:val="000000"/>
                <w:sz w:val="24"/>
                <w:szCs w:val="24"/>
              </w:rPr>
              <w:t>За работу по подготовке докементов по аттестации</w:t>
            </w:r>
            <w:r w:rsidR="00BE2053">
              <w:rPr>
                <w:rFonts w:ascii="Times New Roman" w:eastAsia="Times New Roman" w:hAnsi="Times New Roman"/>
                <w:color w:val="000000"/>
                <w:sz w:val="24"/>
                <w:szCs w:val="24"/>
              </w:rPr>
              <w:t xml:space="preserve"> </w:t>
            </w:r>
            <w:r w:rsidRPr="00DE3850">
              <w:rPr>
                <w:rFonts w:ascii="Times New Roman" w:eastAsia="Times New Roman" w:hAnsi="Times New Roman"/>
                <w:color w:val="000000"/>
                <w:sz w:val="24"/>
                <w:szCs w:val="24"/>
              </w:rPr>
              <w:lastRenderedPageBreak/>
              <w:t>кадров</w:t>
            </w:r>
          </w:p>
        </w:tc>
        <w:tc>
          <w:tcPr>
            <w:tcW w:w="1701" w:type="dxa"/>
            <w:shd w:val="clear" w:color="auto" w:fill="auto"/>
          </w:tcPr>
          <w:p w:rsidR="00356796"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00C73A49" w:rsidRPr="00DE3850">
              <w:rPr>
                <w:rFonts w:ascii="Times New Roman" w:eastAsia="Times New Roman" w:hAnsi="Times New Roman"/>
                <w:sz w:val="24"/>
                <w:szCs w:val="24"/>
              </w:rPr>
              <w:t>%</w:t>
            </w:r>
          </w:p>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color w:val="000000"/>
                <w:sz w:val="24"/>
                <w:szCs w:val="24"/>
              </w:rPr>
              <w:lastRenderedPageBreak/>
              <w:t>включительно</w:t>
            </w:r>
            <w:proofErr w:type="gramEnd"/>
          </w:p>
        </w:tc>
        <w:tc>
          <w:tcPr>
            <w:tcW w:w="1013" w:type="dxa"/>
            <w:shd w:val="clear" w:color="auto" w:fill="auto"/>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sz w:val="24"/>
                <w:szCs w:val="24"/>
              </w:rPr>
              <w:lastRenderedPageBreak/>
              <w:t>постоя</w:t>
            </w:r>
            <w:r w:rsidRPr="00DE3850">
              <w:rPr>
                <w:rFonts w:ascii="Times New Roman" w:eastAsia="Times New Roman" w:hAnsi="Times New Roman"/>
                <w:sz w:val="24"/>
                <w:szCs w:val="24"/>
              </w:rPr>
              <w:lastRenderedPageBreak/>
              <w:t>нно</w:t>
            </w:r>
            <w:proofErr w:type="gramEnd"/>
          </w:p>
        </w:tc>
      </w:tr>
      <w:tr w:rsidR="00C73A49" w:rsidRPr="00DE3850" w:rsidTr="00356796">
        <w:trPr>
          <w:trHeight w:val="111"/>
        </w:trPr>
        <w:tc>
          <w:tcPr>
            <w:tcW w:w="675" w:type="dxa"/>
            <w:vMerge w:val="restart"/>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lastRenderedPageBreak/>
              <w:t>1.23</w:t>
            </w:r>
          </w:p>
        </w:tc>
        <w:tc>
          <w:tcPr>
            <w:tcW w:w="3214" w:type="dxa"/>
            <w:gridSpan w:val="2"/>
            <w:vMerge w:val="restart"/>
            <w:shd w:val="clear" w:color="auto" w:fill="auto"/>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За выслугу лет</w:t>
            </w:r>
          </w:p>
        </w:tc>
        <w:tc>
          <w:tcPr>
            <w:tcW w:w="2456" w:type="dxa"/>
            <w:shd w:val="clear" w:color="auto" w:fill="auto"/>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От 1 года до 5 лет</w:t>
            </w:r>
          </w:p>
        </w:tc>
        <w:tc>
          <w:tcPr>
            <w:tcW w:w="1701" w:type="dxa"/>
            <w:shd w:val="clear" w:color="auto" w:fill="auto"/>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5%</w:t>
            </w:r>
            <w:r w:rsidRPr="00DE3850">
              <w:rPr>
                <w:rFonts w:ascii="Times New Roman" w:eastAsia="Times New Roman" w:hAnsi="Times New Roman"/>
                <w:color w:val="000000"/>
                <w:sz w:val="24"/>
                <w:szCs w:val="24"/>
              </w:rPr>
              <w:t xml:space="preserve"> включительно</w:t>
            </w:r>
          </w:p>
        </w:tc>
        <w:tc>
          <w:tcPr>
            <w:tcW w:w="1013" w:type="dxa"/>
            <w:vAlign w:val="center"/>
          </w:tcPr>
          <w:p w:rsidR="00C73A49" w:rsidRPr="00DE3850" w:rsidRDefault="00C73A49" w:rsidP="00762E42">
            <w:pPr>
              <w:widowControl w:val="0"/>
              <w:suppressLineNumbers/>
              <w:spacing w:after="283"/>
              <w:jc w:val="both"/>
              <w:rPr>
                <w:rFonts w:eastAsia="SimSun" w:cs="Mangal"/>
                <w:kern w:val="1"/>
                <w:sz w:val="24"/>
                <w:szCs w:val="24"/>
                <w:lang w:eastAsia="hi-IN" w:bidi="hi-IN"/>
              </w:rPr>
            </w:pPr>
            <w:proofErr w:type="gramStart"/>
            <w:r w:rsidRPr="00DE3850">
              <w:rPr>
                <w:rFonts w:ascii="Times New Roman" w:eastAsia="Times New Roman" w:hAnsi="Times New Roman"/>
                <w:sz w:val="24"/>
                <w:szCs w:val="24"/>
              </w:rPr>
              <w:t>постоянно</w:t>
            </w:r>
            <w:proofErr w:type="gramEnd"/>
          </w:p>
        </w:tc>
      </w:tr>
      <w:tr w:rsidR="00C73A49" w:rsidRPr="00DE3850" w:rsidTr="00356796">
        <w:trPr>
          <w:trHeight w:val="138"/>
        </w:trPr>
        <w:tc>
          <w:tcPr>
            <w:tcW w:w="675" w:type="dxa"/>
            <w:vMerge/>
          </w:tcPr>
          <w:p w:rsidR="00C73A49" w:rsidRPr="00DE3850" w:rsidRDefault="00C73A49" w:rsidP="00762E42">
            <w:pPr>
              <w:widowControl w:val="0"/>
              <w:numPr>
                <w:ilvl w:val="0"/>
                <w:numId w:val="47"/>
              </w:numPr>
              <w:autoSpaceDE w:val="0"/>
              <w:autoSpaceDN w:val="0"/>
              <w:adjustRightInd w:val="0"/>
              <w:jc w:val="both"/>
              <w:rPr>
                <w:rFonts w:ascii="Times New Roman" w:eastAsia="Times New Roman" w:hAnsi="Times New Roman"/>
                <w:sz w:val="24"/>
                <w:szCs w:val="24"/>
              </w:rPr>
            </w:pPr>
          </w:p>
        </w:tc>
        <w:tc>
          <w:tcPr>
            <w:tcW w:w="3214" w:type="dxa"/>
            <w:gridSpan w:val="2"/>
            <w:vMerge/>
            <w:shd w:val="clear" w:color="auto" w:fill="auto"/>
            <w:vAlign w:val="center"/>
          </w:tcPr>
          <w:p w:rsidR="00C73A49" w:rsidRPr="00DE3850" w:rsidRDefault="00C73A49" w:rsidP="00762E42">
            <w:pPr>
              <w:widowControl w:val="0"/>
              <w:suppressLineNumbers/>
              <w:spacing w:after="283"/>
              <w:jc w:val="both"/>
              <w:rPr>
                <w:rFonts w:eastAsia="SimSun" w:cs="Mangal"/>
                <w:kern w:val="1"/>
                <w:sz w:val="24"/>
                <w:szCs w:val="24"/>
                <w:lang w:eastAsia="hi-IN" w:bidi="hi-IN"/>
              </w:rPr>
            </w:pPr>
          </w:p>
        </w:tc>
        <w:tc>
          <w:tcPr>
            <w:tcW w:w="2456" w:type="dxa"/>
            <w:shd w:val="clear" w:color="auto" w:fill="auto"/>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От 5 года до 10 лет</w:t>
            </w:r>
          </w:p>
        </w:tc>
        <w:tc>
          <w:tcPr>
            <w:tcW w:w="1701" w:type="dxa"/>
            <w:shd w:val="clear" w:color="auto" w:fill="auto"/>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10%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013" w:type="dxa"/>
            <w:vAlign w:val="center"/>
          </w:tcPr>
          <w:p w:rsidR="00C73A49" w:rsidRPr="00DE3850" w:rsidRDefault="00C73A49" w:rsidP="00762E42">
            <w:pPr>
              <w:widowControl w:val="0"/>
              <w:suppressLineNumbers/>
              <w:spacing w:after="283"/>
              <w:jc w:val="both"/>
              <w:rPr>
                <w:rFonts w:ascii="Times New Roman" w:eastAsia="Times New Roman" w:hAnsi="Times New Roman"/>
                <w:sz w:val="24"/>
                <w:szCs w:val="24"/>
              </w:rPr>
            </w:pPr>
            <w:proofErr w:type="gramStart"/>
            <w:r w:rsidRPr="00DE3850">
              <w:rPr>
                <w:rFonts w:ascii="Times New Roman" w:eastAsia="SimSun" w:hAnsi="Times New Roman"/>
                <w:kern w:val="1"/>
                <w:sz w:val="24"/>
                <w:szCs w:val="24"/>
                <w:lang w:eastAsia="hi-IN" w:bidi="hi-IN"/>
              </w:rPr>
              <w:t>постоянно</w:t>
            </w:r>
            <w:proofErr w:type="gramEnd"/>
          </w:p>
        </w:tc>
      </w:tr>
      <w:tr w:rsidR="00C73A49" w:rsidRPr="00DE3850" w:rsidTr="00356796">
        <w:trPr>
          <w:trHeight w:val="145"/>
        </w:trPr>
        <w:tc>
          <w:tcPr>
            <w:tcW w:w="675" w:type="dxa"/>
            <w:vMerge/>
          </w:tcPr>
          <w:p w:rsidR="00C73A49" w:rsidRPr="00DE3850" w:rsidRDefault="00C73A49" w:rsidP="00762E42">
            <w:pPr>
              <w:widowControl w:val="0"/>
              <w:numPr>
                <w:ilvl w:val="0"/>
                <w:numId w:val="47"/>
              </w:numPr>
              <w:autoSpaceDE w:val="0"/>
              <w:autoSpaceDN w:val="0"/>
              <w:adjustRightInd w:val="0"/>
              <w:jc w:val="both"/>
              <w:rPr>
                <w:rFonts w:ascii="Times New Roman" w:eastAsia="Times New Roman" w:hAnsi="Times New Roman"/>
                <w:sz w:val="24"/>
                <w:szCs w:val="24"/>
              </w:rPr>
            </w:pPr>
          </w:p>
        </w:tc>
        <w:tc>
          <w:tcPr>
            <w:tcW w:w="3214" w:type="dxa"/>
            <w:gridSpan w:val="2"/>
            <w:vMerge/>
            <w:shd w:val="clear" w:color="auto" w:fill="auto"/>
            <w:vAlign w:val="center"/>
          </w:tcPr>
          <w:p w:rsidR="00C73A49" w:rsidRPr="00DE3850" w:rsidRDefault="00C73A49" w:rsidP="00762E42">
            <w:pPr>
              <w:widowControl w:val="0"/>
              <w:suppressLineNumbers/>
              <w:spacing w:after="283"/>
              <w:jc w:val="both"/>
              <w:rPr>
                <w:rFonts w:eastAsia="SimSun" w:cs="Mangal"/>
                <w:kern w:val="1"/>
                <w:sz w:val="24"/>
                <w:szCs w:val="24"/>
                <w:lang w:eastAsia="hi-IN" w:bidi="hi-IN"/>
              </w:rPr>
            </w:pPr>
          </w:p>
        </w:tc>
        <w:tc>
          <w:tcPr>
            <w:tcW w:w="2456" w:type="dxa"/>
            <w:shd w:val="clear" w:color="auto" w:fill="auto"/>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От 10 лет</w:t>
            </w:r>
          </w:p>
        </w:tc>
        <w:tc>
          <w:tcPr>
            <w:tcW w:w="1701" w:type="dxa"/>
            <w:shd w:val="clear" w:color="auto" w:fill="auto"/>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15%</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013"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roofErr w:type="gramStart"/>
            <w:r w:rsidRPr="00DE3850">
              <w:rPr>
                <w:rFonts w:ascii="Times New Roman" w:eastAsia="SimSun" w:hAnsi="Times New Roman"/>
                <w:kern w:val="1"/>
                <w:sz w:val="24"/>
                <w:szCs w:val="24"/>
                <w:lang w:eastAsia="hi-IN" w:bidi="hi-IN"/>
              </w:rPr>
              <w:t>постоянно</w:t>
            </w:r>
            <w:proofErr w:type="gramEnd"/>
          </w:p>
        </w:tc>
      </w:tr>
      <w:tr w:rsidR="001B0A5C" w:rsidRPr="00DE3850" w:rsidTr="00356796">
        <w:trPr>
          <w:trHeight w:val="256"/>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1.24</w:t>
            </w:r>
          </w:p>
        </w:tc>
        <w:tc>
          <w:tcPr>
            <w:tcW w:w="5670" w:type="dxa"/>
            <w:gridSpan w:val="3"/>
            <w:shd w:val="clear" w:color="auto" w:fill="auto"/>
            <w:vAlign w:val="center"/>
          </w:tcPr>
          <w:p w:rsidR="001B0A5C" w:rsidRPr="009F75B5" w:rsidRDefault="001B0A5C" w:rsidP="00762E42">
            <w:pPr>
              <w:widowControl w:val="0"/>
              <w:suppressLineNumbers/>
              <w:spacing w:after="283"/>
              <w:jc w:val="both"/>
              <w:rPr>
                <w:rFonts w:ascii="Times New Roman" w:eastAsia="SimSun" w:hAnsi="Times New Roman"/>
                <w:kern w:val="1"/>
                <w:sz w:val="24"/>
                <w:szCs w:val="24"/>
                <w:highlight w:val="yellow"/>
                <w:lang w:eastAsia="hi-IN" w:bidi="hi-IN"/>
              </w:rPr>
            </w:pPr>
            <w:r w:rsidRPr="00DE3850">
              <w:rPr>
                <w:rFonts w:ascii="Times New Roman" w:eastAsia="SimSun" w:hAnsi="Times New Roman"/>
                <w:kern w:val="1"/>
                <w:sz w:val="24"/>
                <w:szCs w:val="24"/>
                <w:lang w:eastAsia="hi-IN" w:bidi="hi-IN"/>
              </w:rPr>
              <w:t>За организацию и проведение мероприятий, повышающих авторитет учреждения: работа с социумом, соблюдение профессиональной этики, публикации и т.д.</w:t>
            </w:r>
          </w:p>
        </w:tc>
        <w:tc>
          <w:tcPr>
            <w:tcW w:w="1701" w:type="dxa"/>
            <w:shd w:val="clear" w:color="auto" w:fill="auto"/>
            <w:vAlign w:val="center"/>
          </w:tcPr>
          <w:p w:rsidR="001B0A5C" w:rsidRPr="009F75B5" w:rsidRDefault="00741CE0" w:rsidP="00762E42">
            <w:pPr>
              <w:widowControl w:val="0"/>
              <w:suppressLineNumbers/>
              <w:spacing w:after="283"/>
              <w:jc w:val="both"/>
              <w:rPr>
                <w:rFonts w:ascii="Times New Roman" w:eastAsia="SimSun" w:hAnsi="Times New Roman"/>
                <w:kern w:val="1"/>
                <w:sz w:val="24"/>
                <w:szCs w:val="24"/>
                <w:highlight w:val="yellow"/>
                <w:lang w:eastAsia="hi-IN" w:bidi="hi-IN"/>
              </w:rPr>
            </w:pPr>
            <w:r w:rsidRPr="00741CE0">
              <w:rPr>
                <w:rFonts w:ascii="Times New Roman" w:eastAsia="SimSun" w:hAnsi="Times New Roman"/>
                <w:kern w:val="1"/>
                <w:sz w:val="24"/>
                <w:szCs w:val="24"/>
                <w:lang w:eastAsia="hi-IN" w:bidi="hi-IN"/>
              </w:rPr>
              <w:t>50% включительно</w:t>
            </w:r>
          </w:p>
        </w:tc>
        <w:tc>
          <w:tcPr>
            <w:tcW w:w="1013" w:type="dxa"/>
            <w:shd w:val="clear" w:color="auto" w:fill="auto"/>
            <w:vAlign w:val="center"/>
          </w:tcPr>
          <w:p w:rsidR="001B0A5C" w:rsidRPr="009F75B5" w:rsidRDefault="001B0A5C" w:rsidP="00762E42">
            <w:pPr>
              <w:widowControl w:val="0"/>
              <w:suppressLineNumbers/>
              <w:spacing w:after="283"/>
              <w:jc w:val="both"/>
              <w:rPr>
                <w:rFonts w:ascii="Times New Roman" w:eastAsia="SimSun" w:hAnsi="Times New Roman"/>
                <w:kern w:val="1"/>
                <w:sz w:val="24"/>
                <w:szCs w:val="24"/>
                <w:highlight w:val="yellow"/>
                <w:lang w:eastAsia="hi-IN" w:bidi="hi-IN"/>
              </w:rPr>
            </w:pPr>
          </w:p>
        </w:tc>
      </w:tr>
      <w:tr w:rsidR="001B0A5C" w:rsidRPr="00DE3850" w:rsidTr="00356796">
        <w:trPr>
          <w:trHeight w:val="511"/>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1.25</w:t>
            </w:r>
          </w:p>
        </w:tc>
        <w:tc>
          <w:tcPr>
            <w:tcW w:w="5670" w:type="dxa"/>
            <w:gridSpan w:val="3"/>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Реализация дополнительных образовательных программ</w:t>
            </w:r>
          </w:p>
        </w:tc>
        <w:tc>
          <w:tcPr>
            <w:tcW w:w="1701"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50%</w:t>
            </w:r>
            <w:r w:rsidRPr="00DE3850">
              <w:rPr>
                <w:rFonts w:ascii="Times New Roman" w:eastAsia="Times New Roman" w:hAnsi="Times New Roman"/>
                <w:color w:val="000000"/>
                <w:sz w:val="24"/>
                <w:szCs w:val="24"/>
              </w:rPr>
              <w:t xml:space="preserve"> включительно</w:t>
            </w:r>
          </w:p>
        </w:tc>
        <w:tc>
          <w:tcPr>
            <w:tcW w:w="1013"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
        </w:tc>
      </w:tr>
      <w:tr w:rsidR="001B0A5C" w:rsidRPr="00DE3850" w:rsidTr="00356796">
        <w:trPr>
          <w:trHeight w:val="511"/>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1.26</w:t>
            </w:r>
          </w:p>
        </w:tc>
        <w:tc>
          <w:tcPr>
            <w:tcW w:w="5670" w:type="dxa"/>
            <w:gridSpan w:val="3"/>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hAnsi="Times New Roman"/>
                <w:sz w:val="24"/>
                <w:szCs w:val="24"/>
              </w:rPr>
              <w:t>Выполнение работ не входящих в круг должностных обязанностей,</w:t>
            </w:r>
            <w:r>
              <w:rPr>
                <w:rFonts w:ascii="Times New Roman" w:hAnsi="Times New Roman"/>
                <w:sz w:val="24"/>
                <w:szCs w:val="24"/>
              </w:rPr>
              <w:t xml:space="preserve"> </w:t>
            </w:r>
            <w:r w:rsidRPr="00DE3850">
              <w:rPr>
                <w:rFonts w:ascii="Times New Roman" w:hAnsi="Times New Roman"/>
                <w:sz w:val="24"/>
                <w:szCs w:val="24"/>
              </w:rPr>
              <w:t>но оговоренных приказом.</w:t>
            </w:r>
          </w:p>
        </w:tc>
        <w:tc>
          <w:tcPr>
            <w:tcW w:w="1701"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50%</w:t>
            </w:r>
            <w:r>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013"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
        </w:tc>
      </w:tr>
      <w:tr w:rsidR="001B0A5C" w:rsidRPr="00DE3850" w:rsidTr="00356796">
        <w:trPr>
          <w:trHeight w:val="511"/>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1.27</w:t>
            </w:r>
          </w:p>
        </w:tc>
        <w:tc>
          <w:tcPr>
            <w:tcW w:w="5670" w:type="dxa"/>
            <w:gridSpan w:val="3"/>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1B0A5C">
              <w:rPr>
                <w:rFonts w:ascii="Times New Roman" w:hAnsi="Times New Roman"/>
                <w:color w:val="000000"/>
                <w:sz w:val="24"/>
                <w:szCs w:val="24"/>
              </w:rPr>
              <w:t>Проведение оценки качества образовательной деятельности</w:t>
            </w:r>
            <w:r w:rsidRPr="00DE3850">
              <w:rPr>
                <w:rFonts w:ascii="Times New Roman" w:hAnsi="Times New Roman"/>
                <w:color w:val="000000"/>
                <w:sz w:val="24"/>
                <w:szCs w:val="24"/>
              </w:rPr>
              <w:t xml:space="preserve"> потребителями образовательных услуг</w:t>
            </w:r>
          </w:p>
        </w:tc>
        <w:tc>
          <w:tcPr>
            <w:tcW w:w="1701"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013"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
        </w:tc>
      </w:tr>
      <w:tr w:rsidR="001B0A5C" w:rsidRPr="00DE3850" w:rsidTr="00356796">
        <w:trPr>
          <w:trHeight w:val="387"/>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1.28</w:t>
            </w:r>
          </w:p>
        </w:tc>
        <w:tc>
          <w:tcPr>
            <w:tcW w:w="5670" w:type="dxa"/>
            <w:gridSpan w:val="3"/>
            <w:shd w:val="clear" w:color="auto" w:fill="auto"/>
            <w:vAlign w:val="center"/>
          </w:tcPr>
          <w:p w:rsidR="001B0A5C" w:rsidRPr="00DE3850" w:rsidRDefault="001B0A5C" w:rsidP="00762E42">
            <w:pPr>
              <w:widowControl w:val="0"/>
              <w:suppressLineNumbers/>
              <w:spacing w:after="283"/>
              <w:jc w:val="both"/>
              <w:rPr>
                <w:rFonts w:ascii="Times New Roman" w:hAnsi="Times New Roman"/>
                <w:sz w:val="24"/>
                <w:szCs w:val="24"/>
              </w:rPr>
            </w:pPr>
            <w:r w:rsidRPr="00DE3850">
              <w:rPr>
                <w:rFonts w:ascii="Times New Roman" w:eastAsia="Times New Roman" w:hAnsi="Times New Roman"/>
                <w:color w:val="000000"/>
                <w:sz w:val="24"/>
                <w:szCs w:val="24"/>
              </w:rPr>
              <w:t>Выполнение трудовых обязанностей секретаря педагогического совета и общего собрания работников учреждения</w:t>
            </w:r>
          </w:p>
        </w:tc>
        <w:tc>
          <w:tcPr>
            <w:tcW w:w="1701"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013"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
        </w:tc>
      </w:tr>
      <w:tr w:rsidR="001B0A5C" w:rsidRPr="00DE3850" w:rsidTr="009F75B5">
        <w:trPr>
          <w:trHeight w:val="904"/>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1.29</w:t>
            </w:r>
          </w:p>
        </w:tc>
        <w:tc>
          <w:tcPr>
            <w:tcW w:w="5670" w:type="dxa"/>
            <w:gridSpan w:val="3"/>
            <w:shd w:val="clear" w:color="auto" w:fill="auto"/>
            <w:vAlign w:val="center"/>
          </w:tcPr>
          <w:p w:rsidR="001B0A5C" w:rsidRPr="00DE3850" w:rsidRDefault="001B0A5C" w:rsidP="00762E42">
            <w:pPr>
              <w:widowControl w:val="0"/>
              <w:suppressLineNumbers/>
              <w:spacing w:after="283"/>
              <w:jc w:val="both"/>
              <w:rPr>
                <w:rFonts w:ascii="Times New Roman" w:hAnsi="Times New Roman"/>
                <w:sz w:val="24"/>
                <w:szCs w:val="24"/>
              </w:rPr>
            </w:pPr>
            <w:r w:rsidRPr="00DE3850">
              <w:rPr>
                <w:rFonts w:ascii="Times New Roman" w:eastAsia="Times New Roman" w:hAnsi="Times New Roman"/>
                <w:sz w:val="24"/>
                <w:szCs w:val="24"/>
              </w:rPr>
              <w:t>Руководство методическими объединениями</w:t>
            </w:r>
          </w:p>
        </w:tc>
        <w:tc>
          <w:tcPr>
            <w:tcW w:w="1701"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Pr>
                <w:rFonts w:ascii="Times New Roman" w:eastAsia="SimSun" w:hAnsi="Times New Roman"/>
                <w:kern w:val="1"/>
                <w:sz w:val="24"/>
                <w:szCs w:val="24"/>
                <w:lang w:eastAsia="hi-IN" w:bidi="hi-IN"/>
              </w:rPr>
              <w:t xml:space="preserve"> </w:t>
            </w:r>
            <w:r w:rsidRPr="00DE3850">
              <w:rPr>
                <w:rFonts w:ascii="Times New Roman" w:eastAsia="Times New Roman" w:hAnsi="Times New Roman"/>
                <w:color w:val="000000"/>
                <w:sz w:val="24"/>
                <w:szCs w:val="24"/>
              </w:rPr>
              <w:t>включительно</w:t>
            </w:r>
          </w:p>
        </w:tc>
        <w:tc>
          <w:tcPr>
            <w:tcW w:w="1013"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roofErr w:type="gramStart"/>
            <w:r w:rsidRPr="00DE3850">
              <w:rPr>
                <w:rFonts w:ascii="Times New Roman" w:eastAsia="SimSun" w:hAnsi="Times New Roman"/>
                <w:kern w:val="1"/>
                <w:sz w:val="24"/>
                <w:szCs w:val="24"/>
                <w:lang w:eastAsia="hi-IN" w:bidi="hi-IN"/>
              </w:rPr>
              <w:t>постоянно</w:t>
            </w:r>
            <w:proofErr w:type="gramEnd"/>
          </w:p>
        </w:tc>
      </w:tr>
      <w:tr w:rsidR="001B0A5C" w:rsidRPr="00DE3850" w:rsidTr="00356796">
        <w:trPr>
          <w:trHeight w:val="66"/>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1.30</w:t>
            </w:r>
          </w:p>
        </w:tc>
        <w:tc>
          <w:tcPr>
            <w:tcW w:w="5670" w:type="dxa"/>
            <w:gridSpan w:val="3"/>
            <w:shd w:val="clear" w:color="auto" w:fill="auto"/>
            <w:vAlign w:val="center"/>
          </w:tcPr>
          <w:p w:rsidR="001B0A5C" w:rsidRPr="00DE3850" w:rsidRDefault="001B0A5C" w:rsidP="00762E42">
            <w:pPr>
              <w:widowControl w:val="0"/>
              <w:suppressLineNumbers/>
              <w:spacing w:after="283"/>
              <w:jc w:val="both"/>
              <w:rPr>
                <w:rFonts w:ascii="Times New Roman" w:hAnsi="Times New Roman"/>
                <w:sz w:val="24"/>
                <w:szCs w:val="24"/>
              </w:rPr>
            </w:pPr>
            <w:r w:rsidRPr="00DE3850">
              <w:rPr>
                <w:rFonts w:ascii="Times New Roman" w:eastAsia="SimSun" w:hAnsi="Times New Roman"/>
                <w:kern w:val="1"/>
                <w:sz w:val="24"/>
                <w:szCs w:val="24"/>
                <w:lang w:eastAsia="hi-IN" w:bidi="hi-IN"/>
              </w:rPr>
              <w:t>За проведение ремонтных работ в групповых комнатах собственными силами, с привлечением родителей.</w:t>
            </w:r>
          </w:p>
        </w:tc>
        <w:tc>
          <w:tcPr>
            <w:tcW w:w="1701"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sidRPr="00DE3850">
              <w:rPr>
                <w:rFonts w:ascii="Times New Roman" w:eastAsia="Times New Roman" w:hAnsi="Times New Roman"/>
                <w:color w:val="000000"/>
                <w:sz w:val="24"/>
                <w:szCs w:val="24"/>
              </w:rPr>
              <w:t>включительно</w:t>
            </w:r>
          </w:p>
        </w:tc>
        <w:tc>
          <w:tcPr>
            <w:tcW w:w="1013"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
        </w:tc>
      </w:tr>
      <w:tr w:rsidR="001B0A5C" w:rsidRPr="00DE3850" w:rsidTr="00356796">
        <w:trPr>
          <w:trHeight w:val="66"/>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1.31</w:t>
            </w:r>
          </w:p>
        </w:tc>
        <w:tc>
          <w:tcPr>
            <w:tcW w:w="5670" w:type="dxa"/>
            <w:gridSpan w:val="3"/>
            <w:shd w:val="clear" w:color="auto" w:fill="auto"/>
            <w:vAlign w:val="center"/>
          </w:tcPr>
          <w:p w:rsidR="001B0A5C" w:rsidRPr="00DE3850" w:rsidRDefault="001B0A5C" w:rsidP="00762E42">
            <w:pPr>
              <w:widowControl w:val="0"/>
              <w:suppressLineNumbers/>
              <w:spacing w:after="283"/>
              <w:jc w:val="both"/>
              <w:rPr>
                <w:rFonts w:ascii="Times New Roman" w:hAnsi="Times New Roman"/>
                <w:sz w:val="24"/>
                <w:szCs w:val="24"/>
              </w:rPr>
            </w:pPr>
            <w:r w:rsidRPr="00DE3850">
              <w:rPr>
                <w:rFonts w:ascii="Times New Roman" w:eastAsia="SimSun" w:hAnsi="Times New Roman"/>
                <w:kern w:val="1"/>
                <w:sz w:val="24"/>
                <w:szCs w:val="24"/>
                <w:lang w:eastAsia="hi-IN" w:bidi="hi-IN"/>
              </w:rPr>
              <w:t>Внедрение нетрадиционных форм работы с семьями воспитанников, привлечение родителей к совместным мероприятиям</w:t>
            </w:r>
          </w:p>
        </w:tc>
        <w:tc>
          <w:tcPr>
            <w:tcW w:w="1701" w:type="dxa"/>
            <w:shd w:val="clear" w:color="auto" w:fill="auto"/>
            <w:vAlign w:val="center"/>
          </w:tcPr>
          <w:p w:rsidR="001B0A5C" w:rsidRPr="009F75B5" w:rsidRDefault="001B0A5C" w:rsidP="00762E42">
            <w:pPr>
              <w:widowControl w:val="0"/>
              <w:suppressLineNumbers/>
              <w:spacing w:after="283"/>
              <w:jc w:val="both"/>
              <w:rPr>
                <w:rFonts w:ascii="Times New Roman" w:eastAsia="Times New Roman" w:hAnsi="Times New Roman"/>
                <w:sz w:val="24"/>
                <w:szCs w:val="24"/>
              </w:rPr>
            </w:pPr>
            <w:r w:rsidRPr="00DE3850">
              <w:rPr>
                <w:rFonts w:ascii="Times New Roman" w:eastAsia="Times New Roman" w:hAnsi="Times New Roman"/>
                <w:sz w:val="24"/>
                <w:szCs w:val="24"/>
              </w:rPr>
              <w:t>100%</w:t>
            </w:r>
            <w:r>
              <w:rPr>
                <w:rFonts w:ascii="Times New Roman" w:eastAsia="Times New Roman" w:hAnsi="Times New Roman"/>
                <w:sz w:val="24"/>
                <w:szCs w:val="24"/>
              </w:rPr>
              <w:br/>
            </w:r>
            <w:r w:rsidRPr="00DE3850">
              <w:rPr>
                <w:rFonts w:ascii="Times New Roman" w:eastAsia="Times New Roman" w:hAnsi="Times New Roman"/>
                <w:color w:val="000000"/>
                <w:sz w:val="24"/>
                <w:szCs w:val="24"/>
              </w:rPr>
              <w:t>включительно</w:t>
            </w:r>
          </w:p>
        </w:tc>
        <w:tc>
          <w:tcPr>
            <w:tcW w:w="1013"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
        </w:tc>
      </w:tr>
      <w:tr w:rsidR="001B0A5C" w:rsidRPr="00DE3850" w:rsidTr="00356796">
        <w:trPr>
          <w:trHeight w:val="66"/>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1.32</w:t>
            </w:r>
          </w:p>
        </w:tc>
        <w:tc>
          <w:tcPr>
            <w:tcW w:w="5670" w:type="dxa"/>
            <w:gridSpan w:val="3"/>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Работа с детьми в разновозрастной группе</w:t>
            </w:r>
          </w:p>
        </w:tc>
        <w:tc>
          <w:tcPr>
            <w:tcW w:w="1701" w:type="dxa"/>
            <w:shd w:val="clear" w:color="auto" w:fill="auto"/>
            <w:vAlign w:val="center"/>
          </w:tcPr>
          <w:p w:rsidR="001B0A5C" w:rsidRPr="00DE3850" w:rsidRDefault="00741CE0" w:rsidP="00762E42">
            <w:pPr>
              <w:widowControl w:val="0"/>
              <w:suppressLineNumbers/>
              <w:spacing w:after="283"/>
              <w:jc w:val="both"/>
              <w:rPr>
                <w:rFonts w:ascii="Times New Roman" w:eastAsia="Times New Roman" w:hAnsi="Times New Roman"/>
                <w:sz w:val="24"/>
                <w:szCs w:val="24"/>
              </w:rPr>
            </w:pPr>
            <w:r>
              <w:rPr>
                <w:rFonts w:ascii="Times New Roman" w:eastAsia="SimSun" w:hAnsi="Times New Roman"/>
                <w:kern w:val="1"/>
                <w:sz w:val="24"/>
                <w:szCs w:val="24"/>
                <w:lang w:eastAsia="hi-IN" w:bidi="hi-IN"/>
              </w:rPr>
              <w:t>5</w:t>
            </w:r>
            <w:r w:rsidR="001B0A5C" w:rsidRPr="00DE3850">
              <w:rPr>
                <w:rFonts w:ascii="Times New Roman" w:eastAsia="SimSun" w:hAnsi="Times New Roman"/>
                <w:kern w:val="1"/>
                <w:sz w:val="24"/>
                <w:szCs w:val="24"/>
                <w:lang w:eastAsia="hi-IN" w:bidi="hi-IN"/>
              </w:rPr>
              <w:t>0%</w:t>
            </w:r>
            <w:r w:rsidR="001B0A5C">
              <w:rPr>
                <w:rFonts w:ascii="Times New Roman" w:eastAsia="SimSun" w:hAnsi="Times New Roman"/>
                <w:kern w:val="1"/>
                <w:sz w:val="24"/>
                <w:szCs w:val="24"/>
                <w:lang w:eastAsia="hi-IN" w:bidi="hi-IN"/>
              </w:rPr>
              <w:br/>
            </w:r>
            <w:r w:rsidR="001B0A5C" w:rsidRPr="00DE3850">
              <w:rPr>
                <w:rFonts w:ascii="Times New Roman" w:eastAsia="Times New Roman" w:hAnsi="Times New Roman"/>
                <w:color w:val="000000"/>
                <w:sz w:val="24"/>
                <w:szCs w:val="24"/>
              </w:rPr>
              <w:t>включительно</w:t>
            </w:r>
          </w:p>
        </w:tc>
        <w:tc>
          <w:tcPr>
            <w:tcW w:w="1013"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
        </w:tc>
      </w:tr>
      <w:tr w:rsidR="001B0A5C" w:rsidRPr="00DE3850" w:rsidTr="00356796">
        <w:trPr>
          <w:trHeight w:val="66"/>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1.33</w:t>
            </w:r>
          </w:p>
        </w:tc>
        <w:tc>
          <w:tcPr>
            <w:tcW w:w="5670" w:type="dxa"/>
            <w:gridSpan w:val="3"/>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Подготовка и оформление территории в соответствии с сезонными изменениями</w:t>
            </w:r>
          </w:p>
        </w:tc>
        <w:tc>
          <w:tcPr>
            <w:tcW w:w="1701" w:type="dxa"/>
            <w:shd w:val="clear" w:color="auto" w:fill="auto"/>
            <w:vAlign w:val="center"/>
          </w:tcPr>
          <w:p w:rsidR="001B0A5C" w:rsidRPr="00DE3850" w:rsidRDefault="001B0A5C" w:rsidP="00762E42">
            <w:pPr>
              <w:widowControl w:val="0"/>
              <w:suppressLineNumbers/>
              <w:spacing w:after="283"/>
              <w:jc w:val="both"/>
              <w:rPr>
                <w:rFonts w:ascii="Times New Roman" w:eastAsia="Times New Roman" w:hAnsi="Times New Roman"/>
                <w:sz w:val="24"/>
                <w:szCs w:val="24"/>
              </w:rPr>
            </w:pPr>
            <w:r w:rsidRPr="00DE3850">
              <w:rPr>
                <w:rFonts w:ascii="Times New Roman" w:eastAsia="SimSun" w:hAnsi="Times New Roman"/>
                <w:kern w:val="1"/>
                <w:sz w:val="24"/>
                <w:szCs w:val="24"/>
                <w:lang w:eastAsia="hi-IN" w:bidi="hi-IN"/>
              </w:rPr>
              <w:t>90%</w:t>
            </w:r>
            <w:r>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013"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
        </w:tc>
      </w:tr>
      <w:tr w:rsidR="001B0A5C" w:rsidRPr="00DE3850" w:rsidTr="00356796">
        <w:trPr>
          <w:trHeight w:val="66"/>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1.34</w:t>
            </w:r>
          </w:p>
        </w:tc>
        <w:tc>
          <w:tcPr>
            <w:tcW w:w="5670" w:type="dxa"/>
            <w:gridSpan w:val="3"/>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Эффективная и безопасная организация предметно развивающей среды в групповых помещениях.</w:t>
            </w:r>
          </w:p>
        </w:tc>
        <w:tc>
          <w:tcPr>
            <w:tcW w:w="1701"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80%</w:t>
            </w:r>
            <w:r>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013"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
        </w:tc>
      </w:tr>
      <w:tr w:rsidR="001B0A5C" w:rsidRPr="00DE3850" w:rsidTr="00356796">
        <w:trPr>
          <w:trHeight w:val="66"/>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1.35</w:t>
            </w:r>
          </w:p>
        </w:tc>
        <w:tc>
          <w:tcPr>
            <w:tcW w:w="5670" w:type="dxa"/>
            <w:gridSpan w:val="3"/>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Качественная подготовка к новому учебному году</w:t>
            </w:r>
          </w:p>
        </w:tc>
        <w:tc>
          <w:tcPr>
            <w:tcW w:w="1701"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013"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
        </w:tc>
      </w:tr>
      <w:tr w:rsidR="001B0A5C" w:rsidRPr="00DE3850" w:rsidTr="00356796">
        <w:trPr>
          <w:trHeight w:val="66"/>
        </w:trPr>
        <w:tc>
          <w:tcPr>
            <w:tcW w:w="675" w:type="dxa"/>
          </w:tcPr>
          <w:p w:rsidR="001B0A5C" w:rsidRPr="00DE3850" w:rsidRDefault="001B0A5C" w:rsidP="00762E42">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1.36</w:t>
            </w:r>
          </w:p>
        </w:tc>
        <w:tc>
          <w:tcPr>
            <w:tcW w:w="5670" w:type="dxa"/>
            <w:gridSpan w:val="3"/>
            <w:shd w:val="clear" w:color="auto" w:fill="auto"/>
            <w:vAlign w:val="center"/>
          </w:tcPr>
          <w:p w:rsidR="001B0A5C" w:rsidRPr="00DE3850" w:rsidRDefault="001B0A5C" w:rsidP="00762E42">
            <w:pPr>
              <w:widowControl w:val="0"/>
              <w:autoSpaceDE w:val="0"/>
              <w:autoSpaceDN w:val="0"/>
              <w:adjustRightInd w:val="0"/>
              <w:jc w:val="both"/>
              <w:rPr>
                <w:rFonts w:ascii="Times New Roman" w:hAnsi="Times New Roman"/>
                <w:sz w:val="24"/>
                <w:szCs w:val="24"/>
              </w:rPr>
            </w:pPr>
            <w:r w:rsidRPr="00DE3850">
              <w:rPr>
                <w:rFonts w:ascii="Times New Roman" w:hAnsi="Times New Roman"/>
                <w:sz w:val="24"/>
                <w:szCs w:val="24"/>
              </w:rPr>
              <w:t>За соблюдение норм здорового образа жизни:</w:t>
            </w:r>
          </w:p>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roofErr w:type="gramStart"/>
            <w:r w:rsidRPr="00DE3850">
              <w:rPr>
                <w:rFonts w:ascii="Times New Roman" w:hAnsi="Times New Roman"/>
                <w:sz w:val="24"/>
                <w:szCs w:val="24"/>
              </w:rPr>
              <w:t>отсутствие</w:t>
            </w:r>
            <w:proofErr w:type="gramEnd"/>
            <w:r w:rsidRPr="00DE3850">
              <w:rPr>
                <w:rFonts w:ascii="Times New Roman" w:hAnsi="Times New Roman"/>
                <w:sz w:val="24"/>
                <w:szCs w:val="24"/>
              </w:rPr>
              <w:t xml:space="preserve"> больничных листов.</w:t>
            </w:r>
          </w:p>
        </w:tc>
        <w:tc>
          <w:tcPr>
            <w:tcW w:w="1701"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50%</w:t>
            </w:r>
            <w:r>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013" w:type="dxa"/>
            <w:shd w:val="clear" w:color="auto" w:fill="auto"/>
            <w:vAlign w:val="center"/>
          </w:tcPr>
          <w:p w:rsidR="001B0A5C" w:rsidRPr="00DE3850" w:rsidRDefault="001B0A5C" w:rsidP="00762E42">
            <w:pPr>
              <w:widowControl w:val="0"/>
              <w:suppressLineNumbers/>
              <w:spacing w:after="283"/>
              <w:jc w:val="both"/>
              <w:rPr>
                <w:rFonts w:ascii="Times New Roman" w:eastAsia="SimSun" w:hAnsi="Times New Roman"/>
                <w:kern w:val="1"/>
                <w:sz w:val="24"/>
                <w:szCs w:val="24"/>
                <w:lang w:eastAsia="hi-IN" w:bidi="hi-IN"/>
              </w:rPr>
            </w:pPr>
          </w:p>
        </w:tc>
      </w:tr>
    </w:tbl>
    <w:tbl>
      <w:tblPr>
        <w:tblStyle w:val="a7"/>
        <w:tblW w:w="0" w:type="auto"/>
        <w:tblLook w:val="04A0" w:firstRow="1" w:lastRow="0" w:firstColumn="1" w:lastColumn="0" w:noHBand="0" w:noVBand="1"/>
      </w:tblPr>
      <w:tblGrid>
        <w:gridCol w:w="675"/>
        <w:gridCol w:w="5670"/>
        <w:gridCol w:w="1701"/>
        <w:gridCol w:w="993"/>
      </w:tblGrid>
      <w:tr w:rsidR="00741CE0" w:rsidTr="00741CE0">
        <w:trPr>
          <w:trHeight w:val="165"/>
        </w:trPr>
        <w:tc>
          <w:tcPr>
            <w:tcW w:w="675" w:type="dxa"/>
            <w:tcBorders>
              <w:bottom w:val="single" w:sz="4" w:space="0" w:color="auto"/>
            </w:tcBorders>
          </w:tcPr>
          <w:p w:rsidR="00741CE0" w:rsidRPr="00741CE0" w:rsidRDefault="00741CE0" w:rsidP="00762E42">
            <w:pPr>
              <w:suppressAutoHyphens/>
              <w:jc w:val="both"/>
              <w:rPr>
                <w:sz w:val="24"/>
                <w:szCs w:val="24"/>
                <w:lang w:eastAsia="ar-SA"/>
              </w:rPr>
            </w:pPr>
            <w:r w:rsidRPr="00741CE0">
              <w:rPr>
                <w:sz w:val="24"/>
                <w:szCs w:val="24"/>
                <w:lang w:eastAsia="ar-SA"/>
              </w:rPr>
              <w:t>1.37</w:t>
            </w:r>
          </w:p>
        </w:tc>
        <w:tc>
          <w:tcPr>
            <w:tcW w:w="5670" w:type="dxa"/>
            <w:tcBorders>
              <w:bottom w:val="single" w:sz="4" w:space="0" w:color="auto"/>
            </w:tcBorders>
          </w:tcPr>
          <w:p w:rsidR="00741CE0" w:rsidRPr="00741CE0" w:rsidRDefault="00741CE0" w:rsidP="00762E42">
            <w:pPr>
              <w:suppressAutoHyphens/>
              <w:jc w:val="both"/>
              <w:rPr>
                <w:sz w:val="24"/>
                <w:szCs w:val="24"/>
                <w:lang w:eastAsia="ar-SA"/>
              </w:rPr>
            </w:pPr>
            <w:r>
              <w:rPr>
                <w:sz w:val="24"/>
                <w:szCs w:val="24"/>
                <w:lang w:eastAsia="ar-SA"/>
              </w:rPr>
              <w:t>За выполнение обязанностей секретаря педагогического совета, Совета ДОУ, общих родительских собраний</w:t>
            </w:r>
          </w:p>
        </w:tc>
        <w:tc>
          <w:tcPr>
            <w:tcW w:w="1701" w:type="dxa"/>
            <w:tcBorders>
              <w:bottom w:val="single" w:sz="4" w:space="0" w:color="auto"/>
            </w:tcBorders>
          </w:tcPr>
          <w:p w:rsidR="00741CE0" w:rsidRPr="00741CE0" w:rsidRDefault="00741CE0" w:rsidP="00762E42">
            <w:pPr>
              <w:suppressAutoHyphens/>
              <w:jc w:val="both"/>
              <w:rPr>
                <w:sz w:val="24"/>
                <w:szCs w:val="24"/>
                <w:lang w:eastAsia="ar-SA"/>
              </w:rPr>
            </w:pPr>
            <w:r w:rsidRPr="00741CE0">
              <w:rPr>
                <w:sz w:val="24"/>
                <w:szCs w:val="24"/>
                <w:lang w:eastAsia="ar-SA"/>
              </w:rPr>
              <w:t>10% включительно</w:t>
            </w:r>
          </w:p>
        </w:tc>
        <w:tc>
          <w:tcPr>
            <w:tcW w:w="993" w:type="dxa"/>
            <w:tcBorders>
              <w:bottom w:val="single" w:sz="4" w:space="0" w:color="auto"/>
            </w:tcBorders>
          </w:tcPr>
          <w:p w:rsidR="00741CE0" w:rsidRDefault="00741CE0" w:rsidP="00762E42">
            <w:pPr>
              <w:suppressAutoHyphens/>
              <w:jc w:val="both"/>
              <w:rPr>
                <w:sz w:val="24"/>
                <w:szCs w:val="24"/>
                <w:lang w:eastAsia="ar-SA"/>
              </w:rPr>
            </w:pPr>
            <w:r w:rsidRPr="00741CE0">
              <w:rPr>
                <w:sz w:val="24"/>
                <w:szCs w:val="24"/>
                <w:lang w:eastAsia="ar-SA"/>
              </w:rPr>
              <w:t>Постоя</w:t>
            </w:r>
          </w:p>
          <w:p w:rsidR="00741CE0" w:rsidRPr="00741CE0" w:rsidRDefault="00741CE0" w:rsidP="00762E42">
            <w:pPr>
              <w:suppressAutoHyphens/>
              <w:jc w:val="both"/>
              <w:rPr>
                <w:sz w:val="24"/>
                <w:szCs w:val="24"/>
                <w:lang w:eastAsia="ar-SA"/>
              </w:rPr>
            </w:pPr>
            <w:proofErr w:type="gramStart"/>
            <w:r w:rsidRPr="00741CE0">
              <w:rPr>
                <w:sz w:val="24"/>
                <w:szCs w:val="24"/>
                <w:lang w:eastAsia="ar-SA"/>
              </w:rPr>
              <w:t>нно</w:t>
            </w:r>
            <w:proofErr w:type="gramEnd"/>
          </w:p>
        </w:tc>
      </w:tr>
      <w:tr w:rsidR="00741CE0" w:rsidTr="00741CE0">
        <w:trPr>
          <w:trHeight w:val="105"/>
        </w:trPr>
        <w:tc>
          <w:tcPr>
            <w:tcW w:w="675" w:type="dxa"/>
            <w:tcBorders>
              <w:top w:val="single" w:sz="4" w:space="0" w:color="auto"/>
            </w:tcBorders>
          </w:tcPr>
          <w:p w:rsidR="00741CE0" w:rsidRPr="00741CE0" w:rsidRDefault="00741CE0" w:rsidP="00762E42">
            <w:pPr>
              <w:suppressAutoHyphens/>
              <w:jc w:val="both"/>
              <w:rPr>
                <w:sz w:val="24"/>
                <w:szCs w:val="24"/>
                <w:lang w:eastAsia="ar-SA"/>
              </w:rPr>
            </w:pPr>
            <w:r w:rsidRPr="00741CE0">
              <w:rPr>
                <w:sz w:val="24"/>
                <w:szCs w:val="24"/>
                <w:lang w:eastAsia="ar-SA"/>
              </w:rPr>
              <w:t>1.38</w:t>
            </w:r>
          </w:p>
        </w:tc>
        <w:tc>
          <w:tcPr>
            <w:tcW w:w="5670" w:type="dxa"/>
            <w:tcBorders>
              <w:top w:val="single" w:sz="4" w:space="0" w:color="auto"/>
            </w:tcBorders>
          </w:tcPr>
          <w:p w:rsidR="00741CE0" w:rsidRPr="00741CE0" w:rsidRDefault="00741CE0" w:rsidP="00762E42">
            <w:pPr>
              <w:suppressAutoHyphens/>
              <w:jc w:val="both"/>
              <w:rPr>
                <w:sz w:val="24"/>
                <w:szCs w:val="24"/>
                <w:lang w:eastAsia="ar-SA"/>
              </w:rPr>
            </w:pPr>
            <w:r>
              <w:rPr>
                <w:sz w:val="24"/>
                <w:szCs w:val="24"/>
                <w:lang w:eastAsia="ar-SA"/>
              </w:rPr>
              <w:t>Прохождение курсов повышения квалификации</w:t>
            </w:r>
          </w:p>
        </w:tc>
        <w:tc>
          <w:tcPr>
            <w:tcW w:w="1701" w:type="dxa"/>
            <w:tcBorders>
              <w:top w:val="single" w:sz="4" w:space="0" w:color="auto"/>
            </w:tcBorders>
          </w:tcPr>
          <w:p w:rsidR="00741CE0" w:rsidRPr="00741CE0" w:rsidRDefault="00741CE0" w:rsidP="00762E42">
            <w:pPr>
              <w:suppressAutoHyphens/>
              <w:jc w:val="both"/>
              <w:rPr>
                <w:sz w:val="24"/>
                <w:szCs w:val="24"/>
                <w:lang w:eastAsia="ar-SA"/>
              </w:rPr>
            </w:pPr>
            <w:r w:rsidRPr="00741CE0">
              <w:rPr>
                <w:sz w:val="24"/>
                <w:szCs w:val="24"/>
                <w:lang w:eastAsia="ar-SA"/>
              </w:rPr>
              <w:t>10% включительно</w:t>
            </w:r>
          </w:p>
        </w:tc>
        <w:tc>
          <w:tcPr>
            <w:tcW w:w="993" w:type="dxa"/>
            <w:tcBorders>
              <w:top w:val="single" w:sz="4" w:space="0" w:color="auto"/>
            </w:tcBorders>
          </w:tcPr>
          <w:p w:rsidR="00741CE0" w:rsidRDefault="00741CE0" w:rsidP="00762E42">
            <w:pPr>
              <w:suppressAutoHyphens/>
              <w:jc w:val="both"/>
              <w:rPr>
                <w:b/>
                <w:sz w:val="24"/>
                <w:szCs w:val="24"/>
                <w:lang w:eastAsia="ar-SA"/>
              </w:rPr>
            </w:pPr>
          </w:p>
        </w:tc>
      </w:tr>
    </w:tbl>
    <w:p w:rsidR="00C73A49" w:rsidRPr="00DE3850" w:rsidRDefault="00C73A49" w:rsidP="00762E42">
      <w:pPr>
        <w:suppressAutoHyphens/>
        <w:spacing w:after="0" w:line="240" w:lineRule="auto"/>
        <w:jc w:val="both"/>
        <w:rPr>
          <w:rFonts w:ascii="Times New Roman" w:eastAsia="Times New Roman" w:hAnsi="Times New Roman" w:cs="Times New Roman"/>
          <w:b/>
          <w:sz w:val="24"/>
          <w:szCs w:val="24"/>
          <w:lang w:eastAsia="ar-SA"/>
        </w:rPr>
      </w:pPr>
    </w:p>
    <w:p w:rsidR="00C73A49" w:rsidRPr="00DE3850" w:rsidRDefault="00C73A49" w:rsidP="00762E42">
      <w:pPr>
        <w:suppressAutoHyphens/>
        <w:spacing w:after="0" w:line="240" w:lineRule="auto"/>
        <w:ind w:firstLine="709"/>
        <w:jc w:val="both"/>
        <w:rPr>
          <w:rFonts w:ascii="Times New Roman" w:eastAsia="Times New Roman" w:hAnsi="Times New Roman" w:cs="Times New Roman"/>
          <w:b/>
          <w:sz w:val="24"/>
          <w:szCs w:val="24"/>
          <w:lang w:eastAsia="ar-SA"/>
        </w:rPr>
      </w:pPr>
    </w:p>
    <w:p w:rsidR="00C73A49" w:rsidRPr="00DE3850" w:rsidRDefault="00C73A49" w:rsidP="009F75B5">
      <w:pPr>
        <w:suppressAutoHyphens/>
        <w:spacing w:after="0" w:line="240" w:lineRule="auto"/>
        <w:ind w:firstLine="709"/>
        <w:jc w:val="center"/>
        <w:rPr>
          <w:rFonts w:ascii="Times New Roman" w:eastAsia="Times New Roman" w:hAnsi="Times New Roman" w:cs="Times New Roman"/>
          <w:b/>
          <w:sz w:val="24"/>
          <w:szCs w:val="24"/>
          <w:lang w:eastAsia="ar-SA"/>
        </w:rPr>
      </w:pPr>
      <w:r w:rsidRPr="00DE3850">
        <w:rPr>
          <w:rFonts w:ascii="Times New Roman" w:eastAsia="Times New Roman" w:hAnsi="Times New Roman" w:cs="Times New Roman"/>
          <w:b/>
          <w:sz w:val="24"/>
          <w:szCs w:val="24"/>
          <w:lang w:eastAsia="ar-SA"/>
        </w:rPr>
        <w:t>2. Административно-хозяйственный,</w:t>
      </w:r>
    </w:p>
    <w:p w:rsidR="00C73A49" w:rsidRPr="00DE3850" w:rsidRDefault="00C73A49" w:rsidP="009F75B5">
      <w:pPr>
        <w:suppressAutoHyphens/>
        <w:spacing w:after="0" w:line="240" w:lineRule="auto"/>
        <w:ind w:firstLine="709"/>
        <w:jc w:val="center"/>
        <w:rPr>
          <w:rFonts w:ascii="Times New Roman" w:eastAsia="Times New Roman" w:hAnsi="Times New Roman" w:cs="Times New Roman"/>
          <w:b/>
          <w:sz w:val="24"/>
          <w:szCs w:val="24"/>
          <w:lang w:eastAsia="ar-SA"/>
        </w:rPr>
      </w:pPr>
      <w:proofErr w:type="gramStart"/>
      <w:r w:rsidRPr="00DE3850">
        <w:rPr>
          <w:rFonts w:ascii="Times New Roman" w:hAnsi="Times New Roman" w:cs="Times New Roman"/>
          <w:b/>
          <w:sz w:val="24"/>
          <w:szCs w:val="24"/>
        </w:rPr>
        <w:t>учебно</w:t>
      </w:r>
      <w:proofErr w:type="gramEnd"/>
      <w:r w:rsidRPr="00DE3850">
        <w:rPr>
          <w:rFonts w:ascii="Times New Roman" w:hAnsi="Times New Roman" w:cs="Times New Roman"/>
          <w:b/>
          <w:sz w:val="24"/>
          <w:szCs w:val="24"/>
        </w:rPr>
        <w:t>-вспомогательный,</w:t>
      </w:r>
    </w:p>
    <w:p w:rsidR="00C73A49" w:rsidRPr="00DE3850" w:rsidRDefault="00C73A49" w:rsidP="009F75B5">
      <w:pPr>
        <w:suppressAutoHyphens/>
        <w:spacing w:after="0" w:line="240" w:lineRule="auto"/>
        <w:ind w:firstLine="709"/>
        <w:jc w:val="center"/>
        <w:rPr>
          <w:rFonts w:ascii="Times New Roman" w:eastAsia="Times New Roman" w:hAnsi="Times New Roman" w:cs="Times New Roman"/>
          <w:sz w:val="24"/>
          <w:szCs w:val="24"/>
          <w:lang w:eastAsia="ar-SA"/>
        </w:rPr>
      </w:pPr>
      <w:proofErr w:type="gramStart"/>
      <w:r w:rsidRPr="00DE3850">
        <w:rPr>
          <w:rFonts w:ascii="Times New Roman" w:hAnsi="Times New Roman" w:cs="Times New Roman"/>
          <w:b/>
          <w:sz w:val="24"/>
          <w:szCs w:val="24"/>
        </w:rPr>
        <w:t>обслуживающий</w:t>
      </w:r>
      <w:proofErr w:type="gramEnd"/>
      <w:r w:rsidRPr="00DE3850">
        <w:rPr>
          <w:rFonts w:ascii="Times New Roman" w:hAnsi="Times New Roman" w:cs="Times New Roman"/>
          <w:b/>
          <w:sz w:val="24"/>
          <w:szCs w:val="24"/>
        </w:rPr>
        <w:t xml:space="preserve"> персонал</w:t>
      </w:r>
    </w:p>
    <w:p w:rsidR="00C73A49" w:rsidRPr="00DE3850" w:rsidRDefault="00C73A49" w:rsidP="00762E42">
      <w:pPr>
        <w:suppressAutoHyphens/>
        <w:spacing w:after="0" w:line="240" w:lineRule="auto"/>
        <w:ind w:firstLine="709"/>
        <w:jc w:val="both"/>
        <w:rPr>
          <w:rFonts w:ascii="Times New Roman" w:eastAsia="Times New Roman" w:hAnsi="Times New Roman" w:cs="Times New Roman"/>
          <w:sz w:val="24"/>
          <w:szCs w:val="24"/>
          <w:lang w:eastAsia="ar-SA"/>
        </w:rPr>
      </w:pPr>
    </w:p>
    <w:tbl>
      <w:tblPr>
        <w:tblStyle w:val="25"/>
        <w:tblW w:w="9105" w:type="dxa"/>
        <w:tblLayout w:type="fixed"/>
        <w:tblLook w:val="0000" w:firstRow="0" w:lastRow="0" w:firstColumn="0" w:lastColumn="0" w:noHBand="0" w:noVBand="0"/>
      </w:tblPr>
      <w:tblGrid>
        <w:gridCol w:w="675"/>
        <w:gridCol w:w="2410"/>
        <w:gridCol w:w="3119"/>
        <w:gridCol w:w="1714"/>
        <w:gridCol w:w="1187"/>
      </w:tblGrid>
      <w:tr w:rsidR="00C73A49" w:rsidRPr="00DE3850" w:rsidTr="009F75B5">
        <w:trPr>
          <w:trHeight w:val="66"/>
        </w:trPr>
        <w:tc>
          <w:tcPr>
            <w:tcW w:w="675" w:type="dxa"/>
            <w:vMerge w:val="restart"/>
            <w:vAlign w:val="center"/>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 п/п</w:t>
            </w:r>
          </w:p>
        </w:tc>
        <w:tc>
          <w:tcPr>
            <w:tcW w:w="5529" w:type="dxa"/>
            <w:gridSpan w:val="2"/>
            <w:vMerge w:val="restart"/>
            <w:vAlign w:val="center"/>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Основание выплат</w:t>
            </w:r>
          </w:p>
        </w:tc>
        <w:tc>
          <w:tcPr>
            <w:tcW w:w="2901" w:type="dxa"/>
            <w:gridSpan w:val="2"/>
            <w:vAlign w:val="center"/>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Размер выплат в процентах к окладу (должностному окладу), ставке заработной платы или в рублях</w:t>
            </w:r>
          </w:p>
        </w:tc>
      </w:tr>
      <w:tr w:rsidR="00C73A49" w:rsidRPr="00DE3850" w:rsidTr="009F75B5">
        <w:trPr>
          <w:trHeight w:val="66"/>
        </w:trPr>
        <w:tc>
          <w:tcPr>
            <w:tcW w:w="675" w:type="dxa"/>
            <w:vMerge/>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
        </w:tc>
        <w:tc>
          <w:tcPr>
            <w:tcW w:w="5529" w:type="dxa"/>
            <w:gridSpan w:val="2"/>
            <w:vMerge/>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
        </w:tc>
        <w:tc>
          <w:tcPr>
            <w:tcW w:w="1714"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sz w:val="24"/>
                <w:szCs w:val="24"/>
              </w:rPr>
              <w:t>до</w:t>
            </w:r>
            <w:proofErr w:type="gramEnd"/>
          </w:p>
        </w:tc>
        <w:tc>
          <w:tcPr>
            <w:tcW w:w="1187"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proofErr w:type="gramStart"/>
            <w:r w:rsidRPr="00DE3850">
              <w:rPr>
                <w:rFonts w:ascii="Times New Roman" w:eastAsia="Times New Roman" w:hAnsi="Times New Roman"/>
                <w:sz w:val="24"/>
                <w:szCs w:val="24"/>
              </w:rPr>
              <w:t>период</w:t>
            </w:r>
            <w:proofErr w:type="gramEnd"/>
          </w:p>
        </w:tc>
      </w:tr>
      <w:tr w:rsidR="00C73A49" w:rsidRPr="00DE3850" w:rsidTr="009F75B5">
        <w:trPr>
          <w:trHeight w:val="66"/>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2.1</w:t>
            </w:r>
          </w:p>
        </w:tc>
        <w:tc>
          <w:tcPr>
            <w:tcW w:w="5529" w:type="dxa"/>
            <w:gridSpan w:val="2"/>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hAnsi="Times New Roman"/>
                <w:sz w:val="24"/>
                <w:szCs w:val="24"/>
              </w:rPr>
              <w:t>Работа в условиях расширения зоны обслуживания и увеличения объема работ</w:t>
            </w:r>
          </w:p>
        </w:tc>
        <w:tc>
          <w:tcPr>
            <w:tcW w:w="1714" w:type="dxa"/>
          </w:tcPr>
          <w:p w:rsidR="009F75B5" w:rsidRDefault="00DE3850" w:rsidP="00762E42">
            <w:pPr>
              <w:widowControl w:val="0"/>
              <w:autoSpaceDE w:val="0"/>
              <w:autoSpaceDN w:val="0"/>
              <w:adjustRightInd w:val="0"/>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10</w:t>
            </w:r>
            <w:r w:rsidR="00C73A49" w:rsidRPr="00DE3850">
              <w:rPr>
                <w:rFonts w:ascii="Times New Roman" w:eastAsia="SimSun" w:hAnsi="Times New Roman"/>
                <w:kern w:val="1"/>
                <w:sz w:val="24"/>
                <w:szCs w:val="24"/>
                <w:lang w:eastAsia="hi-IN" w:bidi="hi-IN"/>
              </w:rPr>
              <w:t>0%</w:t>
            </w:r>
          </w:p>
          <w:p w:rsidR="00C73A49" w:rsidRPr="00DE3850" w:rsidRDefault="00C73A49" w:rsidP="00762E42">
            <w:pPr>
              <w:widowControl w:val="0"/>
              <w:autoSpaceDE w:val="0"/>
              <w:autoSpaceDN w:val="0"/>
              <w:adjustRightInd w:val="0"/>
              <w:jc w:val="both"/>
              <w:rPr>
                <w:rFonts w:ascii="Times New Roman" w:eastAsia="Times New Roman" w:hAnsi="Times New Roman"/>
                <w:color w:val="FF0000"/>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187" w:type="dxa"/>
          </w:tcPr>
          <w:p w:rsidR="00C73A49" w:rsidRPr="00DE3850" w:rsidRDefault="00C73A49" w:rsidP="00762E42">
            <w:pPr>
              <w:widowControl w:val="0"/>
              <w:autoSpaceDE w:val="0"/>
              <w:autoSpaceDN w:val="0"/>
              <w:adjustRightInd w:val="0"/>
              <w:jc w:val="both"/>
              <w:rPr>
                <w:rFonts w:ascii="Times New Roman" w:eastAsia="Times New Roman" w:hAnsi="Times New Roman"/>
                <w:color w:val="FF0000"/>
                <w:sz w:val="24"/>
                <w:szCs w:val="24"/>
              </w:rPr>
            </w:pPr>
          </w:p>
        </w:tc>
      </w:tr>
      <w:tr w:rsidR="00C73A49" w:rsidRPr="00DE3850" w:rsidTr="009F75B5">
        <w:trPr>
          <w:trHeight w:val="22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2.2</w:t>
            </w:r>
          </w:p>
        </w:tc>
        <w:tc>
          <w:tcPr>
            <w:tcW w:w="5529" w:type="dxa"/>
            <w:gridSpan w:val="2"/>
          </w:tcPr>
          <w:p w:rsidR="00C73A49" w:rsidRPr="00DE3850" w:rsidRDefault="00C73A49" w:rsidP="00762E42">
            <w:pPr>
              <w:widowControl w:val="0"/>
              <w:autoSpaceDE w:val="0"/>
              <w:autoSpaceDN w:val="0"/>
              <w:adjustRightInd w:val="0"/>
              <w:jc w:val="both"/>
              <w:rPr>
                <w:rFonts w:ascii="Times New Roman" w:hAnsi="Times New Roman"/>
                <w:sz w:val="24"/>
                <w:szCs w:val="24"/>
              </w:rPr>
            </w:pPr>
            <w:r w:rsidRPr="00DE3850">
              <w:rPr>
                <w:rFonts w:ascii="Times New Roman" w:hAnsi="Times New Roman"/>
                <w:sz w:val="24"/>
                <w:szCs w:val="24"/>
              </w:rPr>
              <w:t>Выполнение работ</w:t>
            </w:r>
            <w:r w:rsidR="009F75B5">
              <w:rPr>
                <w:rFonts w:ascii="Times New Roman" w:hAnsi="Times New Roman"/>
                <w:sz w:val="24"/>
                <w:szCs w:val="24"/>
              </w:rPr>
              <w:t>,</w:t>
            </w:r>
            <w:r w:rsidRPr="00DE3850">
              <w:rPr>
                <w:rFonts w:ascii="Times New Roman" w:hAnsi="Times New Roman"/>
                <w:sz w:val="24"/>
                <w:szCs w:val="24"/>
              </w:rPr>
              <w:t xml:space="preserve"> не входящих в круг должностных обязанностей, проведение работ по озеленению территории т.п.</w:t>
            </w:r>
          </w:p>
        </w:tc>
        <w:tc>
          <w:tcPr>
            <w:tcW w:w="1714" w:type="dxa"/>
          </w:tcPr>
          <w:p w:rsidR="009F75B5" w:rsidRDefault="00C73A49" w:rsidP="00762E42">
            <w:pPr>
              <w:widowControl w:val="0"/>
              <w:autoSpaceDE w:val="0"/>
              <w:autoSpaceDN w:val="0"/>
              <w:adjustRightInd w:val="0"/>
              <w:jc w:val="both"/>
              <w:rPr>
                <w:rFonts w:ascii="Times New Roman" w:eastAsia="Times New Roman" w:hAnsi="Times New Roman"/>
                <w:color w:val="000000"/>
                <w:sz w:val="24"/>
                <w:szCs w:val="24"/>
              </w:rPr>
            </w:pPr>
            <w:r w:rsidRPr="00DE3850">
              <w:rPr>
                <w:rFonts w:ascii="Times New Roman" w:eastAsia="Times New Roman" w:hAnsi="Times New Roman"/>
                <w:color w:val="000000"/>
                <w:sz w:val="24"/>
                <w:szCs w:val="24"/>
              </w:rPr>
              <w:t>100%</w:t>
            </w:r>
          </w:p>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roofErr w:type="gramStart"/>
            <w:r w:rsidRPr="00DE3850">
              <w:rPr>
                <w:rFonts w:ascii="Times New Roman" w:eastAsia="Times New Roman" w:hAnsi="Times New Roman"/>
                <w:color w:val="000000"/>
                <w:sz w:val="24"/>
                <w:szCs w:val="24"/>
              </w:rPr>
              <w:t>включительно</w:t>
            </w:r>
            <w:proofErr w:type="gramEnd"/>
          </w:p>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
        </w:tc>
        <w:tc>
          <w:tcPr>
            <w:tcW w:w="1187" w:type="dxa"/>
          </w:tcPr>
          <w:p w:rsidR="00C73A49" w:rsidRPr="00DE3850" w:rsidRDefault="00C73A49" w:rsidP="00762E42">
            <w:pPr>
              <w:jc w:val="both"/>
              <w:rPr>
                <w:rFonts w:ascii="Times New Roman" w:eastAsia="Times New Roman" w:hAnsi="Times New Roman"/>
                <w:color w:val="000000"/>
                <w:sz w:val="24"/>
                <w:szCs w:val="24"/>
              </w:rPr>
            </w:pPr>
          </w:p>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
        </w:tc>
      </w:tr>
      <w:tr w:rsidR="00C73A49" w:rsidRPr="00DE3850" w:rsidTr="009F75B5">
        <w:trPr>
          <w:trHeight w:val="152"/>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2.3</w:t>
            </w:r>
          </w:p>
        </w:tc>
        <w:tc>
          <w:tcPr>
            <w:tcW w:w="5529" w:type="dxa"/>
            <w:gridSpan w:val="2"/>
          </w:tcPr>
          <w:p w:rsidR="00C73A49" w:rsidRPr="00DE3850" w:rsidRDefault="00C73A49" w:rsidP="00762E42">
            <w:pPr>
              <w:widowControl w:val="0"/>
              <w:autoSpaceDE w:val="0"/>
              <w:autoSpaceDN w:val="0"/>
              <w:adjustRightInd w:val="0"/>
              <w:jc w:val="both"/>
              <w:rPr>
                <w:rFonts w:ascii="Times New Roman" w:hAnsi="Times New Roman"/>
                <w:sz w:val="24"/>
                <w:szCs w:val="24"/>
              </w:rPr>
            </w:pPr>
            <w:r w:rsidRPr="00DE3850">
              <w:rPr>
                <w:rFonts w:ascii="Times New Roman" w:eastAsia="SimSun" w:hAnsi="Times New Roman"/>
                <w:bCs/>
                <w:kern w:val="1"/>
                <w:sz w:val="24"/>
                <w:szCs w:val="24"/>
                <w:lang w:eastAsia="hi-IN" w:bidi="hi-IN"/>
              </w:rPr>
              <w:t>За обеспечение выполнения требований</w:t>
            </w:r>
            <w:r w:rsidR="00432F36" w:rsidRPr="00DE3850">
              <w:rPr>
                <w:rFonts w:ascii="Times New Roman" w:eastAsia="SimSun" w:hAnsi="Times New Roman"/>
                <w:bCs/>
                <w:kern w:val="1"/>
                <w:sz w:val="24"/>
                <w:szCs w:val="24"/>
                <w:lang w:eastAsia="hi-IN" w:bidi="hi-IN"/>
              </w:rPr>
              <w:t xml:space="preserve"> электро</w:t>
            </w:r>
            <w:r w:rsidR="009F75B5">
              <w:rPr>
                <w:rFonts w:ascii="Times New Roman" w:eastAsia="SimSun" w:hAnsi="Times New Roman"/>
                <w:bCs/>
                <w:kern w:val="1"/>
                <w:sz w:val="24"/>
                <w:szCs w:val="24"/>
                <w:lang w:eastAsia="hi-IN" w:bidi="hi-IN"/>
              </w:rPr>
              <w:t>-</w:t>
            </w:r>
            <w:r w:rsidR="00432F36" w:rsidRPr="00DE3850">
              <w:rPr>
                <w:rFonts w:ascii="Times New Roman" w:eastAsia="SimSun" w:hAnsi="Times New Roman"/>
                <w:bCs/>
                <w:kern w:val="1"/>
                <w:sz w:val="24"/>
                <w:szCs w:val="24"/>
                <w:lang w:eastAsia="hi-IN" w:bidi="hi-IN"/>
              </w:rPr>
              <w:t xml:space="preserve"> </w:t>
            </w:r>
            <w:proofErr w:type="gramStart"/>
            <w:r w:rsidR="00432F36" w:rsidRPr="00DE3850">
              <w:rPr>
                <w:rFonts w:ascii="Times New Roman" w:eastAsia="SimSun" w:hAnsi="Times New Roman"/>
                <w:bCs/>
                <w:kern w:val="1"/>
                <w:sz w:val="24"/>
                <w:szCs w:val="24"/>
                <w:lang w:eastAsia="hi-IN" w:bidi="hi-IN"/>
              </w:rPr>
              <w:t xml:space="preserve">и </w:t>
            </w:r>
            <w:r w:rsidRPr="00DE3850">
              <w:rPr>
                <w:rFonts w:ascii="Times New Roman" w:eastAsia="SimSun" w:hAnsi="Times New Roman"/>
                <w:bCs/>
                <w:kern w:val="1"/>
                <w:sz w:val="24"/>
                <w:szCs w:val="24"/>
                <w:lang w:eastAsia="hi-IN" w:bidi="hi-IN"/>
              </w:rPr>
              <w:t xml:space="preserve"> пожарной</w:t>
            </w:r>
            <w:proofErr w:type="gramEnd"/>
            <w:r w:rsidRPr="00DE3850">
              <w:rPr>
                <w:rFonts w:ascii="Times New Roman" w:eastAsia="SimSun" w:hAnsi="Times New Roman"/>
                <w:bCs/>
                <w:kern w:val="1"/>
                <w:sz w:val="24"/>
                <w:szCs w:val="24"/>
                <w:lang w:eastAsia="hi-IN" w:bidi="hi-IN"/>
              </w:rPr>
              <w:t xml:space="preserve"> безопасности и охраны труда</w:t>
            </w:r>
          </w:p>
        </w:tc>
        <w:tc>
          <w:tcPr>
            <w:tcW w:w="1714" w:type="dxa"/>
          </w:tcPr>
          <w:p w:rsidR="009F75B5" w:rsidRDefault="00C73A49" w:rsidP="00762E42">
            <w:pPr>
              <w:widowControl w:val="0"/>
              <w:autoSpaceDE w:val="0"/>
              <w:autoSpaceDN w:val="0"/>
              <w:adjustRightInd w:val="0"/>
              <w:jc w:val="both"/>
              <w:rPr>
                <w:rFonts w:ascii="Times New Roman" w:eastAsia="Times New Roman" w:hAnsi="Times New Roman"/>
                <w:color w:val="000000"/>
                <w:sz w:val="24"/>
                <w:szCs w:val="24"/>
              </w:rPr>
            </w:pPr>
            <w:r w:rsidRPr="00DE3850">
              <w:rPr>
                <w:rFonts w:ascii="Times New Roman" w:eastAsia="Times New Roman" w:hAnsi="Times New Roman"/>
                <w:color w:val="000000"/>
                <w:sz w:val="24"/>
                <w:szCs w:val="24"/>
              </w:rPr>
              <w:t>100%</w:t>
            </w:r>
          </w:p>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187" w:type="dxa"/>
          </w:tcPr>
          <w:p w:rsidR="00C73A49" w:rsidRPr="00DE3850" w:rsidRDefault="0017097A" w:rsidP="00762E42">
            <w:pPr>
              <w:widowControl w:val="0"/>
              <w:autoSpaceDE w:val="0"/>
              <w:autoSpaceDN w:val="0"/>
              <w:adjustRightInd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постоянно</w:t>
            </w:r>
            <w:proofErr w:type="gramEnd"/>
          </w:p>
        </w:tc>
      </w:tr>
      <w:tr w:rsidR="00C73A49" w:rsidRPr="00DE3850" w:rsidTr="009F75B5">
        <w:trPr>
          <w:trHeight w:val="193"/>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2.4</w:t>
            </w:r>
          </w:p>
        </w:tc>
        <w:tc>
          <w:tcPr>
            <w:tcW w:w="5529" w:type="dxa"/>
            <w:gridSpan w:val="2"/>
            <w:vAlign w:val="center"/>
          </w:tcPr>
          <w:p w:rsidR="00C73A49" w:rsidRPr="00DE3850" w:rsidRDefault="00C73A49" w:rsidP="00762E42">
            <w:pPr>
              <w:widowControl w:val="0"/>
              <w:autoSpaceDE w:val="0"/>
              <w:autoSpaceDN w:val="0"/>
              <w:adjustRightInd w:val="0"/>
              <w:jc w:val="both"/>
              <w:rPr>
                <w:rFonts w:ascii="Times New Roman" w:hAnsi="Times New Roman"/>
                <w:sz w:val="24"/>
                <w:szCs w:val="24"/>
              </w:rPr>
            </w:pPr>
            <w:r w:rsidRPr="00DE3850">
              <w:rPr>
                <w:rFonts w:ascii="Times New Roman" w:eastAsia="SimSun" w:hAnsi="Times New Roman"/>
                <w:kern w:val="1"/>
                <w:sz w:val="24"/>
                <w:szCs w:val="24"/>
                <w:lang w:eastAsia="hi-IN" w:bidi="hi-IN"/>
              </w:rPr>
              <w:t>Участие в ремонтах (в зависимости от объема выполненных работ)</w:t>
            </w:r>
          </w:p>
        </w:tc>
        <w:tc>
          <w:tcPr>
            <w:tcW w:w="1714" w:type="dxa"/>
            <w:vAlign w:val="center"/>
          </w:tcPr>
          <w:p w:rsidR="009F75B5" w:rsidRDefault="00C73A49" w:rsidP="00762E42">
            <w:pPr>
              <w:widowControl w:val="0"/>
              <w:autoSpaceDE w:val="0"/>
              <w:autoSpaceDN w:val="0"/>
              <w:adjustRightInd w:val="0"/>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100%</w:t>
            </w:r>
          </w:p>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roofErr w:type="gramStart"/>
            <w:r w:rsidRPr="00DE3850">
              <w:rPr>
                <w:rFonts w:ascii="Times New Roman" w:eastAsia="Times New Roman" w:hAnsi="Times New Roman"/>
                <w:color w:val="000000"/>
                <w:sz w:val="24"/>
                <w:szCs w:val="24"/>
              </w:rPr>
              <w:t>включительно</w:t>
            </w:r>
            <w:proofErr w:type="gramEnd"/>
          </w:p>
        </w:tc>
        <w:tc>
          <w:tcPr>
            <w:tcW w:w="1187" w:type="dxa"/>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
        </w:tc>
      </w:tr>
      <w:tr w:rsidR="00C73A49" w:rsidRPr="00DE3850" w:rsidTr="009F75B5">
        <w:trPr>
          <w:trHeight w:val="152"/>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2.5</w:t>
            </w:r>
          </w:p>
        </w:tc>
        <w:tc>
          <w:tcPr>
            <w:tcW w:w="5529" w:type="dxa"/>
            <w:gridSpan w:val="2"/>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Качественное приготовление пищи, соблюдение норм закладки продуктов, рецептуры и норм выхода блюд в соответствии с технологическими картами.</w:t>
            </w:r>
          </w:p>
        </w:tc>
        <w:tc>
          <w:tcPr>
            <w:tcW w:w="1714" w:type="dxa"/>
          </w:tcPr>
          <w:p w:rsidR="009F75B5" w:rsidRDefault="00C73A49" w:rsidP="00762E42">
            <w:pPr>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p>
          <w:p w:rsidR="00C73A49" w:rsidRPr="00DE3850" w:rsidRDefault="009F75B5" w:rsidP="00762E42">
            <w:pPr>
              <w:jc w:val="both"/>
              <w:rPr>
                <w:sz w:val="24"/>
                <w:szCs w:val="24"/>
              </w:rPr>
            </w:pPr>
            <w:proofErr w:type="gramStart"/>
            <w:r>
              <w:rPr>
                <w:rFonts w:ascii="Times New Roman" w:eastAsia="Times New Roman" w:hAnsi="Times New Roman"/>
                <w:color w:val="000000"/>
                <w:sz w:val="24"/>
                <w:szCs w:val="24"/>
              </w:rPr>
              <w:t>включи</w:t>
            </w:r>
            <w:r w:rsidR="00C73A49" w:rsidRPr="00DE3850">
              <w:rPr>
                <w:rFonts w:ascii="Times New Roman" w:eastAsia="Times New Roman" w:hAnsi="Times New Roman"/>
                <w:color w:val="000000"/>
                <w:sz w:val="24"/>
                <w:szCs w:val="24"/>
              </w:rPr>
              <w:t>тельно</w:t>
            </w:r>
            <w:proofErr w:type="gramEnd"/>
          </w:p>
        </w:tc>
        <w:tc>
          <w:tcPr>
            <w:tcW w:w="1187" w:type="dxa"/>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
        </w:tc>
      </w:tr>
      <w:tr w:rsidR="00C73A49" w:rsidRPr="00DE3850" w:rsidTr="009F75B5">
        <w:trPr>
          <w:trHeight w:val="238"/>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2.6</w:t>
            </w:r>
          </w:p>
        </w:tc>
        <w:tc>
          <w:tcPr>
            <w:tcW w:w="5529" w:type="dxa"/>
            <w:gridSpan w:val="2"/>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Соблюдение режимов: технологического режима приготовления и графика выдачи блюд, условий, сроков хранения и реализации продукции, температурного режима технологического оборудования, правил порционирования, оформление контрольного блюда, питьевого, воздушного и светового режимов.</w:t>
            </w:r>
          </w:p>
        </w:tc>
        <w:tc>
          <w:tcPr>
            <w:tcW w:w="1714" w:type="dxa"/>
          </w:tcPr>
          <w:p w:rsidR="009F75B5" w:rsidRDefault="00C73A49" w:rsidP="00762E42">
            <w:pPr>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p>
          <w:p w:rsidR="00C73A49" w:rsidRPr="00DE3850" w:rsidRDefault="009F75B5" w:rsidP="00762E42">
            <w:pPr>
              <w:jc w:val="both"/>
              <w:rPr>
                <w:sz w:val="24"/>
                <w:szCs w:val="24"/>
              </w:rPr>
            </w:pPr>
            <w:proofErr w:type="gramStart"/>
            <w:r>
              <w:rPr>
                <w:rFonts w:ascii="Times New Roman" w:eastAsia="Times New Roman" w:hAnsi="Times New Roman"/>
                <w:color w:val="000000"/>
                <w:sz w:val="24"/>
                <w:szCs w:val="24"/>
              </w:rPr>
              <w:t>включи</w:t>
            </w:r>
            <w:r w:rsidR="00C73A49" w:rsidRPr="00DE3850">
              <w:rPr>
                <w:rFonts w:ascii="Times New Roman" w:eastAsia="Times New Roman" w:hAnsi="Times New Roman"/>
                <w:color w:val="000000"/>
                <w:sz w:val="24"/>
                <w:szCs w:val="24"/>
              </w:rPr>
              <w:t>тельно</w:t>
            </w:r>
            <w:proofErr w:type="gramEnd"/>
          </w:p>
        </w:tc>
        <w:tc>
          <w:tcPr>
            <w:tcW w:w="1187" w:type="dxa"/>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
        </w:tc>
      </w:tr>
      <w:tr w:rsidR="00C73A49" w:rsidRPr="00DE3850" w:rsidTr="009F75B5">
        <w:trPr>
          <w:trHeight w:val="108"/>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2.7</w:t>
            </w:r>
          </w:p>
        </w:tc>
        <w:tc>
          <w:tcPr>
            <w:tcW w:w="5529" w:type="dxa"/>
            <w:gridSpan w:val="2"/>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За</w:t>
            </w:r>
            <w:r w:rsidR="00BE2053">
              <w:rPr>
                <w:rFonts w:ascii="Times New Roman" w:eastAsia="SimSun" w:hAnsi="Times New Roman"/>
                <w:kern w:val="1"/>
                <w:sz w:val="24"/>
                <w:szCs w:val="24"/>
                <w:lang w:eastAsia="hi-IN" w:bidi="hi-IN"/>
              </w:rPr>
              <w:t xml:space="preserve"> обеспечение качественной стирки</w:t>
            </w:r>
            <w:r w:rsidRPr="00DE3850">
              <w:rPr>
                <w:rFonts w:ascii="Times New Roman" w:eastAsia="SimSun" w:hAnsi="Times New Roman"/>
                <w:kern w:val="1"/>
                <w:sz w:val="24"/>
                <w:szCs w:val="24"/>
                <w:lang w:eastAsia="hi-IN" w:bidi="hi-IN"/>
              </w:rPr>
              <w:t xml:space="preserve"> белья, бесперебойной сменности постельного белья, полотенец, спец.одежды, в соответствии с требованиями СанПиН.</w:t>
            </w:r>
          </w:p>
        </w:tc>
        <w:tc>
          <w:tcPr>
            <w:tcW w:w="1714" w:type="dxa"/>
          </w:tcPr>
          <w:p w:rsidR="009F75B5" w:rsidRDefault="00C73A49" w:rsidP="00762E42">
            <w:pPr>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p>
          <w:p w:rsidR="00C73A49" w:rsidRPr="00DE3850" w:rsidRDefault="009F75B5" w:rsidP="00762E42">
            <w:pPr>
              <w:jc w:val="both"/>
              <w:rPr>
                <w:sz w:val="24"/>
                <w:szCs w:val="24"/>
              </w:rPr>
            </w:pPr>
            <w:proofErr w:type="gramStart"/>
            <w:r>
              <w:rPr>
                <w:rFonts w:ascii="Times New Roman" w:eastAsia="Times New Roman" w:hAnsi="Times New Roman"/>
                <w:color w:val="000000"/>
                <w:sz w:val="24"/>
                <w:szCs w:val="24"/>
              </w:rPr>
              <w:t>включи</w:t>
            </w:r>
            <w:r w:rsidR="00C73A49" w:rsidRPr="00DE3850">
              <w:rPr>
                <w:rFonts w:ascii="Times New Roman" w:eastAsia="Times New Roman" w:hAnsi="Times New Roman"/>
                <w:color w:val="000000"/>
                <w:sz w:val="24"/>
                <w:szCs w:val="24"/>
              </w:rPr>
              <w:t>тельно</w:t>
            </w:r>
            <w:proofErr w:type="gramEnd"/>
          </w:p>
        </w:tc>
        <w:tc>
          <w:tcPr>
            <w:tcW w:w="1187" w:type="dxa"/>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
        </w:tc>
      </w:tr>
      <w:tr w:rsidR="00C73A49" w:rsidRPr="00DE3850" w:rsidTr="009F75B5">
        <w:trPr>
          <w:trHeight w:val="215"/>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2.8</w:t>
            </w:r>
          </w:p>
        </w:tc>
        <w:tc>
          <w:tcPr>
            <w:tcW w:w="5529" w:type="dxa"/>
            <w:gridSpan w:val="2"/>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Times New Roman" w:hAnsi="Times New Roman"/>
                <w:sz w:val="24"/>
                <w:szCs w:val="24"/>
              </w:rPr>
              <w:t>Отсутствие замечаний, предписаний Роспотребнадзора и других надзорных органов</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
        </w:tc>
      </w:tr>
      <w:tr w:rsidR="00C73A49" w:rsidRPr="00DE3850" w:rsidTr="009F75B5">
        <w:trPr>
          <w:trHeight w:val="145"/>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2.9</w:t>
            </w:r>
          </w:p>
        </w:tc>
        <w:tc>
          <w:tcPr>
            <w:tcW w:w="5529" w:type="dxa"/>
            <w:gridSpan w:val="2"/>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mn-ea" w:hAnsi="Times New Roman"/>
                <w:bCs/>
                <w:color w:val="000000"/>
                <w:kern w:val="24"/>
                <w:sz w:val="24"/>
                <w:szCs w:val="24"/>
              </w:rPr>
              <w:t xml:space="preserve">Исполнение обязанностей временно </w:t>
            </w:r>
            <w:r w:rsidRPr="00DE3850">
              <w:rPr>
                <w:rFonts w:ascii="Times New Roman" w:eastAsia="+mn-ea" w:hAnsi="Times New Roman"/>
                <w:bCs/>
                <w:color w:val="000000"/>
                <w:kern w:val="24"/>
                <w:sz w:val="24"/>
                <w:szCs w:val="24"/>
              </w:rPr>
              <w:lastRenderedPageBreak/>
              <w:t>отсутствующего работника</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lastRenderedPageBreak/>
              <w:t>100%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lastRenderedPageBreak/>
              <w:t>включительно</w:t>
            </w:r>
          </w:p>
        </w:tc>
        <w:tc>
          <w:tcPr>
            <w:tcW w:w="1187" w:type="dxa"/>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
        </w:tc>
      </w:tr>
      <w:tr w:rsidR="00C73A49" w:rsidRPr="00DE3850" w:rsidTr="009F75B5">
        <w:trPr>
          <w:trHeight w:val="145"/>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lastRenderedPageBreak/>
              <w:t>2.10</w:t>
            </w:r>
          </w:p>
        </w:tc>
        <w:tc>
          <w:tcPr>
            <w:tcW w:w="5529" w:type="dxa"/>
            <w:gridSpan w:val="2"/>
          </w:tcPr>
          <w:p w:rsidR="00C73A49" w:rsidRPr="00DE3850" w:rsidRDefault="00C73A49" w:rsidP="00762E42">
            <w:pPr>
              <w:widowControl w:val="0"/>
              <w:suppressLineNumbers/>
              <w:spacing w:after="283"/>
              <w:jc w:val="both"/>
              <w:rPr>
                <w:rFonts w:ascii="Times New Roman" w:eastAsia="+mn-ea" w:hAnsi="Times New Roman"/>
                <w:bCs/>
                <w:color w:val="000000"/>
                <w:kern w:val="24"/>
                <w:sz w:val="24"/>
                <w:szCs w:val="24"/>
              </w:rPr>
            </w:pPr>
            <w:r w:rsidRPr="00DE3850">
              <w:rPr>
                <w:rFonts w:ascii="Times New Roman" w:eastAsia="+mn-ea" w:hAnsi="Times New Roman"/>
                <w:bCs/>
                <w:color w:val="000000"/>
                <w:kern w:val="24"/>
                <w:sz w:val="24"/>
                <w:szCs w:val="24"/>
              </w:rPr>
              <w:t>Экономное расходование водо-энерго-тепло ресурсов, моющих средств</w:t>
            </w:r>
          </w:p>
        </w:tc>
        <w:tc>
          <w:tcPr>
            <w:tcW w:w="1714" w:type="dxa"/>
          </w:tcPr>
          <w:p w:rsidR="00C73A49" w:rsidRPr="00DE3850" w:rsidRDefault="00C73A49" w:rsidP="00762E42">
            <w:pPr>
              <w:jc w:val="both"/>
              <w:rPr>
                <w:sz w:val="24"/>
                <w:szCs w:val="24"/>
              </w:rPr>
            </w:pPr>
            <w:r w:rsidRPr="00DE3850">
              <w:rPr>
                <w:rFonts w:ascii="Times New Roman" w:eastAsia="SimSun" w:hAnsi="Times New Roman"/>
                <w:kern w:val="1"/>
                <w:sz w:val="24"/>
                <w:szCs w:val="24"/>
                <w:lang w:eastAsia="hi-IN" w:bidi="hi-IN"/>
              </w:rPr>
              <w:t>50%</w:t>
            </w:r>
            <w:r w:rsidR="009F75B5">
              <w:rPr>
                <w:rFonts w:ascii="Times New Roman" w:eastAsia="SimSun" w:hAnsi="Times New Roman"/>
                <w:kern w:val="1"/>
                <w:sz w:val="24"/>
                <w:szCs w:val="24"/>
                <w:lang w:eastAsia="hi-IN" w:bidi="hi-IN"/>
              </w:rPr>
              <w:br/>
            </w:r>
            <w:r w:rsidR="009F75B5">
              <w:rPr>
                <w:rFonts w:ascii="Times New Roman" w:eastAsia="Times New Roman" w:hAnsi="Times New Roman"/>
                <w:color w:val="000000"/>
                <w:sz w:val="24"/>
                <w:szCs w:val="24"/>
              </w:rPr>
              <w:t>включи</w:t>
            </w:r>
            <w:r w:rsidRPr="00DE3850">
              <w:rPr>
                <w:rFonts w:ascii="Times New Roman" w:eastAsia="Times New Roman" w:hAnsi="Times New Roman"/>
                <w:color w:val="000000"/>
                <w:sz w:val="24"/>
                <w:szCs w:val="24"/>
              </w:rPr>
              <w:t>тельно</w:t>
            </w:r>
          </w:p>
        </w:tc>
        <w:tc>
          <w:tcPr>
            <w:tcW w:w="1187" w:type="dxa"/>
          </w:tcPr>
          <w:p w:rsidR="00C73A49" w:rsidRPr="00DE3850" w:rsidRDefault="00C73A49" w:rsidP="00762E42">
            <w:pPr>
              <w:jc w:val="both"/>
              <w:rPr>
                <w:sz w:val="24"/>
                <w:szCs w:val="24"/>
              </w:rPr>
            </w:pPr>
            <w:r w:rsidRPr="00DE3850">
              <w:rPr>
                <w:rFonts w:ascii="Times New Roman" w:eastAsia="SimSun" w:hAnsi="Times New Roman"/>
                <w:kern w:val="1"/>
                <w:sz w:val="24"/>
                <w:szCs w:val="24"/>
                <w:lang w:eastAsia="hi-IN" w:bidi="hi-IN"/>
              </w:rPr>
              <w:t>Постоянно</w:t>
            </w:r>
          </w:p>
        </w:tc>
      </w:tr>
      <w:tr w:rsidR="00C73A49" w:rsidRPr="00DE3850" w:rsidTr="009F75B5">
        <w:trPr>
          <w:trHeight w:val="145"/>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2.11</w:t>
            </w:r>
          </w:p>
        </w:tc>
        <w:tc>
          <w:tcPr>
            <w:tcW w:w="5529" w:type="dxa"/>
            <w:gridSpan w:val="2"/>
          </w:tcPr>
          <w:p w:rsidR="00C73A49" w:rsidRPr="00DE3850" w:rsidRDefault="00C73A49" w:rsidP="00762E42">
            <w:pPr>
              <w:widowControl w:val="0"/>
              <w:suppressLineNumbers/>
              <w:spacing w:after="283"/>
              <w:jc w:val="both"/>
              <w:rPr>
                <w:rFonts w:ascii="Times New Roman" w:eastAsia="+mn-ea" w:hAnsi="Times New Roman"/>
                <w:bCs/>
                <w:color w:val="000000"/>
                <w:kern w:val="24"/>
                <w:sz w:val="24"/>
                <w:szCs w:val="24"/>
              </w:rPr>
            </w:pPr>
            <w:r w:rsidRPr="00DE3850">
              <w:rPr>
                <w:rFonts w:ascii="Times New Roman" w:eastAsia="+mn-ea" w:hAnsi="Times New Roman"/>
                <w:bCs/>
                <w:color w:val="000000"/>
                <w:kern w:val="24"/>
                <w:sz w:val="24"/>
                <w:szCs w:val="24"/>
              </w:rPr>
              <w:t>За сложность и напряженность в работе</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50%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Постоянно</w:t>
            </w:r>
          </w:p>
        </w:tc>
      </w:tr>
      <w:tr w:rsidR="00C73A49" w:rsidRPr="00DE3850" w:rsidTr="009F75B5">
        <w:trPr>
          <w:trHeight w:val="145"/>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2.12</w:t>
            </w:r>
          </w:p>
        </w:tc>
        <w:tc>
          <w:tcPr>
            <w:tcW w:w="5529" w:type="dxa"/>
            <w:gridSpan w:val="2"/>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Необходимость передвижения на транспорте в территориально отдаленные организации</w:t>
            </w:r>
          </w:p>
        </w:tc>
        <w:tc>
          <w:tcPr>
            <w:tcW w:w="1714" w:type="dxa"/>
            <w:vAlign w:val="center"/>
          </w:tcPr>
          <w:p w:rsidR="00C73A49" w:rsidRPr="00DE3850" w:rsidRDefault="0017097A" w:rsidP="00762E42">
            <w:pPr>
              <w:widowControl w:val="0"/>
              <w:suppressLineNumbers/>
              <w:spacing w:after="283"/>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w:t>
            </w:r>
            <w:r w:rsidR="00C73A49" w:rsidRPr="00DE3850">
              <w:rPr>
                <w:rFonts w:ascii="Times New Roman" w:eastAsia="SimSun" w:hAnsi="Times New Roman"/>
                <w:kern w:val="1"/>
                <w:sz w:val="24"/>
                <w:szCs w:val="24"/>
                <w:lang w:eastAsia="hi-IN" w:bidi="hi-IN"/>
              </w:rPr>
              <w:t>0%</w:t>
            </w:r>
            <w:r w:rsidR="009F75B5">
              <w:rPr>
                <w:rFonts w:ascii="Times New Roman" w:eastAsia="SimSun" w:hAnsi="Times New Roman"/>
                <w:kern w:val="1"/>
                <w:sz w:val="24"/>
                <w:szCs w:val="24"/>
                <w:lang w:eastAsia="hi-IN" w:bidi="hi-IN"/>
              </w:rPr>
              <w:br/>
            </w:r>
            <w:r w:rsidR="00C73A49" w:rsidRPr="00DE3850">
              <w:rPr>
                <w:rFonts w:ascii="Times New Roman" w:eastAsia="Times New Roman" w:hAnsi="Times New Roman"/>
                <w:color w:val="000000"/>
                <w:sz w:val="24"/>
                <w:szCs w:val="24"/>
              </w:rPr>
              <w:t>включительно</w:t>
            </w:r>
          </w:p>
        </w:tc>
        <w:tc>
          <w:tcPr>
            <w:tcW w:w="1187" w:type="dxa"/>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roofErr w:type="gramStart"/>
            <w:r w:rsidRPr="00DE3850">
              <w:rPr>
                <w:rFonts w:ascii="Times New Roman" w:eastAsia="Times New Roman" w:hAnsi="Times New Roman"/>
                <w:color w:val="000000"/>
                <w:sz w:val="24"/>
                <w:szCs w:val="24"/>
              </w:rPr>
              <w:t>постоянно</w:t>
            </w:r>
            <w:proofErr w:type="gramEnd"/>
          </w:p>
        </w:tc>
      </w:tr>
      <w:tr w:rsidR="00C73A49" w:rsidRPr="00DE3850" w:rsidTr="009F75B5">
        <w:trPr>
          <w:trHeight w:val="145"/>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2.13</w:t>
            </w:r>
          </w:p>
        </w:tc>
        <w:tc>
          <w:tcPr>
            <w:tcW w:w="5529" w:type="dxa"/>
            <w:gridSpan w:val="2"/>
            <w:vAlign w:val="center"/>
          </w:tcPr>
          <w:p w:rsidR="00C73A49" w:rsidRPr="00DE3850" w:rsidRDefault="00C73A49" w:rsidP="009F75B5">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 xml:space="preserve">Осуществление качественного контроля за работой </w:t>
            </w:r>
            <w:r w:rsidR="009F75B5" w:rsidRPr="00DE3850">
              <w:rPr>
                <w:rFonts w:ascii="Times New Roman" w:eastAsia="SimSun" w:hAnsi="Times New Roman"/>
                <w:kern w:val="1"/>
                <w:sz w:val="24"/>
                <w:szCs w:val="24"/>
                <w:lang w:eastAsia="hi-IN" w:bidi="hi-IN"/>
              </w:rPr>
              <w:t>по выполнению требований СанПиН</w:t>
            </w:r>
            <w:proofErr w:type="gramStart"/>
            <w:r w:rsidR="009F75B5" w:rsidRPr="00DE3850">
              <w:rPr>
                <w:rFonts w:ascii="Times New Roman" w:eastAsia="SimSun" w:hAnsi="Times New Roman"/>
                <w:kern w:val="1"/>
                <w:sz w:val="24"/>
                <w:szCs w:val="24"/>
                <w:lang w:eastAsia="hi-IN" w:bidi="hi-IN"/>
              </w:rPr>
              <w:t>.</w:t>
            </w:r>
            <w:r w:rsidR="009F75B5">
              <w:rPr>
                <w:rFonts w:ascii="Times New Roman" w:eastAsia="SimSun" w:hAnsi="Times New Roman"/>
                <w:kern w:val="1"/>
                <w:sz w:val="24"/>
                <w:szCs w:val="24"/>
                <w:lang w:eastAsia="hi-IN" w:bidi="hi-IN"/>
              </w:rPr>
              <w:t xml:space="preserve"> </w:t>
            </w:r>
            <w:r w:rsidRPr="00DE3850">
              <w:rPr>
                <w:rFonts w:ascii="Times New Roman" w:eastAsia="SimSun" w:hAnsi="Times New Roman"/>
                <w:kern w:val="1"/>
                <w:sz w:val="24"/>
                <w:szCs w:val="24"/>
                <w:lang w:eastAsia="hi-IN" w:bidi="hi-IN"/>
              </w:rPr>
              <w:t>сотрудников</w:t>
            </w:r>
            <w:proofErr w:type="gramEnd"/>
            <w:r w:rsidRPr="00DE3850">
              <w:rPr>
                <w:rFonts w:ascii="Times New Roman" w:eastAsia="SimSun" w:hAnsi="Times New Roman"/>
                <w:kern w:val="1"/>
                <w:sz w:val="24"/>
                <w:szCs w:val="24"/>
                <w:lang w:eastAsia="hi-IN" w:bidi="hi-IN"/>
              </w:rPr>
              <w:t xml:space="preserve"> пищеблока, младшего обслуживающего персонала, </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roofErr w:type="gramStart"/>
            <w:r w:rsidRPr="00DE3850">
              <w:rPr>
                <w:rFonts w:ascii="Times New Roman" w:eastAsia="Times New Roman" w:hAnsi="Times New Roman"/>
                <w:color w:val="000000"/>
                <w:sz w:val="24"/>
                <w:szCs w:val="24"/>
              </w:rPr>
              <w:t>постоянно</w:t>
            </w:r>
            <w:proofErr w:type="gramEnd"/>
          </w:p>
        </w:tc>
      </w:tr>
      <w:tr w:rsidR="00C73A49" w:rsidRPr="00DE3850" w:rsidTr="009F75B5">
        <w:trPr>
          <w:trHeight w:val="145"/>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2.14</w:t>
            </w:r>
          </w:p>
        </w:tc>
        <w:tc>
          <w:tcPr>
            <w:tcW w:w="5529" w:type="dxa"/>
            <w:gridSpan w:val="2"/>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Активное участие при проведении культурно-массовых мероприятий в ДОУ</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25%</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tcPr>
          <w:p w:rsidR="00C73A49" w:rsidRPr="00DE3850" w:rsidRDefault="00C73A49" w:rsidP="00762E42">
            <w:pPr>
              <w:widowControl w:val="0"/>
              <w:autoSpaceDE w:val="0"/>
              <w:autoSpaceDN w:val="0"/>
              <w:adjustRightInd w:val="0"/>
              <w:jc w:val="both"/>
              <w:rPr>
                <w:rFonts w:ascii="Times New Roman" w:eastAsia="Times New Roman" w:hAnsi="Times New Roman"/>
                <w:color w:val="000000"/>
                <w:sz w:val="24"/>
                <w:szCs w:val="24"/>
              </w:rPr>
            </w:pPr>
            <w:proofErr w:type="gramStart"/>
            <w:r w:rsidRPr="00DE3850">
              <w:rPr>
                <w:rFonts w:ascii="Times New Roman" w:eastAsia="Times New Roman" w:hAnsi="Times New Roman"/>
                <w:color w:val="000000"/>
                <w:sz w:val="24"/>
                <w:szCs w:val="24"/>
              </w:rPr>
              <w:t>постоянно</w:t>
            </w:r>
            <w:proofErr w:type="gramEnd"/>
          </w:p>
        </w:tc>
      </w:tr>
      <w:tr w:rsidR="00C73A49" w:rsidRPr="00DE3850" w:rsidTr="009F75B5">
        <w:trPr>
          <w:trHeight w:val="145"/>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2.15</w:t>
            </w:r>
          </w:p>
        </w:tc>
        <w:tc>
          <w:tcPr>
            <w:tcW w:w="5529" w:type="dxa"/>
            <w:gridSpan w:val="2"/>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Сложность и напряженность при работе в группах раннего возраста (возраст детей от 2-х до 3-х лет)</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50%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Постоянно</w:t>
            </w:r>
          </w:p>
        </w:tc>
      </w:tr>
      <w:tr w:rsidR="00C73A49" w:rsidRPr="00DE3850" w:rsidTr="009F75B5">
        <w:trPr>
          <w:trHeight w:val="145"/>
        </w:trPr>
        <w:tc>
          <w:tcPr>
            <w:tcW w:w="675" w:type="dxa"/>
            <w:vMerge w:val="restart"/>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2.16</w:t>
            </w:r>
          </w:p>
        </w:tc>
        <w:tc>
          <w:tcPr>
            <w:tcW w:w="2410" w:type="dxa"/>
            <w:vMerge w:val="restart"/>
          </w:tcPr>
          <w:p w:rsidR="00C73A49" w:rsidRPr="00DE3850" w:rsidRDefault="00C73A49" w:rsidP="00762E42">
            <w:pPr>
              <w:widowControl w:val="0"/>
              <w:autoSpaceDE w:val="0"/>
              <w:autoSpaceDN w:val="0"/>
              <w:adjustRightInd w:val="0"/>
              <w:jc w:val="both"/>
              <w:rPr>
                <w:rFonts w:ascii="Times New Roman" w:eastAsia="SimSun" w:hAnsi="Times New Roman"/>
                <w:bCs/>
                <w:kern w:val="1"/>
                <w:sz w:val="24"/>
                <w:szCs w:val="24"/>
                <w:lang w:eastAsia="hi-IN" w:bidi="hi-IN"/>
              </w:rPr>
            </w:pPr>
            <w:r w:rsidRPr="00DE3850">
              <w:rPr>
                <w:rFonts w:ascii="Times New Roman" w:eastAsia="SimSun" w:hAnsi="Times New Roman"/>
                <w:bCs/>
                <w:kern w:val="1"/>
                <w:sz w:val="24"/>
                <w:szCs w:val="24"/>
                <w:lang w:eastAsia="hi-IN" w:bidi="hi-IN"/>
              </w:rPr>
              <w:t>Выслуга лет</w:t>
            </w:r>
          </w:p>
          <w:p w:rsidR="00C73A49" w:rsidRPr="00DE3850" w:rsidRDefault="00C73A49" w:rsidP="00762E42">
            <w:pPr>
              <w:widowControl w:val="0"/>
              <w:autoSpaceDE w:val="0"/>
              <w:autoSpaceDN w:val="0"/>
              <w:adjustRightInd w:val="0"/>
              <w:jc w:val="both"/>
              <w:rPr>
                <w:rFonts w:ascii="Times New Roman" w:eastAsia="SimSun" w:hAnsi="Times New Roman"/>
                <w:bCs/>
                <w:kern w:val="1"/>
                <w:sz w:val="24"/>
                <w:szCs w:val="24"/>
                <w:lang w:eastAsia="hi-IN" w:bidi="hi-IN"/>
              </w:rPr>
            </w:pPr>
          </w:p>
        </w:tc>
        <w:tc>
          <w:tcPr>
            <w:tcW w:w="3119"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От 1 года до 5 лет</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5%</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eastAsia="SimSun" w:cs="Mangal"/>
                <w:kern w:val="1"/>
                <w:sz w:val="24"/>
                <w:szCs w:val="24"/>
                <w:lang w:eastAsia="hi-IN" w:bidi="hi-IN"/>
              </w:rPr>
            </w:pPr>
            <w:proofErr w:type="gramStart"/>
            <w:r w:rsidRPr="00DE3850">
              <w:rPr>
                <w:rFonts w:ascii="Times New Roman" w:eastAsia="Times New Roman" w:hAnsi="Times New Roman"/>
                <w:sz w:val="24"/>
                <w:szCs w:val="24"/>
              </w:rPr>
              <w:t>постоянно</w:t>
            </w:r>
            <w:proofErr w:type="gramEnd"/>
          </w:p>
        </w:tc>
      </w:tr>
      <w:tr w:rsidR="00C73A49" w:rsidRPr="00DE3850" w:rsidTr="009F75B5">
        <w:trPr>
          <w:trHeight w:val="51"/>
        </w:trPr>
        <w:tc>
          <w:tcPr>
            <w:tcW w:w="675" w:type="dxa"/>
            <w:vMerge/>
          </w:tcPr>
          <w:p w:rsidR="00C73A49" w:rsidRPr="00DE3850" w:rsidRDefault="00C73A49" w:rsidP="00762E42">
            <w:pPr>
              <w:widowControl w:val="0"/>
              <w:numPr>
                <w:ilvl w:val="0"/>
                <w:numId w:val="47"/>
              </w:numPr>
              <w:autoSpaceDE w:val="0"/>
              <w:autoSpaceDN w:val="0"/>
              <w:adjustRightInd w:val="0"/>
              <w:jc w:val="both"/>
              <w:rPr>
                <w:rFonts w:ascii="Times New Roman" w:eastAsia="Times New Roman" w:hAnsi="Times New Roman"/>
                <w:sz w:val="24"/>
                <w:szCs w:val="24"/>
              </w:rPr>
            </w:pPr>
          </w:p>
        </w:tc>
        <w:tc>
          <w:tcPr>
            <w:tcW w:w="2410" w:type="dxa"/>
            <w:vMerge/>
          </w:tcPr>
          <w:p w:rsidR="00C73A49" w:rsidRPr="00DE3850" w:rsidRDefault="00C73A49" w:rsidP="00762E42">
            <w:pPr>
              <w:widowControl w:val="0"/>
              <w:autoSpaceDE w:val="0"/>
              <w:autoSpaceDN w:val="0"/>
              <w:adjustRightInd w:val="0"/>
              <w:jc w:val="both"/>
              <w:rPr>
                <w:rFonts w:ascii="Times New Roman" w:eastAsia="SimSun" w:hAnsi="Times New Roman"/>
                <w:bCs/>
                <w:kern w:val="1"/>
                <w:sz w:val="24"/>
                <w:szCs w:val="24"/>
                <w:lang w:eastAsia="hi-IN" w:bidi="hi-IN"/>
              </w:rPr>
            </w:pPr>
          </w:p>
        </w:tc>
        <w:tc>
          <w:tcPr>
            <w:tcW w:w="3119"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От 5 года до 10 лет</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10%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Times New Roman" w:hAnsi="Times New Roman"/>
                <w:sz w:val="24"/>
                <w:szCs w:val="24"/>
              </w:rPr>
            </w:pPr>
            <w:proofErr w:type="gramStart"/>
            <w:r w:rsidRPr="00DE3850">
              <w:rPr>
                <w:rFonts w:ascii="Times New Roman" w:eastAsia="SimSun" w:hAnsi="Times New Roman"/>
                <w:kern w:val="1"/>
                <w:sz w:val="24"/>
                <w:szCs w:val="24"/>
                <w:lang w:eastAsia="hi-IN" w:bidi="hi-IN"/>
              </w:rPr>
              <w:t>постоянно</w:t>
            </w:r>
            <w:proofErr w:type="gramEnd"/>
          </w:p>
        </w:tc>
      </w:tr>
      <w:tr w:rsidR="00C73A49" w:rsidRPr="00DE3850" w:rsidTr="009F75B5">
        <w:trPr>
          <w:trHeight w:val="69"/>
        </w:trPr>
        <w:tc>
          <w:tcPr>
            <w:tcW w:w="675" w:type="dxa"/>
            <w:vMerge/>
          </w:tcPr>
          <w:p w:rsidR="00C73A49" w:rsidRPr="00DE3850" w:rsidRDefault="00C73A49" w:rsidP="00762E42">
            <w:pPr>
              <w:widowControl w:val="0"/>
              <w:numPr>
                <w:ilvl w:val="0"/>
                <w:numId w:val="47"/>
              </w:numPr>
              <w:autoSpaceDE w:val="0"/>
              <w:autoSpaceDN w:val="0"/>
              <w:adjustRightInd w:val="0"/>
              <w:jc w:val="both"/>
              <w:rPr>
                <w:rFonts w:ascii="Times New Roman" w:eastAsia="Times New Roman" w:hAnsi="Times New Roman"/>
                <w:sz w:val="24"/>
                <w:szCs w:val="24"/>
              </w:rPr>
            </w:pPr>
          </w:p>
        </w:tc>
        <w:tc>
          <w:tcPr>
            <w:tcW w:w="2410" w:type="dxa"/>
            <w:vMerge/>
          </w:tcPr>
          <w:p w:rsidR="00C73A49" w:rsidRPr="00DE3850" w:rsidRDefault="00C73A49" w:rsidP="00762E42">
            <w:pPr>
              <w:widowControl w:val="0"/>
              <w:autoSpaceDE w:val="0"/>
              <w:autoSpaceDN w:val="0"/>
              <w:adjustRightInd w:val="0"/>
              <w:jc w:val="both"/>
              <w:rPr>
                <w:rFonts w:ascii="Times New Roman" w:eastAsia="SimSun" w:hAnsi="Times New Roman"/>
                <w:bCs/>
                <w:kern w:val="1"/>
                <w:sz w:val="24"/>
                <w:szCs w:val="24"/>
                <w:lang w:eastAsia="hi-IN" w:bidi="hi-IN"/>
              </w:rPr>
            </w:pPr>
          </w:p>
        </w:tc>
        <w:tc>
          <w:tcPr>
            <w:tcW w:w="3119"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От 10 лет</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15%</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Постоянно</w:t>
            </w: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2.17</w:t>
            </w:r>
          </w:p>
        </w:tc>
        <w:tc>
          <w:tcPr>
            <w:tcW w:w="5529" w:type="dxa"/>
            <w:gridSpan w:val="2"/>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Times New Roman" w:hAnsi="Times New Roman"/>
                <w:sz w:val="24"/>
                <w:szCs w:val="24"/>
              </w:rPr>
              <w:t>Эффективность взаимодействия с субъектами социального партнерства по оздоровлению детей</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2.18</w:t>
            </w:r>
          </w:p>
        </w:tc>
        <w:tc>
          <w:tcPr>
            <w:tcW w:w="5529" w:type="dxa"/>
            <w:gridSpan w:val="2"/>
          </w:tcPr>
          <w:p w:rsidR="00C73A49" w:rsidRPr="00DE3850" w:rsidRDefault="00C73A49" w:rsidP="00762E42">
            <w:pPr>
              <w:widowControl w:val="0"/>
              <w:suppressLineNumbers/>
              <w:spacing w:after="283"/>
              <w:jc w:val="both"/>
              <w:rPr>
                <w:rFonts w:ascii="Times New Roman" w:eastAsia="+mn-ea" w:hAnsi="Times New Roman"/>
                <w:bCs/>
                <w:color w:val="000000"/>
                <w:kern w:val="24"/>
                <w:sz w:val="24"/>
                <w:szCs w:val="24"/>
              </w:rPr>
            </w:pPr>
            <w:r w:rsidRPr="00DE3850">
              <w:rPr>
                <w:rFonts w:ascii="Times New Roman" w:eastAsia="Times New Roman" w:hAnsi="Times New Roman"/>
                <w:sz w:val="24"/>
                <w:szCs w:val="24"/>
              </w:rPr>
              <w:t>Активное участие в осуществлении      воспитательных    функций    во время проведения занятий с детьми</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2.19</w:t>
            </w:r>
          </w:p>
        </w:tc>
        <w:tc>
          <w:tcPr>
            <w:tcW w:w="5529" w:type="dxa"/>
            <w:gridSpan w:val="2"/>
          </w:tcPr>
          <w:p w:rsidR="00C73A49" w:rsidRPr="00DE3850" w:rsidRDefault="009F75B5" w:rsidP="00762E42">
            <w:pPr>
              <w:widowControl w:val="0"/>
              <w:suppressLineNumbers/>
              <w:spacing w:after="283"/>
              <w:jc w:val="both"/>
              <w:rPr>
                <w:rFonts w:ascii="Times New Roman" w:eastAsia="Times New Roman" w:hAnsi="Times New Roman"/>
                <w:sz w:val="24"/>
                <w:szCs w:val="24"/>
              </w:rPr>
            </w:pPr>
            <w:r>
              <w:rPr>
                <w:rFonts w:ascii="Times New Roman" w:eastAsia="SimSun" w:hAnsi="Times New Roman"/>
                <w:kern w:val="1"/>
                <w:sz w:val="24"/>
                <w:szCs w:val="24"/>
                <w:lang w:eastAsia="hi-IN" w:bidi="hi-IN"/>
              </w:rPr>
              <w:t>За организацию</w:t>
            </w:r>
            <w:r w:rsidR="00C73A49" w:rsidRPr="00DE3850">
              <w:rPr>
                <w:rFonts w:ascii="Times New Roman" w:eastAsia="SimSun" w:hAnsi="Times New Roman"/>
                <w:kern w:val="1"/>
                <w:sz w:val="24"/>
                <w:szCs w:val="24"/>
                <w:lang w:eastAsia="hi-IN" w:bidi="hi-IN"/>
              </w:rPr>
              <w:t xml:space="preserve"> работы пищеблока по приготовлению блюд, норм</w:t>
            </w:r>
            <w:r>
              <w:rPr>
                <w:rFonts w:ascii="Times New Roman" w:eastAsia="SimSun" w:hAnsi="Times New Roman"/>
                <w:kern w:val="1"/>
                <w:sz w:val="24"/>
                <w:szCs w:val="24"/>
                <w:lang w:eastAsia="hi-IN" w:bidi="hi-IN"/>
              </w:rPr>
              <w:t xml:space="preserve"> закладки продуктов, технологии</w:t>
            </w:r>
            <w:r w:rsidR="00C73A49" w:rsidRPr="00DE3850">
              <w:rPr>
                <w:rFonts w:ascii="Times New Roman" w:eastAsia="SimSun" w:hAnsi="Times New Roman"/>
                <w:kern w:val="1"/>
                <w:sz w:val="24"/>
                <w:szCs w:val="24"/>
                <w:lang w:eastAsia="hi-IN" w:bidi="hi-IN"/>
              </w:rPr>
              <w:t xml:space="preserve"> приготовления и нормой выдачи готовых блюд поварами и помощникам воспитателями.</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50%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2.20</w:t>
            </w:r>
          </w:p>
        </w:tc>
        <w:tc>
          <w:tcPr>
            <w:tcW w:w="5529" w:type="dxa"/>
            <w:gridSpan w:val="2"/>
          </w:tcPr>
          <w:p w:rsidR="00C73A49" w:rsidRPr="00DE3850" w:rsidRDefault="00C73A49" w:rsidP="00762E42">
            <w:pPr>
              <w:widowControl w:val="0"/>
              <w:suppressLineNumbers/>
              <w:spacing w:after="283"/>
              <w:jc w:val="both"/>
              <w:rPr>
                <w:rFonts w:ascii="Times New Roman" w:eastAsia="Times New Roman" w:hAnsi="Times New Roman"/>
                <w:sz w:val="24"/>
                <w:szCs w:val="24"/>
              </w:rPr>
            </w:pPr>
            <w:r w:rsidRPr="00DE3850">
              <w:rPr>
                <w:rFonts w:ascii="Times New Roman" w:eastAsia="SimSun" w:hAnsi="Times New Roman"/>
                <w:kern w:val="1"/>
                <w:sz w:val="24"/>
                <w:szCs w:val="24"/>
                <w:lang w:eastAsia="hi-IN" w:bidi="hi-IN"/>
              </w:rPr>
              <w:t>Эффективность и качество медико-профилактической работы с детьми</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90%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2.21</w:t>
            </w:r>
          </w:p>
        </w:tc>
        <w:tc>
          <w:tcPr>
            <w:tcW w:w="5529" w:type="dxa"/>
            <w:gridSpan w:val="2"/>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Своевременное и достоверное ведение документации и отчетности</w:t>
            </w:r>
          </w:p>
        </w:tc>
        <w:tc>
          <w:tcPr>
            <w:tcW w:w="1714" w:type="dxa"/>
            <w:tcBorders>
              <w:bottom w:val="single" w:sz="4" w:space="0" w:color="auto"/>
            </w:tcBorders>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90%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2.22</w:t>
            </w:r>
          </w:p>
        </w:tc>
        <w:tc>
          <w:tcPr>
            <w:tcW w:w="5529" w:type="dxa"/>
            <w:gridSpan w:val="2"/>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 xml:space="preserve">Организация и проведение </w:t>
            </w:r>
            <w:proofErr w:type="gramStart"/>
            <w:r w:rsidRPr="00DE3850">
              <w:rPr>
                <w:rFonts w:ascii="Times New Roman" w:eastAsia="SimSun" w:hAnsi="Times New Roman"/>
                <w:kern w:val="1"/>
                <w:sz w:val="24"/>
                <w:szCs w:val="24"/>
                <w:lang w:eastAsia="hi-IN" w:bidi="hi-IN"/>
              </w:rPr>
              <w:t>работы,  направленной</w:t>
            </w:r>
            <w:proofErr w:type="gramEnd"/>
            <w:r w:rsidRPr="00DE3850">
              <w:rPr>
                <w:rFonts w:ascii="Times New Roman" w:eastAsia="SimSun" w:hAnsi="Times New Roman"/>
                <w:kern w:val="1"/>
                <w:sz w:val="24"/>
                <w:szCs w:val="24"/>
                <w:lang w:eastAsia="hi-IN" w:bidi="hi-IN"/>
              </w:rPr>
              <w:t xml:space="preserve">   на  повышение условий безопасности в </w:t>
            </w:r>
            <w:r w:rsidRPr="00DE3850">
              <w:rPr>
                <w:rFonts w:ascii="Times New Roman" w:eastAsia="SimSun" w:hAnsi="Times New Roman"/>
                <w:kern w:val="1"/>
                <w:sz w:val="24"/>
                <w:szCs w:val="24"/>
                <w:lang w:eastAsia="hi-IN" w:bidi="hi-IN"/>
              </w:rPr>
              <w:lastRenderedPageBreak/>
              <w:t>образовательном учреждении</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lastRenderedPageBreak/>
              <w:t>70%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lastRenderedPageBreak/>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lastRenderedPageBreak/>
              <w:t>2.23</w:t>
            </w:r>
          </w:p>
        </w:tc>
        <w:tc>
          <w:tcPr>
            <w:tcW w:w="5529" w:type="dxa"/>
            <w:gridSpan w:val="2"/>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Оказание помощи при подготовке к утренникам, праздникам и развлечениям</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2.24</w:t>
            </w:r>
          </w:p>
        </w:tc>
        <w:tc>
          <w:tcPr>
            <w:tcW w:w="5529" w:type="dxa"/>
            <w:gridSpan w:val="2"/>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Эффективность работы с детьми по привитию культурно – гигиенических навыков и навыков самообслуживания</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80%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2.25</w:t>
            </w:r>
          </w:p>
        </w:tc>
        <w:tc>
          <w:tcPr>
            <w:tcW w:w="5529" w:type="dxa"/>
            <w:gridSpan w:val="2"/>
            <w:vAlign w:val="center"/>
          </w:tcPr>
          <w:p w:rsidR="00C73A49" w:rsidRPr="00DE3850" w:rsidRDefault="00432F36"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 xml:space="preserve">Организация </w:t>
            </w:r>
            <w:proofErr w:type="gramStart"/>
            <w:r w:rsidRPr="00DE3850">
              <w:rPr>
                <w:rFonts w:ascii="Times New Roman" w:eastAsia="SimSun" w:hAnsi="Times New Roman"/>
                <w:kern w:val="1"/>
                <w:sz w:val="24"/>
                <w:szCs w:val="24"/>
                <w:lang w:eastAsia="hi-IN" w:bidi="hi-IN"/>
              </w:rPr>
              <w:t>медосмотров</w:t>
            </w:r>
            <w:r w:rsidR="009F75B5">
              <w:rPr>
                <w:rFonts w:ascii="Times New Roman" w:eastAsia="SimSun" w:hAnsi="Times New Roman"/>
                <w:kern w:val="1"/>
                <w:sz w:val="24"/>
                <w:szCs w:val="24"/>
                <w:lang w:eastAsia="hi-IN" w:bidi="hi-IN"/>
              </w:rPr>
              <w:t>,</w:t>
            </w:r>
            <w:r w:rsidRPr="00DE3850">
              <w:rPr>
                <w:rFonts w:ascii="Times New Roman" w:eastAsia="SimSun" w:hAnsi="Times New Roman"/>
                <w:kern w:val="1"/>
                <w:sz w:val="24"/>
                <w:szCs w:val="24"/>
                <w:lang w:eastAsia="hi-IN" w:bidi="hi-IN"/>
              </w:rPr>
              <w:t xml:space="preserve"> </w:t>
            </w:r>
            <w:r w:rsidR="00C73A49" w:rsidRPr="00DE3850">
              <w:rPr>
                <w:rFonts w:ascii="Times New Roman" w:eastAsia="SimSun" w:hAnsi="Times New Roman"/>
                <w:kern w:val="1"/>
                <w:sz w:val="24"/>
                <w:szCs w:val="24"/>
                <w:lang w:eastAsia="hi-IN" w:bidi="hi-IN"/>
              </w:rPr>
              <w:t xml:space="preserve"> сан</w:t>
            </w:r>
            <w:r w:rsidRPr="00DE3850">
              <w:rPr>
                <w:rFonts w:ascii="Times New Roman" w:eastAsia="SimSun" w:hAnsi="Times New Roman"/>
                <w:kern w:val="1"/>
                <w:sz w:val="24"/>
                <w:szCs w:val="24"/>
                <w:lang w:eastAsia="hi-IN" w:bidi="hi-IN"/>
              </w:rPr>
              <w:t>итарного</w:t>
            </w:r>
            <w:proofErr w:type="gramEnd"/>
            <w:r w:rsidRPr="00DE3850">
              <w:rPr>
                <w:rFonts w:ascii="Times New Roman" w:eastAsia="SimSun" w:hAnsi="Times New Roman"/>
                <w:kern w:val="1"/>
                <w:sz w:val="24"/>
                <w:szCs w:val="24"/>
                <w:lang w:eastAsia="hi-IN" w:bidi="hi-IN"/>
              </w:rPr>
              <w:t xml:space="preserve"> </w:t>
            </w:r>
            <w:r w:rsidR="00C73A49" w:rsidRPr="00DE3850">
              <w:rPr>
                <w:rFonts w:ascii="Times New Roman" w:eastAsia="SimSun" w:hAnsi="Times New Roman"/>
                <w:kern w:val="1"/>
                <w:sz w:val="24"/>
                <w:szCs w:val="24"/>
                <w:lang w:eastAsia="hi-IN" w:bidi="hi-IN"/>
              </w:rPr>
              <w:t xml:space="preserve"> минимума сотрудников ДОУ</w:t>
            </w:r>
            <w:r w:rsidR="009F75B5">
              <w:rPr>
                <w:rFonts w:ascii="Times New Roman" w:eastAsia="SimSun" w:hAnsi="Times New Roman"/>
                <w:kern w:val="1"/>
                <w:sz w:val="24"/>
                <w:szCs w:val="24"/>
                <w:lang w:eastAsia="hi-IN" w:bidi="hi-IN"/>
              </w:rPr>
              <w:t xml:space="preserve">, </w:t>
            </w:r>
            <w:r w:rsidR="00C73A49" w:rsidRPr="00DE3850">
              <w:rPr>
                <w:rFonts w:ascii="Times New Roman" w:eastAsia="SimSun" w:hAnsi="Times New Roman"/>
                <w:kern w:val="1"/>
                <w:sz w:val="24"/>
                <w:szCs w:val="24"/>
                <w:lang w:eastAsia="hi-IN" w:bidi="hi-IN"/>
              </w:rPr>
              <w:t>своевременная по</w:t>
            </w:r>
            <w:r w:rsidR="009F75B5">
              <w:rPr>
                <w:rFonts w:ascii="Times New Roman" w:eastAsia="SimSun" w:hAnsi="Times New Roman"/>
                <w:kern w:val="1"/>
                <w:sz w:val="24"/>
                <w:szCs w:val="24"/>
                <w:lang w:eastAsia="hi-IN" w:bidi="hi-IN"/>
              </w:rPr>
              <w:t>дготовка документации, контроль</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2.26</w:t>
            </w:r>
          </w:p>
        </w:tc>
        <w:tc>
          <w:tcPr>
            <w:tcW w:w="5529" w:type="dxa"/>
            <w:gridSpan w:val="2"/>
            <w:vAlign w:val="center"/>
          </w:tcPr>
          <w:p w:rsidR="00C73A49" w:rsidRPr="00DE3850" w:rsidRDefault="00BE2053" w:rsidP="00762E42">
            <w:pPr>
              <w:widowControl w:val="0"/>
              <w:suppressLineNumbers/>
              <w:spacing w:after="283"/>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Отсутствие нарушений по со</w:t>
            </w:r>
            <w:r w:rsidR="00C73A49" w:rsidRPr="00DE3850">
              <w:rPr>
                <w:rFonts w:ascii="Times New Roman" w:eastAsia="SimSun" w:hAnsi="Times New Roman"/>
                <w:kern w:val="1"/>
                <w:sz w:val="24"/>
                <w:szCs w:val="24"/>
                <w:lang w:eastAsia="hi-IN" w:bidi="hi-IN"/>
              </w:rPr>
              <w:t>хранности вверенного имущества</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80%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2.27</w:t>
            </w:r>
          </w:p>
        </w:tc>
        <w:tc>
          <w:tcPr>
            <w:tcW w:w="5529" w:type="dxa"/>
            <w:gridSpan w:val="2"/>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Работа по поддержанию безопасного состояния территории ДОУ</w:t>
            </w:r>
            <w:proofErr w:type="gramStart"/>
            <w:r w:rsidRPr="00DE3850">
              <w:rPr>
                <w:rFonts w:ascii="Times New Roman" w:eastAsia="SimSun" w:hAnsi="Times New Roman"/>
                <w:kern w:val="1"/>
                <w:sz w:val="24"/>
                <w:szCs w:val="24"/>
                <w:lang w:eastAsia="hi-IN" w:bidi="hi-IN"/>
              </w:rPr>
              <w:t xml:space="preserve">   (</w:t>
            </w:r>
            <w:proofErr w:type="gramEnd"/>
            <w:r w:rsidRPr="00DE3850">
              <w:rPr>
                <w:rFonts w:ascii="Times New Roman" w:eastAsia="SimSun" w:hAnsi="Times New Roman"/>
                <w:kern w:val="1"/>
                <w:sz w:val="24"/>
                <w:szCs w:val="24"/>
                <w:lang w:eastAsia="hi-IN" w:bidi="hi-IN"/>
              </w:rPr>
              <w:t xml:space="preserve"> уборка снега, очистка крыш от сосулек, покос травы,</w:t>
            </w:r>
            <w:r w:rsidR="009F75B5">
              <w:rPr>
                <w:rFonts w:ascii="Times New Roman" w:eastAsia="SimSun" w:hAnsi="Times New Roman"/>
                <w:kern w:val="1"/>
                <w:sz w:val="24"/>
                <w:szCs w:val="24"/>
                <w:lang w:eastAsia="hi-IN" w:bidi="hi-IN"/>
              </w:rPr>
              <w:t xml:space="preserve"> </w:t>
            </w:r>
            <w:r w:rsidRPr="00DE3850">
              <w:rPr>
                <w:rFonts w:ascii="Times New Roman" w:eastAsia="SimSun" w:hAnsi="Times New Roman"/>
                <w:kern w:val="1"/>
                <w:sz w:val="24"/>
                <w:szCs w:val="24"/>
                <w:lang w:eastAsia="hi-IN" w:bidi="hi-IN"/>
              </w:rPr>
              <w:t>обрезка деревьев и кустарников и др.)</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2.28</w:t>
            </w:r>
          </w:p>
        </w:tc>
        <w:tc>
          <w:tcPr>
            <w:tcW w:w="5529" w:type="dxa"/>
            <w:gridSpan w:val="2"/>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Уборка помещений и территорий после ремонтных работ</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80%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2.29</w:t>
            </w:r>
          </w:p>
        </w:tc>
        <w:tc>
          <w:tcPr>
            <w:tcW w:w="5529" w:type="dxa"/>
            <w:gridSpan w:val="2"/>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Пошив штор, костюмов,</w:t>
            </w:r>
            <w:r w:rsidR="009F75B5">
              <w:rPr>
                <w:rFonts w:ascii="Times New Roman" w:eastAsia="SimSun" w:hAnsi="Times New Roman"/>
                <w:kern w:val="1"/>
                <w:sz w:val="24"/>
                <w:szCs w:val="24"/>
                <w:lang w:eastAsia="hi-IN" w:bidi="hi-IN"/>
              </w:rPr>
              <w:t xml:space="preserve"> </w:t>
            </w:r>
            <w:r w:rsidRPr="00DE3850">
              <w:rPr>
                <w:rFonts w:ascii="Times New Roman" w:eastAsia="SimSun" w:hAnsi="Times New Roman"/>
                <w:kern w:val="1"/>
                <w:sz w:val="24"/>
                <w:szCs w:val="24"/>
                <w:lang w:eastAsia="hi-IN" w:bidi="hi-IN"/>
              </w:rPr>
              <w:t>(игровых, сценических и т.п.)</w:t>
            </w:r>
            <w:r w:rsidR="009F75B5">
              <w:rPr>
                <w:rFonts w:ascii="Times New Roman" w:eastAsia="SimSun" w:hAnsi="Times New Roman"/>
                <w:kern w:val="1"/>
                <w:sz w:val="24"/>
                <w:szCs w:val="24"/>
                <w:lang w:eastAsia="hi-IN" w:bidi="hi-IN"/>
              </w:rPr>
              <w:t xml:space="preserve"> </w:t>
            </w:r>
            <w:r w:rsidRPr="00DE3850">
              <w:rPr>
                <w:rFonts w:ascii="Times New Roman" w:eastAsia="SimSun" w:hAnsi="Times New Roman"/>
                <w:kern w:val="1"/>
                <w:sz w:val="24"/>
                <w:szCs w:val="24"/>
                <w:lang w:eastAsia="hi-IN" w:bidi="hi-IN"/>
              </w:rPr>
              <w:t>для детей,</w:t>
            </w:r>
            <w:r w:rsidR="009F75B5">
              <w:rPr>
                <w:rFonts w:ascii="Times New Roman" w:eastAsia="SimSun" w:hAnsi="Times New Roman"/>
                <w:kern w:val="1"/>
                <w:sz w:val="24"/>
                <w:szCs w:val="24"/>
                <w:lang w:eastAsia="hi-IN" w:bidi="hi-IN"/>
              </w:rPr>
              <w:t xml:space="preserve"> </w:t>
            </w:r>
            <w:r w:rsidRPr="00DE3850">
              <w:rPr>
                <w:rFonts w:ascii="Times New Roman" w:eastAsia="SimSun" w:hAnsi="Times New Roman"/>
                <w:kern w:val="1"/>
                <w:sz w:val="24"/>
                <w:szCs w:val="24"/>
                <w:lang w:eastAsia="hi-IN" w:bidi="hi-IN"/>
              </w:rPr>
              <w:t>принадлежностей для игровых уголков.</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2.30</w:t>
            </w:r>
          </w:p>
        </w:tc>
        <w:tc>
          <w:tcPr>
            <w:tcW w:w="5529" w:type="dxa"/>
            <w:gridSpan w:val="2"/>
            <w:vAlign w:val="center"/>
          </w:tcPr>
          <w:p w:rsidR="00C73A49" w:rsidRPr="00DE3850" w:rsidRDefault="00C73A49" w:rsidP="00762E42">
            <w:pPr>
              <w:widowControl w:val="0"/>
              <w:autoSpaceDE w:val="0"/>
              <w:autoSpaceDN w:val="0"/>
              <w:adjustRightInd w:val="0"/>
              <w:jc w:val="both"/>
              <w:rPr>
                <w:rFonts w:ascii="Times New Roman" w:hAnsi="Times New Roman"/>
                <w:sz w:val="24"/>
                <w:szCs w:val="24"/>
              </w:rPr>
            </w:pPr>
            <w:r w:rsidRPr="00DE3850">
              <w:rPr>
                <w:rFonts w:ascii="Times New Roman" w:hAnsi="Times New Roman"/>
                <w:sz w:val="24"/>
                <w:szCs w:val="24"/>
              </w:rPr>
              <w:t>За соблюдение норм здорового образа жизни:</w:t>
            </w:r>
          </w:p>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roofErr w:type="gramStart"/>
            <w:r w:rsidRPr="00DE3850">
              <w:rPr>
                <w:rFonts w:ascii="Times New Roman" w:hAnsi="Times New Roman"/>
                <w:sz w:val="24"/>
                <w:szCs w:val="24"/>
              </w:rPr>
              <w:t>отсутствие</w:t>
            </w:r>
            <w:proofErr w:type="gramEnd"/>
            <w:r w:rsidRPr="00DE3850">
              <w:rPr>
                <w:rFonts w:ascii="Times New Roman" w:hAnsi="Times New Roman"/>
                <w:sz w:val="24"/>
                <w:szCs w:val="24"/>
              </w:rPr>
              <w:t xml:space="preserve"> больничных листов.</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50%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2.31</w:t>
            </w:r>
          </w:p>
        </w:tc>
        <w:tc>
          <w:tcPr>
            <w:tcW w:w="5529" w:type="dxa"/>
            <w:gridSpan w:val="2"/>
            <w:vAlign w:val="center"/>
          </w:tcPr>
          <w:p w:rsidR="00C73A49" w:rsidRPr="00DE3850" w:rsidRDefault="00C73A49" w:rsidP="00762E42">
            <w:pPr>
              <w:widowControl w:val="0"/>
              <w:autoSpaceDE w:val="0"/>
              <w:autoSpaceDN w:val="0"/>
              <w:adjustRightInd w:val="0"/>
              <w:jc w:val="both"/>
              <w:rPr>
                <w:rFonts w:ascii="Times New Roman" w:hAnsi="Times New Roman"/>
                <w:sz w:val="24"/>
                <w:szCs w:val="24"/>
              </w:rPr>
            </w:pPr>
            <w:r w:rsidRPr="00DE3850">
              <w:rPr>
                <w:rFonts w:ascii="Times New Roman" w:hAnsi="Times New Roman"/>
                <w:sz w:val="24"/>
                <w:szCs w:val="24"/>
              </w:rPr>
              <w:t>За своевременность исполнения приказов и распоряжений.</w:t>
            </w:r>
          </w:p>
        </w:tc>
        <w:tc>
          <w:tcPr>
            <w:tcW w:w="1714"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50%</w:t>
            </w:r>
            <w:r w:rsidR="009F75B5">
              <w:rPr>
                <w:rFonts w:ascii="Times New Roman" w:eastAsia="SimSun" w:hAnsi="Times New Roman"/>
                <w:kern w:val="1"/>
                <w:sz w:val="24"/>
                <w:szCs w:val="24"/>
                <w:lang w:eastAsia="hi-IN" w:bidi="hi-IN"/>
              </w:rPr>
              <w:br/>
            </w:r>
            <w:r w:rsidRPr="00DE3850">
              <w:rPr>
                <w:rFonts w:ascii="Times New Roman" w:eastAsia="Times New Roman" w:hAnsi="Times New Roman"/>
                <w:color w:val="000000"/>
                <w:sz w:val="24"/>
                <w:szCs w:val="24"/>
              </w:rPr>
              <w:t>включительно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2.32</w:t>
            </w:r>
          </w:p>
        </w:tc>
        <w:tc>
          <w:tcPr>
            <w:tcW w:w="5529" w:type="dxa"/>
            <w:gridSpan w:val="2"/>
            <w:vAlign w:val="center"/>
          </w:tcPr>
          <w:p w:rsidR="00C73A49" w:rsidRPr="00DE3850" w:rsidRDefault="00C73A49" w:rsidP="00762E42">
            <w:pPr>
              <w:widowControl w:val="0"/>
              <w:autoSpaceDE w:val="0"/>
              <w:autoSpaceDN w:val="0"/>
              <w:adjustRightInd w:val="0"/>
              <w:jc w:val="both"/>
              <w:rPr>
                <w:rFonts w:ascii="Times New Roman" w:hAnsi="Times New Roman"/>
                <w:sz w:val="24"/>
                <w:szCs w:val="24"/>
              </w:rPr>
            </w:pPr>
            <w:r w:rsidRPr="00DE3850">
              <w:rPr>
                <w:rFonts w:ascii="Times New Roman" w:hAnsi="Times New Roman"/>
                <w:color w:val="000000"/>
                <w:spacing w:val="-3"/>
                <w:sz w:val="24"/>
                <w:szCs w:val="24"/>
              </w:rPr>
              <w:t>За обеспечение бесперебойной работы пищеблока.</w:t>
            </w:r>
          </w:p>
        </w:tc>
        <w:tc>
          <w:tcPr>
            <w:tcW w:w="1714" w:type="dxa"/>
          </w:tcPr>
          <w:p w:rsidR="00C73A49" w:rsidRPr="00DE3850" w:rsidRDefault="00C73A49" w:rsidP="00762E42">
            <w:pPr>
              <w:jc w:val="both"/>
              <w:rPr>
                <w:sz w:val="24"/>
                <w:szCs w:val="24"/>
              </w:rPr>
            </w:pPr>
            <w:r w:rsidRPr="00DE3850">
              <w:rPr>
                <w:rFonts w:ascii="Times New Roman" w:eastAsia="SimSun" w:hAnsi="Times New Roman"/>
                <w:kern w:val="1"/>
                <w:sz w:val="24"/>
                <w:szCs w:val="24"/>
                <w:lang w:eastAsia="hi-IN" w:bidi="hi-IN"/>
              </w:rPr>
              <w:t>50%</w:t>
            </w:r>
            <w:r w:rsidR="001849E0">
              <w:rPr>
                <w:rFonts w:ascii="Times New Roman" w:eastAsia="SimSun" w:hAnsi="Times New Roman"/>
                <w:kern w:val="1"/>
                <w:sz w:val="24"/>
                <w:szCs w:val="24"/>
                <w:lang w:eastAsia="hi-IN" w:bidi="hi-IN"/>
              </w:rPr>
              <w:br/>
            </w:r>
            <w:r w:rsidR="001849E0">
              <w:rPr>
                <w:rFonts w:ascii="Times New Roman" w:eastAsia="Times New Roman" w:hAnsi="Times New Roman"/>
                <w:color w:val="000000"/>
                <w:sz w:val="24"/>
                <w:szCs w:val="24"/>
              </w:rPr>
              <w:t>включи</w:t>
            </w:r>
            <w:r w:rsidRPr="00DE3850">
              <w:rPr>
                <w:rFonts w:ascii="Times New Roman" w:eastAsia="Times New Roman" w:hAnsi="Times New Roman"/>
                <w:color w:val="000000"/>
                <w:sz w:val="24"/>
                <w:szCs w:val="24"/>
              </w:rPr>
              <w:t>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2.33</w:t>
            </w:r>
          </w:p>
        </w:tc>
        <w:tc>
          <w:tcPr>
            <w:tcW w:w="5529" w:type="dxa"/>
            <w:gridSpan w:val="2"/>
            <w:vAlign w:val="center"/>
          </w:tcPr>
          <w:p w:rsidR="00C73A49" w:rsidRPr="001849E0" w:rsidRDefault="00C73A49" w:rsidP="001849E0">
            <w:pPr>
              <w:widowControl w:val="0"/>
              <w:shd w:val="clear" w:color="auto" w:fill="FFFFFF"/>
              <w:autoSpaceDE w:val="0"/>
              <w:autoSpaceDN w:val="0"/>
              <w:adjustRightInd w:val="0"/>
              <w:spacing w:before="10"/>
              <w:jc w:val="both"/>
              <w:rPr>
                <w:rFonts w:ascii="Times New Roman" w:hAnsi="Times New Roman"/>
                <w:sz w:val="24"/>
                <w:szCs w:val="24"/>
              </w:rPr>
            </w:pPr>
            <w:r w:rsidRPr="00DE3850">
              <w:rPr>
                <w:rFonts w:ascii="Times New Roman" w:hAnsi="Times New Roman"/>
                <w:color w:val="000000"/>
                <w:sz w:val="24"/>
                <w:szCs w:val="24"/>
              </w:rPr>
              <w:t>За напряженность и интенсивность труда по решению</w:t>
            </w:r>
            <w:r w:rsidR="001849E0">
              <w:rPr>
                <w:rFonts w:ascii="Times New Roman" w:hAnsi="Times New Roman"/>
                <w:sz w:val="24"/>
                <w:szCs w:val="24"/>
              </w:rPr>
              <w:t xml:space="preserve"> </w:t>
            </w:r>
            <w:r w:rsidRPr="00DE3850">
              <w:rPr>
                <w:rFonts w:ascii="Times New Roman" w:hAnsi="Times New Roman"/>
                <w:color w:val="000000"/>
                <w:spacing w:val="-2"/>
                <w:sz w:val="24"/>
                <w:szCs w:val="24"/>
              </w:rPr>
              <w:t>образовательных и финансово-хозяйственных задач.</w:t>
            </w:r>
          </w:p>
        </w:tc>
        <w:tc>
          <w:tcPr>
            <w:tcW w:w="1714" w:type="dxa"/>
          </w:tcPr>
          <w:p w:rsidR="00C73A49" w:rsidRPr="00DE3850" w:rsidRDefault="00C73A49" w:rsidP="00762E42">
            <w:pPr>
              <w:jc w:val="both"/>
              <w:rPr>
                <w:sz w:val="24"/>
                <w:szCs w:val="24"/>
              </w:rPr>
            </w:pPr>
            <w:r w:rsidRPr="00DE3850">
              <w:rPr>
                <w:rFonts w:ascii="Times New Roman" w:eastAsia="SimSun" w:hAnsi="Times New Roman"/>
                <w:kern w:val="1"/>
                <w:sz w:val="24"/>
                <w:szCs w:val="24"/>
                <w:lang w:eastAsia="hi-IN" w:bidi="hi-IN"/>
              </w:rPr>
              <w:t>70%</w:t>
            </w:r>
            <w:r w:rsidR="00AA70AF">
              <w:rPr>
                <w:rFonts w:ascii="Times New Roman" w:eastAsia="SimSun" w:hAnsi="Times New Roman"/>
                <w:kern w:val="1"/>
                <w:sz w:val="24"/>
                <w:szCs w:val="24"/>
                <w:lang w:eastAsia="hi-IN" w:bidi="hi-IN"/>
              </w:rPr>
              <w:br/>
            </w:r>
            <w:r w:rsidR="00AA70AF">
              <w:rPr>
                <w:rFonts w:ascii="Times New Roman" w:eastAsia="Times New Roman" w:hAnsi="Times New Roman"/>
                <w:color w:val="000000"/>
                <w:sz w:val="24"/>
                <w:szCs w:val="24"/>
              </w:rPr>
              <w:t>включи</w:t>
            </w:r>
            <w:r w:rsidRPr="00DE3850">
              <w:rPr>
                <w:rFonts w:ascii="Times New Roman" w:eastAsia="Times New Roman" w:hAnsi="Times New Roman"/>
                <w:color w:val="000000"/>
                <w:sz w:val="24"/>
                <w:szCs w:val="24"/>
              </w:rPr>
              <w:t>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2.34</w:t>
            </w:r>
          </w:p>
        </w:tc>
        <w:tc>
          <w:tcPr>
            <w:tcW w:w="5529" w:type="dxa"/>
            <w:gridSpan w:val="2"/>
            <w:vAlign w:val="center"/>
          </w:tcPr>
          <w:p w:rsidR="00C73A49" w:rsidRPr="00DE3850" w:rsidRDefault="00C73A49" w:rsidP="00762E42">
            <w:pPr>
              <w:widowControl w:val="0"/>
              <w:autoSpaceDE w:val="0"/>
              <w:autoSpaceDN w:val="0"/>
              <w:adjustRightInd w:val="0"/>
              <w:jc w:val="both"/>
              <w:rPr>
                <w:rFonts w:ascii="Times New Roman" w:hAnsi="Times New Roman"/>
                <w:color w:val="000000"/>
                <w:spacing w:val="2"/>
                <w:sz w:val="24"/>
                <w:szCs w:val="24"/>
              </w:rPr>
            </w:pPr>
            <w:r w:rsidRPr="00DE3850">
              <w:rPr>
                <w:rFonts w:ascii="Times New Roman" w:hAnsi="Times New Roman"/>
                <w:color w:val="000000"/>
                <w:spacing w:val="4"/>
                <w:sz w:val="24"/>
                <w:szCs w:val="24"/>
              </w:rPr>
              <w:t xml:space="preserve">За оперативность выполнения заявок по устранению технических </w:t>
            </w:r>
            <w:r w:rsidRPr="00DE3850">
              <w:rPr>
                <w:rFonts w:ascii="Times New Roman" w:hAnsi="Times New Roman"/>
                <w:color w:val="000000"/>
                <w:spacing w:val="-6"/>
                <w:sz w:val="24"/>
                <w:szCs w:val="24"/>
              </w:rPr>
              <w:t>неполадок, аварий.</w:t>
            </w:r>
          </w:p>
        </w:tc>
        <w:tc>
          <w:tcPr>
            <w:tcW w:w="1714" w:type="dxa"/>
          </w:tcPr>
          <w:p w:rsidR="00C73A49" w:rsidRPr="00DE3850" w:rsidRDefault="00C73A49" w:rsidP="00762E42">
            <w:pPr>
              <w:jc w:val="both"/>
              <w:rPr>
                <w:sz w:val="24"/>
                <w:szCs w:val="24"/>
              </w:rPr>
            </w:pPr>
            <w:r w:rsidRPr="00DE3850">
              <w:rPr>
                <w:rFonts w:ascii="Times New Roman" w:eastAsia="SimSun" w:hAnsi="Times New Roman"/>
                <w:kern w:val="1"/>
                <w:sz w:val="24"/>
                <w:szCs w:val="24"/>
                <w:lang w:eastAsia="hi-IN" w:bidi="hi-IN"/>
              </w:rPr>
              <w:t>80%</w:t>
            </w:r>
            <w:r w:rsidR="00AA70AF">
              <w:rPr>
                <w:rFonts w:ascii="Times New Roman" w:eastAsia="SimSun" w:hAnsi="Times New Roman"/>
                <w:kern w:val="1"/>
                <w:sz w:val="24"/>
                <w:szCs w:val="24"/>
                <w:lang w:eastAsia="hi-IN" w:bidi="hi-IN"/>
              </w:rPr>
              <w:br/>
            </w:r>
            <w:r w:rsidR="00AA70AF">
              <w:rPr>
                <w:rFonts w:ascii="Times New Roman" w:eastAsia="Times New Roman" w:hAnsi="Times New Roman"/>
                <w:color w:val="000000"/>
                <w:sz w:val="24"/>
                <w:szCs w:val="24"/>
              </w:rPr>
              <w:t>включи</w:t>
            </w:r>
            <w:r w:rsidRPr="00DE3850">
              <w:rPr>
                <w:rFonts w:ascii="Times New Roman" w:eastAsia="Times New Roman" w:hAnsi="Times New Roman"/>
                <w:color w:val="000000"/>
                <w:sz w:val="24"/>
                <w:szCs w:val="24"/>
              </w:rPr>
              <w:t>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2.35</w:t>
            </w:r>
          </w:p>
        </w:tc>
        <w:tc>
          <w:tcPr>
            <w:tcW w:w="5529" w:type="dxa"/>
            <w:gridSpan w:val="2"/>
          </w:tcPr>
          <w:p w:rsidR="00C73A49" w:rsidRPr="00DE3850" w:rsidRDefault="00C73A49" w:rsidP="00762E42">
            <w:pPr>
              <w:widowControl w:val="0"/>
              <w:autoSpaceDE w:val="0"/>
              <w:autoSpaceDN w:val="0"/>
              <w:adjustRightInd w:val="0"/>
              <w:jc w:val="both"/>
              <w:rPr>
                <w:rFonts w:ascii="Times New Roman" w:hAnsi="Times New Roman"/>
                <w:spacing w:val="2"/>
                <w:w w:val="96"/>
                <w:sz w:val="24"/>
                <w:szCs w:val="24"/>
              </w:rPr>
            </w:pPr>
            <w:r w:rsidRPr="00DE3850">
              <w:rPr>
                <w:rFonts w:ascii="Times New Roman" w:hAnsi="Times New Roman"/>
                <w:sz w:val="24"/>
                <w:szCs w:val="24"/>
              </w:rPr>
              <w:t xml:space="preserve">Осуществление иных полномочий, предусмотренных ФЗ от 05.04.2013 № 44-ФЗ «О контрактной системе в сфере закупок товаров, работ, услуг для обеспечения </w:t>
            </w:r>
            <w:proofErr w:type="gramStart"/>
            <w:r w:rsidRPr="00DE3850">
              <w:rPr>
                <w:rFonts w:ascii="Times New Roman" w:hAnsi="Times New Roman"/>
                <w:sz w:val="24"/>
                <w:szCs w:val="24"/>
              </w:rPr>
              <w:t xml:space="preserve">государственных </w:t>
            </w:r>
            <w:r w:rsidR="00AA70AF">
              <w:rPr>
                <w:rFonts w:ascii="Times New Roman" w:hAnsi="Times New Roman"/>
                <w:sz w:val="24"/>
                <w:szCs w:val="24"/>
              </w:rPr>
              <w:t xml:space="preserve"> </w:t>
            </w:r>
            <w:r w:rsidRPr="00DE3850">
              <w:rPr>
                <w:rFonts w:ascii="Times New Roman" w:hAnsi="Times New Roman"/>
                <w:sz w:val="24"/>
                <w:szCs w:val="24"/>
              </w:rPr>
              <w:t>и</w:t>
            </w:r>
            <w:proofErr w:type="gramEnd"/>
            <w:r w:rsidRPr="00DE3850">
              <w:rPr>
                <w:rFonts w:ascii="Times New Roman" w:hAnsi="Times New Roman"/>
                <w:sz w:val="24"/>
                <w:szCs w:val="24"/>
              </w:rPr>
              <w:t xml:space="preserve"> </w:t>
            </w:r>
            <w:r w:rsidR="00AA70AF">
              <w:rPr>
                <w:rFonts w:ascii="Times New Roman" w:hAnsi="Times New Roman"/>
                <w:sz w:val="24"/>
                <w:szCs w:val="24"/>
              </w:rPr>
              <w:t xml:space="preserve"> </w:t>
            </w:r>
            <w:r w:rsidRPr="00DE3850">
              <w:rPr>
                <w:rFonts w:ascii="Times New Roman" w:hAnsi="Times New Roman"/>
                <w:sz w:val="24"/>
                <w:szCs w:val="24"/>
              </w:rPr>
              <w:t>муниципальных нужд ».</w:t>
            </w:r>
          </w:p>
        </w:tc>
        <w:tc>
          <w:tcPr>
            <w:tcW w:w="1714" w:type="dxa"/>
          </w:tcPr>
          <w:p w:rsidR="00AA70AF" w:rsidRDefault="00C73A49" w:rsidP="00762E42">
            <w:pPr>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p>
          <w:p w:rsidR="00C73A49" w:rsidRPr="00DE3850" w:rsidRDefault="00AA70AF" w:rsidP="00762E42">
            <w:pPr>
              <w:jc w:val="both"/>
              <w:rPr>
                <w:rFonts w:ascii="Times New Roman" w:eastAsia="SimSun" w:hAnsi="Times New Roman"/>
                <w:kern w:val="1"/>
                <w:sz w:val="24"/>
                <w:szCs w:val="24"/>
                <w:lang w:eastAsia="hi-IN" w:bidi="hi-IN"/>
              </w:rPr>
            </w:pPr>
            <w:proofErr w:type="gramStart"/>
            <w:r>
              <w:rPr>
                <w:rFonts w:ascii="Times New Roman" w:eastAsia="Times New Roman" w:hAnsi="Times New Roman"/>
                <w:color w:val="000000"/>
                <w:sz w:val="24"/>
                <w:szCs w:val="24"/>
              </w:rPr>
              <w:t>включи</w:t>
            </w:r>
            <w:r w:rsidR="00C73A49" w:rsidRPr="00DE3850">
              <w:rPr>
                <w:rFonts w:ascii="Times New Roman" w:eastAsia="Times New Roman" w:hAnsi="Times New Roman"/>
                <w:color w:val="000000"/>
                <w:sz w:val="24"/>
                <w:szCs w:val="24"/>
              </w:rPr>
              <w:t>тельно</w:t>
            </w:r>
            <w:proofErr w:type="gramEnd"/>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2.36</w:t>
            </w:r>
          </w:p>
        </w:tc>
        <w:tc>
          <w:tcPr>
            <w:tcW w:w="5529" w:type="dxa"/>
            <w:gridSpan w:val="2"/>
            <w:vAlign w:val="center"/>
          </w:tcPr>
          <w:p w:rsidR="00C73A49" w:rsidRPr="00AA70AF" w:rsidRDefault="00AA70AF" w:rsidP="00762E42">
            <w:pPr>
              <w:widowControl w:val="0"/>
              <w:autoSpaceDE w:val="0"/>
              <w:autoSpaceDN w:val="0"/>
              <w:adjustRightInd w:val="0"/>
              <w:jc w:val="both"/>
              <w:rPr>
                <w:rFonts w:ascii="Times New Roman" w:hAnsi="Times New Roman"/>
                <w:color w:val="000000"/>
                <w:spacing w:val="4"/>
                <w:sz w:val="24"/>
                <w:szCs w:val="24"/>
              </w:rPr>
            </w:pPr>
            <w:r>
              <w:rPr>
                <w:rFonts w:ascii="Times New Roman" w:hAnsi="Times New Roman"/>
                <w:spacing w:val="2"/>
                <w:w w:val="96"/>
                <w:sz w:val="24"/>
                <w:szCs w:val="24"/>
              </w:rPr>
              <w:t xml:space="preserve">   </w:t>
            </w:r>
            <w:r w:rsidR="00C73A49" w:rsidRPr="0017097A">
              <w:rPr>
                <w:rFonts w:ascii="Times New Roman" w:hAnsi="Times New Roman"/>
                <w:spacing w:val="2"/>
                <w:w w:val="96"/>
                <w:sz w:val="24"/>
                <w:szCs w:val="24"/>
              </w:rPr>
              <w:t>За работу по подготовке в электронной системе документов по закупкам</w:t>
            </w:r>
            <w:r w:rsidR="00C73A49" w:rsidRPr="00AA70AF">
              <w:rPr>
                <w:rFonts w:ascii="Times New Roman" w:hAnsi="Times New Roman"/>
                <w:spacing w:val="2"/>
                <w:w w:val="96"/>
                <w:sz w:val="24"/>
                <w:szCs w:val="24"/>
              </w:rPr>
              <w:t>.</w:t>
            </w:r>
          </w:p>
        </w:tc>
        <w:tc>
          <w:tcPr>
            <w:tcW w:w="1714" w:type="dxa"/>
          </w:tcPr>
          <w:p w:rsidR="00C73A49" w:rsidRPr="00DE3850" w:rsidRDefault="00C73A49" w:rsidP="00762E42">
            <w:pPr>
              <w:jc w:val="both"/>
              <w:rPr>
                <w:rFonts w:ascii="Times New Roman" w:eastAsia="SimSun" w:hAnsi="Times New Roman"/>
                <w:kern w:val="1"/>
                <w:sz w:val="24"/>
                <w:szCs w:val="24"/>
                <w:lang w:eastAsia="hi-IN" w:bidi="hi-IN"/>
              </w:rPr>
            </w:pPr>
            <w:r w:rsidRPr="00DE3850">
              <w:rPr>
                <w:rFonts w:ascii="Times New Roman" w:eastAsia="SimSun" w:hAnsi="Times New Roman"/>
                <w:kern w:val="1"/>
                <w:sz w:val="24"/>
                <w:szCs w:val="24"/>
                <w:lang w:eastAsia="hi-IN" w:bidi="hi-IN"/>
              </w:rPr>
              <w:t>70%</w:t>
            </w:r>
            <w:r w:rsidR="00AA70AF">
              <w:rPr>
                <w:rFonts w:ascii="Times New Roman" w:eastAsia="SimSun" w:hAnsi="Times New Roman"/>
                <w:kern w:val="1"/>
                <w:sz w:val="24"/>
                <w:szCs w:val="24"/>
                <w:lang w:eastAsia="hi-IN" w:bidi="hi-IN"/>
              </w:rPr>
              <w:br/>
            </w:r>
            <w:r w:rsidR="00AA70AF">
              <w:rPr>
                <w:rFonts w:ascii="Times New Roman" w:eastAsia="Times New Roman" w:hAnsi="Times New Roman"/>
                <w:color w:val="000000"/>
                <w:sz w:val="24"/>
                <w:szCs w:val="24"/>
              </w:rPr>
              <w:t>включи</w:t>
            </w:r>
            <w:r w:rsidRPr="00DE3850">
              <w:rPr>
                <w:rFonts w:ascii="Times New Roman" w:eastAsia="Times New Roman" w:hAnsi="Times New Roman"/>
                <w:color w:val="000000"/>
                <w:sz w:val="24"/>
                <w:szCs w:val="24"/>
              </w:rPr>
              <w:t>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t>2.37</w:t>
            </w:r>
          </w:p>
        </w:tc>
        <w:tc>
          <w:tcPr>
            <w:tcW w:w="5529" w:type="dxa"/>
            <w:gridSpan w:val="2"/>
            <w:vAlign w:val="center"/>
          </w:tcPr>
          <w:p w:rsidR="00C73A49" w:rsidRPr="00DE3850" w:rsidRDefault="00C73A49" w:rsidP="00762E42">
            <w:pPr>
              <w:widowControl w:val="0"/>
              <w:autoSpaceDE w:val="0"/>
              <w:autoSpaceDN w:val="0"/>
              <w:adjustRightInd w:val="0"/>
              <w:jc w:val="both"/>
              <w:rPr>
                <w:rFonts w:ascii="Times New Roman" w:hAnsi="Times New Roman"/>
                <w:spacing w:val="2"/>
                <w:w w:val="96"/>
                <w:sz w:val="24"/>
                <w:szCs w:val="24"/>
              </w:rPr>
            </w:pPr>
            <w:r w:rsidRPr="00DE3850">
              <w:rPr>
                <w:rFonts w:ascii="Times New Roman" w:hAnsi="Times New Roman"/>
                <w:color w:val="000000"/>
                <w:spacing w:val="-1"/>
                <w:sz w:val="24"/>
                <w:szCs w:val="24"/>
              </w:rPr>
              <w:t xml:space="preserve">За работу в криминогенной </w:t>
            </w:r>
            <w:r w:rsidR="0017097A">
              <w:rPr>
                <w:rFonts w:ascii="Times New Roman" w:hAnsi="Times New Roman"/>
                <w:color w:val="000000"/>
                <w:spacing w:val="-1"/>
                <w:sz w:val="24"/>
                <w:szCs w:val="24"/>
              </w:rPr>
              <w:t>обстановке, напряженность труда</w:t>
            </w:r>
            <w:r w:rsidRPr="00DE3850">
              <w:rPr>
                <w:rFonts w:ascii="Times New Roman" w:hAnsi="Times New Roman"/>
                <w:color w:val="000000"/>
                <w:spacing w:val="-3"/>
                <w:sz w:val="24"/>
                <w:szCs w:val="24"/>
              </w:rPr>
              <w:t>.</w:t>
            </w:r>
          </w:p>
        </w:tc>
        <w:tc>
          <w:tcPr>
            <w:tcW w:w="1714" w:type="dxa"/>
          </w:tcPr>
          <w:p w:rsidR="00C73A49" w:rsidRPr="00DE3850" w:rsidRDefault="00C73A49" w:rsidP="00762E42">
            <w:pPr>
              <w:jc w:val="both"/>
              <w:rPr>
                <w:sz w:val="24"/>
                <w:szCs w:val="24"/>
              </w:rPr>
            </w:pPr>
            <w:r w:rsidRPr="00DE3850">
              <w:rPr>
                <w:rFonts w:ascii="Times New Roman" w:eastAsia="SimSun" w:hAnsi="Times New Roman"/>
                <w:kern w:val="1"/>
                <w:sz w:val="24"/>
                <w:szCs w:val="24"/>
                <w:lang w:eastAsia="hi-IN" w:bidi="hi-IN"/>
              </w:rPr>
              <w:t>50%</w:t>
            </w:r>
            <w:r w:rsidR="00AA70AF">
              <w:rPr>
                <w:rFonts w:ascii="Times New Roman" w:eastAsia="SimSun" w:hAnsi="Times New Roman"/>
                <w:kern w:val="1"/>
                <w:sz w:val="24"/>
                <w:szCs w:val="24"/>
                <w:lang w:eastAsia="hi-IN" w:bidi="hi-IN"/>
              </w:rPr>
              <w:br/>
            </w:r>
            <w:r w:rsidR="00AA70AF">
              <w:rPr>
                <w:rFonts w:ascii="Times New Roman" w:eastAsia="Times New Roman" w:hAnsi="Times New Roman"/>
                <w:color w:val="000000"/>
                <w:sz w:val="24"/>
                <w:szCs w:val="24"/>
              </w:rPr>
              <w:t>включи</w:t>
            </w:r>
            <w:r w:rsidRPr="00DE3850">
              <w:rPr>
                <w:rFonts w:ascii="Times New Roman" w:eastAsia="Times New Roman" w:hAnsi="Times New Roman"/>
                <w:color w:val="000000"/>
                <w:sz w:val="24"/>
                <w:szCs w:val="24"/>
              </w:rPr>
              <w:t>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r w:rsidR="00C73A49" w:rsidRPr="00DE3850" w:rsidTr="009F75B5">
        <w:trPr>
          <w:trHeight w:val="69"/>
        </w:trPr>
        <w:tc>
          <w:tcPr>
            <w:tcW w:w="675" w:type="dxa"/>
          </w:tcPr>
          <w:p w:rsidR="00C73A49" w:rsidRPr="00DE3850" w:rsidRDefault="00C73A49" w:rsidP="00762E42">
            <w:pPr>
              <w:widowControl w:val="0"/>
              <w:autoSpaceDE w:val="0"/>
              <w:autoSpaceDN w:val="0"/>
              <w:adjustRightInd w:val="0"/>
              <w:jc w:val="both"/>
              <w:rPr>
                <w:rFonts w:ascii="Times New Roman" w:eastAsia="Times New Roman" w:hAnsi="Times New Roman"/>
                <w:sz w:val="24"/>
                <w:szCs w:val="24"/>
              </w:rPr>
            </w:pPr>
            <w:r w:rsidRPr="00DE3850">
              <w:rPr>
                <w:rFonts w:ascii="Times New Roman" w:eastAsia="Times New Roman" w:hAnsi="Times New Roman"/>
                <w:sz w:val="24"/>
                <w:szCs w:val="24"/>
              </w:rPr>
              <w:lastRenderedPageBreak/>
              <w:t>2.38</w:t>
            </w:r>
          </w:p>
        </w:tc>
        <w:tc>
          <w:tcPr>
            <w:tcW w:w="5529" w:type="dxa"/>
            <w:gridSpan w:val="2"/>
            <w:vAlign w:val="center"/>
          </w:tcPr>
          <w:p w:rsidR="00C73A49" w:rsidRPr="00DE3850" w:rsidRDefault="00C73A49" w:rsidP="00762E42">
            <w:pPr>
              <w:widowControl w:val="0"/>
              <w:autoSpaceDE w:val="0"/>
              <w:autoSpaceDN w:val="0"/>
              <w:adjustRightInd w:val="0"/>
              <w:jc w:val="both"/>
              <w:rPr>
                <w:rFonts w:ascii="Times New Roman" w:hAnsi="Times New Roman"/>
                <w:spacing w:val="2"/>
                <w:w w:val="96"/>
                <w:sz w:val="24"/>
                <w:szCs w:val="24"/>
              </w:rPr>
            </w:pPr>
            <w:r w:rsidRPr="00DE3850">
              <w:rPr>
                <w:rFonts w:ascii="Times New Roman" w:hAnsi="Times New Roman"/>
                <w:sz w:val="24"/>
                <w:szCs w:val="24"/>
              </w:rPr>
              <w:t>За выполнение срочных и неотложных дел в нерабочее время.</w:t>
            </w:r>
          </w:p>
        </w:tc>
        <w:tc>
          <w:tcPr>
            <w:tcW w:w="1714" w:type="dxa"/>
            <w:tcBorders>
              <w:bottom w:val="single" w:sz="4" w:space="0" w:color="auto"/>
            </w:tcBorders>
          </w:tcPr>
          <w:p w:rsidR="00C73A49" w:rsidRPr="00DE3850" w:rsidRDefault="00C73A49" w:rsidP="00762E42">
            <w:pPr>
              <w:jc w:val="both"/>
              <w:rPr>
                <w:sz w:val="24"/>
                <w:szCs w:val="24"/>
              </w:rPr>
            </w:pPr>
            <w:r w:rsidRPr="00DE3850">
              <w:rPr>
                <w:rFonts w:ascii="Times New Roman" w:eastAsia="SimSun" w:hAnsi="Times New Roman"/>
                <w:kern w:val="1"/>
                <w:sz w:val="24"/>
                <w:szCs w:val="24"/>
                <w:lang w:eastAsia="hi-IN" w:bidi="hi-IN"/>
              </w:rPr>
              <w:t>50%</w:t>
            </w:r>
            <w:r w:rsidR="00AA70AF">
              <w:rPr>
                <w:rFonts w:ascii="Times New Roman" w:eastAsia="SimSun" w:hAnsi="Times New Roman"/>
                <w:kern w:val="1"/>
                <w:sz w:val="24"/>
                <w:szCs w:val="24"/>
                <w:lang w:eastAsia="hi-IN" w:bidi="hi-IN"/>
              </w:rPr>
              <w:br/>
            </w:r>
            <w:r w:rsidR="00AA70AF">
              <w:rPr>
                <w:rFonts w:ascii="Times New Roman" w:eastAsia="Times New Roman" w:hAnsi="Times New Roman"/>
                <w:color w:val="000000"/>
                <w:sz w:val="24"/>
                <w:szCs w:val="24"/>
              </w:rPr>
              <w:t>включи</w:t>
            </w:r>
            <w:r w:rsidRPr="00DE3850">
              <w:rPr>
                <w:rFonts w:ascii="Times New Roman" w:eastAsia="Times New Roman" w:hAnsi="Times New Roman"/>
                <w:color w:val="000000"/>
                <w:sz w:val="24"/>
                <w:szCs w:val="24"/>
              </w:rPr>
              <w:t>тельно</w:t>
            </w:r>
          </w:p>
        </w:tc>
        <w:tc>
          <w:tcPr>
            <w:tcW w:w="1187" w:type="dxa"/>
            <w:vAlign w:val="center"/>
          </w:tcPr>
          <w:p w:rsidR="00C73A49" w:rsidRPr="00DE3850" w:rsidRDefault="00C73A49" w:rsidP="00762E42">
            <w:pPr>
              <w:widowControl w:val="0"/>
              <w:suppressLineNumbers/>
              <w:spacing w:after="283"/>
              <w:jc w:val="both"/>
              <w:rPr>
                <w:rFonts w:ascii="Times New Roman" w:eastAsia="SimSun" w:hAnsi="Times New Roman"/>
                <w:kern w:val="1"/>
                <w:sz w:val="24"/>
                <w:szCs w:val="24"/>
                <w:lang w:eastAsia="hi-IN" w:bidi="hi-IN"/>
              </w:rPr>
            </w:pPr>
          </w:p>
        </w:tc>
      </w:tr>
    </w:tbl>
    <w:p w:rsidR="00C73A49" w:rsidRPr="00DE3850" w:rsidRDefault="00C73A49" w:rsidP="00762E42">
      <w:pPr>
        <w:widowControl w:val="0"/>
        <w:spacing w:after="120"/>
        <w:jc w:val="both"/>
        <w:rPr>
          <w:rFonts w:ascii="Times New Roman" w:eastAsia="SimSun" w:hAnsi="Times New Roman" w:cs="Mangal"/>
          <w:b/>
          <w:iCs/>
          <w:kern w:val="1"/>
          <w:sz w:val="24"/>
          <w:szCs w:val="24"/>
          <w:lang w:eastAsia="hi-IN" w:bidi="hi-IN"/>
        </w:rPr>
      </w:pPr>
    </w:p>
    <w:p w:rsidR="00C73A49" w:rsidRPr="00DE3850" w:rsidRDefault="00C73A49" w:rsidP="00762E42">
      <w:pPr>
        <w:pStyle w:val="aff"/>
        <w:widowControl w:val="0"/>
        <w:numPr>
          <w:ilvl w:val="0"/>
          <w:numId w:val="47"/>
        </w:numPr>
        <w:shd w:val="clear" w:color="auto" w:fill="FFFFFF"/>
        <w:autoSpaceDE w:val="0"/>
        <w:autoSpaceDN w:val="0"/>
        <w:adjustRightInd w:val="0"/>
        <w:spacing w:before="259" w:line="283" w:lineRule="exact"/>
        <w:ind w:right="120"/>
        <w:jc w:val="both"/>
        <w:rPr>
          <w:rFonts w:ascii="Times New Roman" w:eastAsia="Batang" w:hAnsi="Times New Roman" w:cs="Times New Roman"/>
          <w:b/>
          <w:sz w:val="24"/>
          <w:szCs w:val="24"/>
          <w:lang w:eastAsia="ko-KR"/>
        </w:rPr>
      </w:pPr>
      <w:r w:rsidRPr="00DE3850">
        <w:rPr>
          <w:rFonts w:ascii="Times New Roman" w:eastAsia="Batang" w:hAnsi="Times New Roman" w:cs="Times New Roman"/>
          <w:b/>
          <w:sz w:val="24"/>
          <w:szCs w:val="24"/>
          <w:lang w:eastAsia="ko-KR"/>
        </w:rPr>
        <w:t>Премирование работников учреждения.</w:t>
      </w:r>
    </w:p>
    <w:p w:rsidR="00C73A49" w:rsidRPr="00DE3850" w:rsidRDefault="00C73A49" w:rsidP="00762E42">
      <w:pPr>
        <w:widowControl w:val="0"/>
        <w:shd w:val="clear" w:color="auto" w:fill="FFFFFF"/>
        <w:autoSpaceDE w:val="0"/>
        <w:autoSpaceDN w:val="0"/>
        <w:adjustRightInd w:val="0"/>
        <w:spacing w:before="259" w:line="283" w:lineRule="exact"/>
        <w:ind w:right="120"/>
        <w:jc w:val="both"/>
        <w:rPr>
          <w:rFonts w:ascii="Times New Roman" w:hAnsi="Times New Roman" w:cs="Times New Roman"/>
          <w:sz w:val="24"/>
          <w:szCs w:val="24"/>
        </w:rPr>
      </w:pPr>
      <w:r w:rsidRPr="00DE3850">
        <w:rPr>
          <w:rFonts w:ascii="Times New Roman" w:eastAsia="Batang" w:hAnsi="Times New Roman" w:cs="Times New Roman"/>
          <w:sz w:val="24"/>
          <w:szCs w:val="24"/>
          <w:lang w:eastAsia="ko-KR"/>
        </w:rPr>
        <w:t>В целях поощрения работников за выполненную работу в соответствии с перечнем видов выплат стимулирующего характера в учреждении могут быть установлены премии: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6687"/>
        <w:gridCol w:w="1418"/>
      </w:tblGrid>
      <w:tr w:rsidR="00C73A49" w:rsidRPr="00DE3850" w:rsidTr="00432F36">
        <w:trPr>
          <w:trHeight w:val="812"/>
        </w:trPr>
        <w:tc>
          <w:tcPr>
            <w:tcW w:w="1081" w:type="dxa"/>
            <w:tcBorders>
              <w:bottom w:val="single" w:sz="4" w:space="0" w:color="auto"/>
            </w:tcBorders>
            <w:shd w:val="clear" w:color="auto" w:fill="auto"/>
          </w:tcPr>
          <w:p w:rsidR="00C73A49" w:rsidRPr="00DE3850" w:rsidRDefault="00C73A49" w:rsidP="00762E42">
            <w:pPr>
              <w:widowControl w:val="0"/>
              <w:autoSpaceDE w:val="0"/>
              <w:autoSpaceDN w:val="0"/>
              <w:adjustRightInd w:val="0"/>
              <w:jc w:val="both"/>
              <w:rPr>
                <w:rFonts w:ascii="Times New Roman" w:hAnsi="Times New Roman" w:cs="Times New Roman"/>
                <w:sz w:val="24"/>
                <w:szCs w:val="24"/>
              </w:rPr>
            </w:pPr>
            <w:r w:rsidRPr="00DE3850">
              <w:rPr>
                <w:rFonts w:ascii="Times New Roman" w:hAnsi="Times New Roman" w:cs="Times New Roman"/>
                <w:sz w:val="24"/>
                <w:szCs w:val="24"/>
              </w:rPr>
              <w:t>3.1</w:t>
            </w:r>
          </w:p>
        </w:tc>
        <w:tc>
          <w:tcPr>
            <w:tcW w:w="7043" w:type="dxa"/>
            <w:tcBorders>
              <w:bottom w:val="single" w:sz="4" w:space="0" w:color="auto"/>
            </w:tcBorders>
            <w:shd w:val="clear" w:color="auto" w:fill="auto"/>
          </w:tcPr>
          <w:p w:rsidR="00C73A49" w:rsidRPr="00DE3850" w:rsidRDefault="00C73A49" w:rsidP="00762E42">
            <w:pPr>
              <w:widowControl w:val="0"/>
              <w:autoSpaceDE w:val="0"/>
              <w:autoSpaceDN w:val="0"/>
              <w:adjustRightInd w:val="0"/>
              <w:jc w:val="both"/>
              <w:rPr>
                <w:rFonts w:ascii="Times New Roman" w:hAnsi="Times New Roman" w:cs="Times New Roman"/>
                <w:sz w:val="24"/>
                <w:szCs w:val="24"/>
              </w:rPr>
            </w:pPr>
            <w:r w:rsidRPr="00DE3850">
              <w:rPr>
                <w:rFonts w:ascii="Times New Roman" w:hAnsi="Times New Roman" w:cs="Times New Roman"/>
                <w:sz w:val="24"/>
                <w:szCs w:val="24"/>
              </w:rPr>
              <w:t>Премия по итогам работы (за квартал, полугодие, год), от минимального оклада.</w:t>
            </w:r>
          </w:p>
        </w:tc>
        <w:tc>
          <w:tcPr>
            <w:tcW w:w="1447" w:type="dxa"/>
            <w:tcBorders>
              <w:bottom w:val="single" w:sz="4" w:space="0" w:color="auto"/>
            </w:tcBorders>
            <w:shd w:val="clear" w:color="auto" w:fill="auto"/>
          </w:tcPr>
          <w:p w:rsidR="00C73A49" w:rsidRPr="00DE3850" w:rsidRDefault="00C73A49" w:rsidP="00762E42">
            <w:pPr>
              <w:widowControl w:val="0"/>
              <w:autoSpaceDE w:val="0"/>
              <w:autoSpaceDN w:val="0"/>
              <w:adjustRightInd w:val="0"/>
              <w:jc w:val="both"/>
              <w:rPr>
                <w:rFonts w:ascii="Times New Roman" w:hAnsi="Times New Roman" w:cs="Times New Roman"/>
                <w:sz w:val="24"/>
                <w:szCs w:val="24"/>
              </w:rPr>
            </w:pPr>
            <w:r w:rsidRPr="00DE3850">
              <w:rPr>
                <w:rFonts w:ascii="Times New Roman" w:hAnsi="Times New Roman" w:cs="Times New Roman"/>
                <w:color w:val="000000"/>
                <w:spacing w:val="-2"/>
                <w:sz w:val="24"/>
                <w:szCs w:val="24"/>
              </w:rPr>
              <w:t>До 100%</w:t>
            </w:r>
          </w:p>
        </w:tc>
      </w:tr>
      <w:tr w:rsidR="00C73A49" w:rsidRPr="00DE3850" w:rsidTr="00432F36">
        <w:trPr>
          <w:trHeight w:val="555"/>
        </w:trPr>
        <w:tc>
          <w:tcPr>
            <w:tcW w:w="1081" w:type="dxa"/>
            <w:tcBorders>
              <w:top w:val="single" w:sz="4" w:space="0" w:color="auto"/>
              <w:bottom w:val="single" w:sz="4" w:space="0" w:color="auto"/>
            </w:tcBorders>
            <w:shd w:val="clear" w:color="auto" w:fill="auto"/>
          </w:tcPr>
          <w:p w:rsidR="00C73A49" w:rsidRPr="00DE3850" w:rsidRDefault="00C73A49" w:rsidP="00762E42">
            <w:pPr>
              <w:widowControl w:val="0"/>
              <w:autoSpaceDE w:val="0"/>
              <w:autoSpaceDN w:val="0"/>
              <w:adjustRightInd w:val="0"/>
              <w:jc w:val="both"/>
              <w:rPr>
                <w:rFonts w:ascii="Times New Roman" w:hAnsi="Times New Roman" w:cs="Times New Roman"/>
                <w:sz w:val="24"/>
                <w:szCs w:val="24"/>
              </w:rPr>
            </w:pPr>
            <w:r w:rsidRPr="00DE3850">
              <w:rPr>
                <w:rFonts w:ascii="Times New Roman" w:hAnsi="Times New Roman" w:cs="Times New Roman"/>
                <w:sz w:val="24"/>
                <w:szCs w:val="24"/>
              </w:rPr>
              <w:t>3.2</w:t>
            </w:r>
          </w:p>
        </w:tc>
        <w:tc>
          <w:tcPr>
            <w:tcW w:w="7043" w:type="dxa"/>
            <w:tcBorders>
              <w:top w:val="single" w:sz="4" w:space="0" w:color="auto"/>
              <w:bottom w:val="single" w:sz="4" w:space="0" w:color="auto"/>
            </w:tcBorders>
            <w:shd w:val="clear" w:color="auto" w:fill="auto"/>
          </w:tcPr>
          <w:p w:rsidR="00C73A49" w:rsidRPr="00DE3850" w:rsidRDefault="00C73A49" w:rsidP="00762E42">
            <w:pPr>
              <w:widowControl w:val="0"/>
              <w:shd w:val="clear" w:color="auto" w:fill="FFFFFF"/>
              <w:suppressAutoHyphens/>
              <w:autoSpaceDN w:val="0"/>
              <w:spacing w:before="120" w:after="120"/>
              <w:jc w:val="both"/>
              <w:textAlignment w:val="baseline"/>
              <w:rPr>
                <w:rFonts w:ascii="Times New Roman" w:eastAsia="Andale Sans UI" w:hAnsi="Times New Roman" w:cs="Times New Roman"/>
                <w:kern w:val="3"/>
                <w:sz w:val="24"/>
                <w:szCs w:val="24"/>
                <w:lang w:val="de-DE" w:eastAsia="ja-JP" w:bidi="fa-IR"/>
              </w:rPr>
            </w:pPr>
            <w:r w:rsidRPr="00DE3850">
              <w:rPr>
                <w:rFonts w:ascii="Times New Roman" w:eastAsia="Andale Sans UI" w:hAnsi="Times New Roman" w:cs="Times New Roman"/>
                <w:kern w:val="3"/>
                <w:sz w:val="24"/>
                <w:szCs w:val="24"/>
                <w:lang w:eastAsia="ja-JP" w:bidi="fa-IR"/>
              </w:rPr>
              <w:t>З</w:t>
            </w:r>
            <w:r w:rsidRPr="00DE3850">
              <w:rPr>
                <w:rFonts w:ascii="Times New Roman" w:eastAsia="Andale Sans UI" w:hAnsi="Times New Roman" w:cs="Times New Roman"/>
                <w:kern w:val="3"/>
                <w:sz w:val="24"/>
                <w:szCs w:val="24"/>
                <w:lang w:val="de-DE" w:eastAsia="ja-JP" w:bidi="fa-IR"/>
              </w:rPr>
              <w:t xml:space="preserve">а </w:t>
            </w:r>
            <w:r w:rsidR="00AA70AF">
              <w:rPr>
                <w:rFonts w:ascii="Times New Roman" w:eastAsia="Andale Sans UI" w:hAnsi="Times New Roman" w:cs="Times New Roman"/>
                <w:kern w:val="3"/>
                <w:sz w:val="24"/>
                <w:szCs w:val="24"/>
                <w:lang w:eastAsia="ja-JP" w:bidi="fa-IR"/>
              </w:rPr>
              <w:t xml:space="preserve">высокое </w:t>
            </w:r>
            <w:r w:rsidRPr="00DE3850">
              <w:rPr>
                <w:rFonts w:ascii="Times New Roman" w:eastAsia="Andale Sans UI" w:hAnsi="Times New Roman" w:cs="Times New Roman"/>
                <w:kern w:val="3"/>
                <w:sz w:val="24"/>
                <w:szCs w:val="24"/>
                <w:lang w:val="de-DE" w:eastAsia="ja-JP" w:bidi="fa-IR"/>
              </w:rPr>
              <w:t xml:space="preserve">качество выполняемых работ </w:t>
            </w:r>
          </w:p>
          <w:p w:rsidR="00C73A49" w:rsidRPr="00DE3850" w:rsidRDefault="00C73A49" w:rsidP="00762E42">
            <w:pPr>
              <w:widowControl w:val="0"/>
              <w:autoSpaceDE w:val="0"/>
              <w:autoSpaceDN w:val="0"/>
              <w:adjustRightInd w:val="0"/>
              <w:jc w:val="both"/>
              <w:rPr>
                <w:rFonts w:ascii="Times New Roman" w:hAnsi="Times New Roman" w:cs="Times New Roman"/>
                <w:sz w:val="24"/>
                <w:szCs w:val="24"/>
                <w:lang w:val="de-DE"/>
              </w:rPr>
            </w:pPr>
          </w:p>
        </w:tc>
        <w:tc>
          <w:tcPr>
            <w:tcW w:w="1447" w:type="dxa"/>
            <w:tcBorders>
              <w:top w:val="single" w:sz="4" w:space="0" w:color="auto"/>
              <w:bottom w:val="single" w:sz="4" w:space="0" w:color="auto"/>
            </w:tcBorders>
            <w:shd w:val="clear" w:color="auto" w:fill="auto"/>
          </w:tcPr>
          <w:p w:rsidR="00C73A49" w:rsidRPr="00DE3850" w:rsidRDefault="00C73A49" w:rsidP="00762E42">
            <w:pPr>
              <w:widowControl w:val="0"/>
              <w:autoSpaceDE w:val="0"/>
              <w:autoSpaceDN w:val="0"/>
              <w:adjustRightInd w:val="0"/>
              <w:jc w:val="both"/>
              <w:rPr>
                <w:rFonts w:ascii="Times New Roman" w:hAnsi="Times New Roman" w:cs="Times New Roman"/>
                <w:color w:val="000000"/>
                <w:spacing w:val="-2"/>
                <w:sz w:val="24"/>
                <w:szCs w:val="24"/>
              </w:rPr>
            </w:pPr>
            <w:r w:rsidRPr="00DE3850">
              <w:rPr>
                <w:rFonts w:ascii="Times New Roman" w:hAnsi="Times New Roman" w:cs="Times New Roman"/>
                <w:color w:val="000000"/>
                <w:spacing w:val="-2"/>
                <w:sz w:val="24"/>
                <w:szCs w:val="24"/>
              </w:rPr>
              <w:t>До 100%</w:t>
            </w:r>
          </w:p>
        </w:tc>
      </w:tr>
      <w:tr w:rsidR="00C73A49" w:rsidRPr="00DE3850" w:rsidTr="00432F36">
        <w:trPr>
          <w:trHeight w:val="149"/>
        </w:trPr>
        <w:tc>
          <w:tcPr>
            <w:tcW w:w="1081" w:type="dxa"/>
            <w:tcBorders>
              <w:top w:val="single" w:sz="4" w:space="0" w:color="auto"/>
              <w:bottom w:val="single" w:sz="4" w:space="0" w:color="auto"/>
            </w:tcBorders>
            <w:shd w:val="clear" w:color="auto" w:fill="auto"/>
          </w:tcPr>
          <w:p w:rsidR="00C73A49" w:rsidRPr="00DE3850" w:rsidRDefault="00C73A49" w:rsidP="00762E42">
            <w:pPr>
              <w:widowControl w:val="0"/>
              <w:autoSpaceDE w:val="0"/>
              <w:autoSpaceDN w:val="0"/>
              <w:adjustRightInd w:val="0"/>
              <w:jc w:val="both"/>
              <w:rPr>
                <w:rFonts w:ascii="Times New Roman" w:hAnsi="Times New Roman" w:cs="Times New Roman"/>
                <w:sz w:val="24"/>
                <w:szCs w:val="24"/>
              </w:rPr>
            </w:pPr>
            <w:r w:rsidRPr="00DE3850">
              <w:rPr>
                <w:rFonts w:ascii="Times New Roman" w:hAnsi="Times New Roman" w:cs="Times New Roman"/>
                <w:sz w:val="24"/>
                <w:szCs w:val="24"/>
              </w:rPr>
              <w:t>3.3</w:t>
            </w:r>
          </w:p>
        </w:tc>
        <w:tc>
          <w:tcPr>
            <w:tcW w:w="7043" w:type="dxa"/>
            <w:tcBorders>
              <w:top w:val="single" w:sz="4" w:space="0" w:color="auto"/>
              <w:bottom w:val="single" w:sz="4" w:space="0" w:color="auto"/>
            </w:tcBorders>
            <w:shd w:val="clear" w:color="auto" w:fill="auto"/>
          </w:tcPr>
          <w:p w:rsidR="00C73A49" w:rsidRPr="00DE3850" w:rsidRDefault="00C73A49" w:rsidP="00762E42">
            <w:pPr>
              <w:widowControl w:val="0"/>
              <w:autoSpaceDE w:val="0"/>
              <w:autoSpaceDN w:val="0"/>
              <w:adjustRightInd w:val="0"/>
              <w:jc w:val="both"/>
              <w:rPr>
                <w:rFonts w:ascii="Times New Roman" w:hAnsi="Times New Roman" w:cs="Times New Roman"/>
                <w:sz w:val="24"/>
                <w:szCs w:val="24"/>
              </w:rPr>
            </w:pPr>
            <w:r w:rsidRPr="00DE3850">
              <w:rPr>
                <w:rFonts w:ascii="Times New Roman" w:hAnsi="Times New Roman" w:cs="Times New Roman"/>
                <w:sz w:val="24"/>
                <w:szCs w:val="24"/>
              </w:rPr>
              <w:t>За интенсивность и высокие результаты работы</w:t>
            </w:r>
          </w:p>
        </w:tc>
        <w:tc>
          <w:tcPr>
            <w:tcW w:w="1447" w:type="dxa"/>
            <w:tcBorders>
              <w:top w:val="single" w:sz="4" w:space="0" w:color="auto"/>
              <w:bottom w:val="single" w:sz="4" w:space="0" w:color="auto"/>
            </w:tcBorders>
            <w:shd w:val="clear" w:color="auto" w:fill="auto"/>
          </w:tcPr>
          <w:p w:rsidR="00C73A49" w:rsidRPr="00DE3850" w:rsidRDefault="00C73A49" w:rsidP="00762E42">
            <w:pPr>
              <w:widowControl w:val="0"/>
              <w:autoSpaceDE w:val="0"/>
              <w:autoSpaceDN w:val="0"/>
              <w:adjustRightInd w:val="0"/>
              <w:jc w:val="both"/>
              <w:rPr>
                <w:rFonts w:ascii="Times New Roman" w:hAnsi="Times New Roman" w:cs="Times New Roman"/>
                <w:color w:val="000000"/>
                <w:spacing w:val="-2"/>
                <w:sz w:val="24"/>
                <w:szCs w:val="24"/>
              </w:rPr>
            </w:pPr>
            <w:r w:rsidRPr="00DE3850">
              <w:rPr>
                <w:rFonts w:ascii="Times New Roman" w:hAnsi="Times New Roman" w:cs="Times New Roman"/>
                <w:color w:val="000000"/>
                <w:spacing w:val="-2"/>
                <w:sz w:val="24"/>
                <w:szCs w:val="24"/>
              </w:rPr>
              <w:t>До 100%</w:t>
            </w:r>
          </w:p>
        </w:tc>
      </w:tr>
      <w:tr w:rsidR="00C73A49" w:rsidRPr="00DE3850" w:rsidTr="00432F36">
        <w:trPr>
          <w:trHeight w:val="157"/>
        </w:trPr>
        <w:tc>
          <w:tcPr>
            <w:tcW w:w="1081" w:type="dxa"/>
            <w:shd w:val="clear" w:color="auto" w:fill="auto"/>
          </w:tcPr>
          <w:p w:rsidR="00C73A49" w:rsidRPr="00DE3850" w:rsidRDefault="00C73A49" w:rsidP="00762E42">
            <w:pPr>
              <w:widowControl w:val="0"/>
              <w:autoSpaceDE w:val="0"/>
              <w:autoSpaceDN w:val="0"/>
              <w:adjustRightInd w:val="0"/>
              <w:jc w:val="both"/>
              <w:rPr>
                <w:rFonts w:ascii="Times New Roman" w:hAnsi="Times New Roman" w:cs="Times New Roman"/>
                <w:sz w:val="24"/>
                <w:szCs w:val="24"/>
              </w:rPr>
            </w:pPr>
            <w:r w:rsidRPr="00DE3850">
              <w:rPr>
                <w:rFonts w:ascii="Times New Roman" w:hAnsi="Times New Roman" w:cs="Times New Roman"/>
                <w:sz w:val="24"/>
                <w:szCs w:val="24"/>
              </w:rPr>
              <w:t>3.4</w:t>
            </w:r>
          </w:p>
        </w:tc>
        <w:tc>
          <w:tcPr>
            <w:tcW w:w="7043" w:type="dxa"/>
            <w:shd w:val="clear" w:color="auto" w:fill="auto"/>
          </w:tcPr>
          <w:p w:rsidR="00C73A49" w:rsidRPr="00DE3850" w:rsidRDefault="00C73A49" w:rsidP="00762E42">
            <w:pPr>
              <w:widowControl w:val="0"/>
              <w:autoSpaceDE w:val="0"/>
              <w:autoSpaceDN w:val="0"/>
              <w:adjustRightInd w:val="0"/>
              <w:jc w:val="both"/>
              <w:rPr>
                <w:rFonts w:ascii="Times New Roman" w:hAnsi="Times New Roman" w:cs="Times New Roman"/>
                <w:sz w:val="24"/>
                <w:szCs w:val="24"/>
              </w:rPr>
            </w:pPr>
            <w:r w:rsidRPr="00DE3850">
              <w:rPr>
                <w:rFonts w:ascii="Times New Roman" w:hAnsi="Times New Roman" w:cs="Times New Roman"/>
                <w:sz w:val="24"/>
                <w:szCs w:val="24"/>
              </w:rPr>
              <w:t xml:space="preserve">Премия за </w:t>
            </w:r>
            <w:r w:rsidR="00AA70AF">
              <w:rPr>
                <w:rFonts w:ascii="Times New Roman" w:hAnsi="Times New Roman" w:cs="Times New Roman"/>
                <w:sz w:val="24"/>
                <w:szCs w:val="24"/>
              </w:rPr>
              <w:t xml:space="preserve">высокое </w:t>
            </w:r>
            <w:r w:rsidRPr="00DE3850">
              <w:rPr>
                <w:rFonts w:ascii="Times New Roman" w:hAnsi="Times New Roman" w:cs="Times New Roman"/>
                <w:sz w:val="24"/>
                <w:szCs w:val="24"/>
              </w:rPr>
              <w:t>качество выполняемых работ:</w:t>
            </w:r>
          </w:p>
          <w:p w:rsidR="00C73A49" w:rsidRPr="00DE3850" w:rsidRDefault="00C73A49" w:rsidP="00762E42">
            <w:pPr>
              <w:widowControl w:val="0"/>
              <w:autoSpaceDE w:val="0"/>
              <w:autoSpaceDN w:val="0"/>
              <w:adjustRightInd w:val="0"/>
              <w:ind w:firstLine="840"/>
              <w:jc w:val="both"/>
              <w:rPr>
                <w:rFonts w:ascii="Times New Roman" w:hAnsi="Times New Roman" w:cs="Times New Roman"/>
                <w:sz w:val="24"/>
                <w:szCs w:val="24"/>
              </w:rPr>
            </w:pPr>
            <w:r w:rsidRPr="00DE3850">
              <w:rPr>
                <w:rFonts w:ascii="Times New Roman" w:hAnsi="Times New Roman" w:cs="Times New Roman"/>
                <w:sz w:val="24"/>
                <w:szCs w:val="24"/>
              </w:rPr>
              <w:t>● поощрение главой администрации (губернатором) Краснодарского края;</w:t>
            </w:r>
          </w:p>
          <w:p w:rsidR="00C73A49" w:rsidRPr="00DE3850" w:rsidRDefault="00C73A49" w:rsidP="00762E42">
            <w:pPr>
              <w:widowControl w:val="0"/>
              <w:autoSpaceDE w:val="0"/>
              <w:autoSpaceDN w:val="0"/>
              <w:adjustRightInd w:val="0"/>
              <w:ind w:firstLine="840"/>
              <w:jc w:val="both"/>
              <w:rPr>
                <w:rFonts w:ascii="Times New Roman" w:hAnsi="Times New Roman" w:cs="Times New Roman"/>
                <w:sz w:val="24"/>
                <w:szCs w:val="24"/>
              </w:rPr>
            </w:pPr>
            <w:r w:rsidRPr="00DE3850">
              <w:rPr>
                <w:rFonts w:ascii="Times New Roman" w:hAnsi="Times New Roman" w:cs="Times New Roman"/>
                <w:sz w:val="24"/>
                <w:szCs w:val="24"/>
              </w:rPr>
              <w:t>● присвоение почётных званий Российской Федерации и Краснодарского края, награждение знаками отличия Российской Федерации;</w:t>
            </w:r>
          </w:p>
          <w:p w:rsidR="00C73A49" w:rsidRPr="00DE3850" w:rsidRDefault="00C73A49" w:rsidP="00762E42">
            <w:pPr>
              <w:widowControl w:val="0"/>
              <w:autoSpaceDE w:val="0"/>
              <w:autoSpaceDN w:val="0"/>
              <w:adjustRightInd w:val="0"/>
              <w:ind w:firstLine="840"/>
              <w:jc w:val="both"/>
              <w:rPr>
                <w:rFonts w:ascii="Times New Roman" w:hAnsi="Times New Roman" w:cs="Times New Roman"/>
                <w:sz w:val="24"/>
                <w:szCs w:val="24"/>
              </w:rPr>
            </w:pPr>
            <w:r w:rsidRPr="00DE3850">
              <w:rPr>
                <w:rFonts w:ascii="Times New Roman" w:hAnsi="Times New Roman" w:cs="Times New Roman"/>
                <w:sz w:val="24"/>
                <w:szCs w:val="24"/>
              </w:rPr>
              <w:t>● награждение Почётной грамотой Министерства</w:t>
            </w:r>
          </w:p>
          <w:p w:rsidR="00C73A49" w:rsidRPr="00DE3850" w:rsidRDefault="00C73A49" w:rsidP="00762E42">
            <w:pPr>
              <w:widowControl w:val="0"/>
              <w:autoSpaceDE w:val="0"/>
              <w:autoSpaceDN w:val="0"/>
              <w:adjustRightInd w:val="0"/>
              <w:jc w:val="both"/>
              <w:rPr>
                <w:rFonts w:ascii="Times New Roman" w:hAnsi="Times New Roman" w:cs="Times New Roman"/>
                <w:sz w:val="24"/>
                <w:szCs w:val="24"/>
              </w:rPr>
            </w:pPr>
            <w:proofErr w:type="gramStart"/>
            <w:r w:rsidRPr="00DE3850">
              <w:rPr>
                <w:rFonts w:ascii="Times New Roman" w:hAnsi="Times New Roman" w:cs="Times New Roman"/>
                <w:sz w:val="24"/>
                <w:szCs w:val="24"/>
              </w:rPr>
              <w:t>образования  и</w:t>
            </w:r>
            <w:proofErr w:type="gramEnd"/>
            <w:r w:rsidRPr="00DE3850">
              <w:rPr>
                <w:rFonts w:ascii="Times New Roman" w:hAnsi="Times New Roman" w:cs="Times New Roman"/>
                <w:sz w:val="24"/>
                <w:szCs w:val="24"/>
              </w:rPr>
              <w:t xml:space="preserve"> н</w:t>
            </w:r>
            <w:r w:rsidR="00AA70AF">
              <w:rPr>
                <w:rFonts w:ascii="Times New Roman" w:hAnsi="Times New Roman" w:cs="Times New Roman"/>
                <w:sz w:val="24"/>
                <w:szCs w:val="24"/>
              </w:rPr>
              <w:t>ауки Российской Федерации, главы администрации (губернатора</w:t>
            </w:r>
            <w:r w:rsidRPr="00DE3850">
              <w:rPr>
                <w:rFonts w:ascii="Times New Roman" w:hAnsi="Times New Roman" w:cs="Times New Roman"/>
                <w:sz w:val="24"/>
                <w:szCs w:val="24"/>
              </w:rPr>
              <w:t>) Краснодарского края.</w:t>
            </w:r>
          </w:p>
        </w:tc>
        <w:tc>
          <w:tcPr>
            <w:tcW w:w="1447" w:type="dxa"/>
            <w:shd w:val="clear" w:color="auto" w:fill="auto"/>
          </w:tcPr>
          <w:p w:rsidR="00C73A49" w:rsidRPr="00DE3850" w:rsidRDefault="00C73A49" w:rsidP="00762E42">
            <w:pPr>
              <w:widowControl w:val="0"/>
              <w:autoSpaceDE w:val="0"/>
              <w:autoSpaceDN w:val="0"/>
              <w:adjustRightInd w:val="0"/>
              <w:jc w:val="both"/>
              <w:rPr>
                <w:rFonts w:ascii="Times New Roman" w:hAnsi="Times New Roman" w:cs="Times New Roman"/>
                <w:color w:val="000000"/>
                <w:spacing w:val="-2"/>
                <w:sz w:val="24"/>
                <w:szCs w:val="24"/>
              </w:rPr>
            </w:pPr>
          </w:p>
          <w:p w:rsidR="00C73A49" w:rsidRPr="00DE3850" w:rsidRDefault="00C73A49" w:rsidP="00762E42">
            <w:pPr>
              <w:widowControl w:val="0"/>
              <w:autoSpaceDE w:val="0"/>
              <w:autoSpaceDN w:val="0"/>
              <w:adjustRightInd w:val="0"/>
              <w:jc w:val="both"/>
              <w:rPr>
                <w:rFonts w:ascii="Times New Roman" w:hAnsi="Times New Roman" w:cs="Times New Roman"/>
                <w:color w:val="000000"/>
                <w:spacing w:val="-2"/>
                <w:sz w:val="24"/>
                <w:szCs w:val="24"/>
              </w:rPr>
            </w:pPr>
          </w:p>
          <w:p w:rsidR="00C73A49" w:rsidRPr="00DE3850" w:rsidRDefault="00C73A49" w:rsidP="00762E42">
            <w:pPr>
              <w:widowControl w:val="0"/>
              <w:autoSpaceDE w:val="0"/>
              <w:autoSpaceDN w:val="0"/>
              <w:adjustRightInd w:val="0"/>
              <w:jc w:val="both"/>
              <w:rPr>
                <w:rFonts w:ascii="Times New Roman" w:hAnsi="Times New Roman" w:cs="Times New Roman"/>
                <w:color w:val="000000"/>
                <w:spacing w:val="-2"/>
                <w:sz w:val="24"/>
                <w:szCs w:val="24"/>
              </w:rPr>
            </w:pPr>
            <w:r w:rsidRPr="00DE3850">
              <w:rPr>
                <w:rFonts w:ascii="Times New Roman" w:hAnsi="Times New Roman" w:cs="Times New Roman"/>
                <w:color w:val="000000"/>
                <w:spacing w:val="-2"/>
                <w:sz w:val="24"/>
                <w:szCs w:val="24"/>
              </w:rPr>
              <w:t>До 2–х окладов</w:t>
            </w:r>
          </w:p>
        </w:tc>
      </w:tr>
    </w:tbl>
    <w:p w:rsidR="00C73A49" w:rsidRPr="00DE3850" w:rsidRDefault="00C73A49" w:rsidP="00762E42">
      <w:pPr>
        <w:widowControl w:val="0"/>
        <w:tabs>
          <w:tab w:val="left" w:pos="2940"/>
        </w:tabs>
        <w:spacing w:after="120"/>
        <w:jc w:val="both"/>
        <w:rPr>
          <w:rFonts w:ascii="Times New Roman" w:eastAsia="SimSun" w:hAnsi="Times New Roman" w:cs="Mangal"/>
          <w:b/>
          <w:iCs/>
          <w:kern w:val="1"/>
          <w:sz w:val="24"/>
          <w:szCs w:val="24"/>
          <w:lang w:eastAsia="hi-IN" w:bidi="hi-IN"/>
        </w:rPr>
      </w:pPr>
    </w:p>
    <w:p w:rsidR="00C73A49" w:rsidRPr="00DE3850" w:rsidRDefault="00C73A49" w:rsidP="00762E42">
      <w:pPr>
        <w:widowControl w:val="0"/>
        <w:spacing w:after="120"/>
        <w:jc w:val="both"/>
        <w:rPr>
          <w:rFonts w:ascii="Times New Roman" w:eastAsia="SimSun" w:hAnsi="Times New Roman" w:cs="Mangal"/>
          <w:b/>
          <w:iCs/>
          <w:kern w:val="1"/>
          <w:sz w:val="24"/>
          <w:szCs w:val="24"/>
          <w:lang w:eastAsia="hi-IN" w:bidi="hi-IN"/>
        </w:rPr>
      </w:pPr>
      <w:r w:rsidRPr="00DE3850">
        <w:rPr>
          <w:rFonts w:ascii="Times New Roman" w:eastAsia="SimSun" w:hAnsi="Times New Roman" w:cs="Mangal"/>
          <w:b/>
          <w:iCs/>
          <w:kern w:val="1"/>
          <w:sz w:val="24"/>
          <w:szCs w:val="24"/>
          <w:lang w:eastAsia="hi-IN" w:bidi="hi-IN"/>
        </w:rPr>
        <w:t xml:space="preserve">4. </w:t>
      </w:r>
      <w:proofErr w:type="gramStart"/>
      <w:r w:rsidRPr="00DE3850">
        <w:rPr>
          <w:rFonts w:ascii="Times New Roman" w:eastAsia="SimSun" w:hAnsi="Times New Roman" w:cs="Mangal"/>
          <w:b/>
          <w:iCs/>
          <w:kern w:val="1"/>
          <w:sz w:val="24"/>
          <w:szCs w:val="24"/>
          <w:lang w:eastAsia="hi-IN" w:bidi="hi-IN"/>
        </w:rPr>
        <w:t>Единовременные  выплаты</w:t>
      </w:r>
      <w:proofErr w:type="gramEnd"/>
    </w:p>
    <w:tbl>
      <w:tblPr>
        <w:tblW w:w="9207" w:type="dxa"/>
        <w:tblInd w:w="-114" w:type="dxa"/>
        <w:tblLayout w:type="fixed"/>
        <w:tblCellMar>
          <w:top w:w="28" w:type="dxa"/>
          <w:left w:w="28" w:type="dxa"/>
          <w:bottom w:w="28" w:type="dxa"/>
          <w:right w:w="28" w:type="dxa"/>
        </w:tblCellMar>
        <w:tblLook w:val="0000" w:firstRow="0" w:lastRow="0" w:firstColumn="0" w:lastColumn="0" w:noHBand="0" w:noVBand="0"/>
      </w:tblPr>
      <w:tblGrid>
        <w:gridCol w:w="1985"/>
        <w:gridCol w:w="6180"/>
        <w:gridCol w:w="1042"/>
      </w:tblGrid>
      <w:tr w:rsidR="00C73A49" w:rsidRPr="00DE3850" w:rsidTr="00AA70AF">
        <w:trPr>
          <w:trHeight w:val="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A49" w:rsidRPr="00DE3850" w:rsidRDefault="00C73A49" w:rsidP="00762E42">
            <w:pPr>
              <w:widowControl w:val="0"/>
              <w:suppressLineNumbers/>
              <w:suppressAutoHyphens/>
              <w:spacing w:after="283" w:line="240" w:lineRule="auto"/>
              <w:jc w:val="both"/>
              <w:rPr>
                <w:rFonts w:ascii="Times New Roman" w:eastAsia="SimSun" w:hAnsi="Times New Roman" w:cs="Mangal"/>
                <w:b/>
                <w:bCs/>
                <w:kern w:val="1"/>
                <w:sz w:val="24"/>
                <w:szCs w:val="24"/>
                <w:lang w:eastAsia="hi-IN" w:bidi="hi-IN"/>
              </w:rPr>
            </w:pPr>
            <w:r w:rsidRPr="00DE3850">
              <w:rPr>
                <w:rFonts w:ascii="Times New Roman" w:eastAsia="SimSun" w:hAnsi="Times New Roman" w:cs="Mangal"/>
                <w:b/>
                <w:bCs/>
                <w:kern w:val="1"/>
                <w:sz w:val="24"/>
                <w:szCs w:val="24"/>
                <w:lang w:eastAsia="hi-IN" w:bidi="hi-IN"/>
              </w:rPr>
              <w:t>Критерий</w:t>
            </w:r>
          </w:p>
        </w:tc>
        <w:tc>
          <w:tcPr>
            <w:tcW w:w="6180" w:type="dxa"/>
            <w:tcBorders>
              <w:top w:val="single" w:sz="4" w:space="0" w:color="auto"/>
              <w:left w:val="single" w:sz="4" w:space="0" w:color="auto"/>
              <w:bottom w:val="single" w:sz="4" w:space="0" w:color="auto"/>
            </w:tcBorders>
            <w:shd w:val="clear" w:color="auto" w:fill="auto"/>
            <w:vAlign w:val="center"/>
          </w:tcPr>
          <w:p w:rsidR="00C73A49" w:rsidRPr="00DE3850" w:rsidRDefault="00C73A49" w:rsidP="00762E42">
            <w:pPr>
              <w:widowControl w:val="0"/>
              <w:suppressLineNumbers/>
              <w:suppressAutoHyphens/>
              <w:spacing w:after="283" w:line="240" w:lineRule="auto"/>
              <w:jc w:val="both"/>
              <w:rPr>
                <w:rFonts w:ascii="Times New Roman" w:eastAsia="SimSun" w:hAnsi="Times New Roman" w:cs="Mangal"/>
                <w:b/>
                <w:bCs/>
                <w:kern w:val="1"/>
                <w:sz w:val="24"/>
                <w:szCs w:val="24"/>
                <w:lang w:eastAsia="hi-IN" w:bidi="hi-IN"/>
              </w:rPr>
            </w:pPr>
            <w:r w:rsidRPr="00DE3850">
              <w:rPr>
                <w:rFonts w:ascii="Times New Roman" w:eastAsia="SimSun" w:hAnsi="Times New Roman" w:cs="Mangal"/>
                <w:b/>
                <w:bCs/>
                <w:kern w:val="1"/>
                <w:sz w:val="24"/>
                <w:szCs w:val="24"/>
                <w:lang w:eastAsia="hi-IN" w:bidi="hi-IN"/>
              </w:rPr>
              <w:t>Показатели критерия</w:t>
            </w:r>
          </w:p>
        </w:tc>
        <w:tc>
          <w:tcPr>
            <w:tcW w:w="1042" w:type="dxa"/>
            <w:tcBorders>
              <w:top w:val="single" w:sz="4" w:space="0" w:color="auto"/>
              <w:left w:val="single" w:sz="8" w:space="0" w:color="808080"/>
              <w:bottom w:val="single" w:sz="4" w:space="0" w:color="auto"/>
              <w:right w:val="single" w:sz="8" w:space="0" w:color="808080"/>
            </w:tcBorders>
            <w:shd w:val="clear" w:color="auto" w:fill="auto"/>
            <w:vAlign w:val="center"/>
          </w:tcPr>
          <w:p w:rsidR="00C73A49" w:rsidRPr="00DE3850" w:rsidRDefault="00C73A49" w:rsidP="00762E42">
            <w:pPr>
              <w:widowControl w:val="0"/>
              <w:suppressLineNumbers/>
              <w:suppressAutoHyphens/>
              <w:spacing w:after="283" w:line="240" w:lineRule="auto"/>
              <w:jc w:val="both"/>
              <w:rPr>
                <w:rFonts w:ascii="Times New Roman" w:eastAsia="SimSun" w:hAnsi="Times New Roman" w:cs="Mangal"/>
                <w:b/>
                <w:bCs/>
                <w:kern w:val="1"/>
                <w:sz w:val="24"/>
                <w:szCs w:val="24"/>
                <w:lang w:eastAsia="hi-IN" w:bidi="hi-IN"/>
              </w:rPr>
            </w:pPr>
            <w:proofErr w:type="gramStart"/>
            <w:r w:rsidRPr="00DE3850">
              <w:rPr>
                <w:rFonts w:ascii="Times New Roman" w:eastAsia="SimSun" w:hAnsi="Times New Roman" w:cs="Mangal"/>
                <w:b/>
                <w:bCs/>
                <w:kern w:val="1"/>
                <w:sz w:val="24"/>
                <w:szCs w:val="24"/>
                <w:lang w:eastAsia="hi-IN" w:bidi="hi-IN"/>
              </w:rPr>
              <w:t>до</w:t>
            </w:r>
            <w:proofErr w:type="gramEnd"/>
            <w:r w:rsidRPr="00DE3850">
              <w:rPr>
                <w:rFonts w:ascii="Times New Roman" w:eastAsia="SimSun" w:hAnsi="Times New Roman" w:cs="Mangal"/>
                <w:b/>
                <w:bCs/>
                <w:kern w:val="1"/>
                <w:sz w:val="24"/>
                <w:szCs w:val="24"/>
                <w:lang w:eastAsia="hi-IN" w:bidi="hi-IN"/>
              </w:rPr>
              <w:t xml:space="preserve">% </w:t>
            </w:r>
          </w:p>
        </w:tc>
      </w:tr>
      <w:tr w:rsidR="00C73A49" w:rsidRPr="00DE3850" w:rsidTr="00AA70AF">
        <w:trPr>
          <w:trHeight w:val="590"/>
        </w:trPr>
        <w:tc>
          <w:tcPr>
            <w:tcW w:w="1985" w:type="dxa"/>
            <w:vMerge w:val="restart"/>
            <w:tcBorders>
              <w:top w:val="single" w:sz="4" w:space="0" w:color="auto"/>
              <w:left w:val="single" w:sz="4" w:space="0" w:color="auto"/>
              <w:bottom w:val="single" w:sz="8" w:space="0" w:color="808080"/>
              <w:right w:val="single" w:sz="4" w:space="0" w:color="auto"/>
            </w:tcBorders>
            <w:shd w:val="clear" w:color="auto" w:fill="auto"/>
            <w:vAlign w:val="center"/>
          </w:tcPr>
          <w:p w:rsidR="00C73A49" w:rsidRPr="00DE3850" w:rsidRDefault="00C73A49" w:rsidP="00762E42">
            <w:pPr>
              <w:widowControl w:val="0"/>
              <w:suppressLineNumbers/>
              <w:suppressAutoHyphens/>
              <w:spacing w:after="283" w:line="240" w:lineRule="auto"/>
              <w:jc w:val="both"/>
              <w:rPr>
                <w:rFonts w:ascii="Times New Roman" w:eastAsia="SimSun" w:hAnsi="Times New Roman" w:cs="Mangal"/>
                <w:kern w:val="1"/>
                <w:sz w:val="24"/>
                <w:szCs w:val="24"/>
                <w:lang w:eastAsia="hi-IN" w:bidi="hi-IN"/>
              </w:rPr>
            </w:pPr>
            <w:r w:rsidRPr="00DE3850">
              <w:rPr>
                <w:rFonts w:ascii="Times New Roman" w:eastAsia="SimSun" w:hAnsi="Times New Roman" w:cs="Mangal"/>
                <w:kern w:val="1"/>
                <w:sz w:val="24"/>
                <w:szCs w:val="24"/>
                <w:lang w:eastAsia="hi-IN" w:bidi="hi-IN"/>
              </w:rPr>
              <w:t>Единовременные выплаты</w:t>
            </w:r>
          </w:p>
        </w:tc>
        <w:tc>
          <w:tcPr>
            <w:tcW w:w="6180" w:type="dxa"/>
            <w:tcBorders>
              <w:top w:val="single" w:sz="4" w:space="0" w:color="auto"/>
              <w:left w:val="single" w:sz="4" w:space="0" w:color="auto"/>
              <w:bottom w:val="single" w:sz="4" w:space="0" w:color="auto"/>
            </w:tcBorders>
            <w:shd w:val="clear" w:color="auto" w:fill="auto"/>
            <w:vAlign w:val="center"/>
          </w:tcPr>
          <w:p w:rsidR="00C73A49" w:rsidRPr="00DE3850" w:rsidRDefault="00AA70AF" w:rsidP="00762E42">
            <w:pPr>
              <w:widowControl w:val="0"/>
              <w:suppressLineNumbers/>
              <w:suppressAutoHyphens/>
              <w:spacing w:after="283"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К юбилейным датам (</w:t>
            </w:r>
            <w:r w:rsidR="00C73A49" w:rsidRPr="00DE3850">
              <w:rPr>
                <w:rFonts w:ascii="Times New Roman" w:eastAsia="SimSun" w:hAnsi="Times New Roman" w:cs="Mangal"/>
                <w:kern w:val="1"/>
                <w:sz w:val="24"/>
                <w:szCs w:val="24"/>
                <w:lang w:eastAsia="hi-IN" w:bidi="hi-IN"/>
              </w:rPr>
              <w:t>50, 55, 60, 65 лет)</w:t>
            </w:r>
          </w:p>
        </w:tc>
        <w:tc>
          <w:tcPr>
            <w:tcW w:w="1042" w:type="dxa"/>
            <w:tcBorders>
              <w:top w:val="single" w:sz="4" w:space="0" w:color="auto"/>
              <w:left w:val="single" w:sz="8" w:space="0" w:color="808080"/>
              <w:bottom w:val="single" w:sz="4" w:space="0" w:color="auto"/>
              <w:right w:val="single" w:sz="8" w:space="0" w:color="808080"/>
            </w:tcBorders>
            <w:shd w:val="clear" w:color="auto" w:fill="auto"/>
            <w:vAlign w:val="center"/>
          </w:tcPr>
          <w:p w:rsidR="00C73A49" w:rsidRPr="00DE3850" w:rsidRDefault="00C73A49" w:rsidP="00762E42">
            <w:pPr>
              <w:widowControl w:val="0"/>
              <w:suppressLineNumbers/>
              <w:suppressAutoHyphens/>
              <w:spacing w:after="283" w:line="240" w:lineRule="auto"/>
              <w:jc w:val="both"/>
              <w:rPr>
                <w:rFonts w:ascii="Times New Roman" w:eastAsia="SimSun" w:hAnsi="Times New Roman" w:cs="Mangal"/>
                <w:iCs/>
                <w:kern w:val="1"/>
                <w:sz w:val="24"/>
                <w:szCs w:val="24"/>
                <w:lang w:eastAsia="hi-IN" w:bidi="hi-IN"/>
              </w:rPr>
            </w:pPr>
            <w:r w:rsidRPr="00DE3850">
              <w:rPr>
                <w:rFonts w:ascii="Times New Roman" w:eastAsia="SimSun" w:hAnsi="Times New Roman" w:cs="Mangal"/>
                <w:iCs/>
                <w:kern w:val="1"/>
                <w:sz w:val="24"/>
                <w:szCs w:val="24"/>
                <w:lang w:eastAsia="hi-IN" w:bidi="hi-IN"/>
              </w:rPr>
              <w:t>100%</w:t>
            </w:r>
          </w:p>
        </w:tc>
      </w:tr>
      <w:tr w:rsidR="00C73A49" w:rsidRPr="00DE3850" w:rsidTr="00AA70AF">
        <w:trPr>
          <w:trHeight w:val="145"/>
        </w:trPr>
        <w:tc>
          <w:tcPr>
            <w:tcW w:w="1985" w:type="dxa"/>
            <w:vMerge/>
            <w:tcBorders>
              <w:left w:val="single" w:sz="4" w:space="0" w:color="auto"/>
              <w:right w:val="single" w:sz="4" w:space="0" w:color="auto"/>
            </w:tcBorders>
            <w:shd w:val="clear" w:color="auto" w:fill="auto"/>
            <w:vAlign w:val="center"/>
          </w:tcPr>
          <w:p w:rsidR="00C73A49" w:rsidRPr="00DE3850" w:rsidRDefault="00C73A49" w:rsidP="00762E42">
            <w:pPr>
              <w:widowControl w:val="0"/>
              <w:suppressLineNumbers/>
              <w:suppressAutoHyphens/>
              <w:spacing w:after="0" w:line="240" w:lineRule="auto"/>
              <w:jc w:val="both"/>
              <w:rPr>
                <w:rFonts w:ascii="Times New Roman" w:eastAsia="SimSun" w:hAnsi="Times New Roman" w:cs="Mangal"/>
                <w:kern w:val="1"/>
                <w:sz w:val="24"/>
                <w:szCs w:val="24"/>
                <w:lang w:eastAsia="hi-IN" w:bidi="hi-IN"/>
              </w:rPr>
            </w:pPr>
          </w:p>
        </w:tc>
        <w:tc>
          <w:tcPr>
            <w:tcW w:w="6180" w:type="dxa"/>
            <w:tcBorders>
              <w:top w:val="single" w:sz="4" w:space="0" w:color="auto"/>
              <w:left w:val="single" w:sz="4" w:space="0" w:color="auto"/>
              <w:bottom w:val="single" w:sz="4" w:space="0" w:color="auto"/>
            </w:tcBorders>
            <w:shd w:val="clear" w:color="auto" w:fill="auto"/>
            <w:vAlign w:val="center"/>
          </w:tcPr>
          <w:p w:rsidR="00C73A49" w:rsidRPr="00DE3850" w:rsidRDefault="00C73A49" w:rsidP="00762E42">
            <w:pPr>
              <w:widowControl w:val="0"/>
              <w:suppressLineNumbers/>
              <w:suppressAutoHyphens/>
              <w:spacing w:after="283" w:line="240" w:lineRule="auto"/>
              <w:jc w:val="both"/>
              <w:rPr>
                <w:rFonts w:ascii="Times New Roman" w:eastAsia="SimSun" w:hAnsi="Times New Roman" w:cs="Mangal"/>
                <w:kern w:val="1"/>
                <w:sz w:val="24"/>
                <w:szCs w:val="24"/>
                <w:lang w:eastAsia="hi-IN" w:bidi="hi-IN"/>
              </w:rPr>
            </w:pPr>
            <w:r w:rsidRPr="00DE3850">
              <w:rPr>
                <w:rFonts w:ascii="Times New Roman" w:eastAsia="SimSun" w:hAnsi="Times New Roman" w:cs="Mangal"/>
                <w:kern w:val="1"/>
                <w:sz w:val="24"/>
                <w:szCs w:val="24"/>
                <w:lang w:eastAsia="hi-IN" w:bidi="hi-IN"/>
              </w:rPr>
              <w:t>2.      Материальная помощь (свадьба, похороны, болезнь, при уходе на пенсию – проработавшим в данном учреждении более15 лет)</w:t>
            </w:r>
          </w:p>
        </w:tc>
        <w:tc>
          <w:tcPr>
            <w:tcW w:w="1042" w:type="dxa"/>
            <w:tcBorders>
              <w:top w:val="single" w:sz="4" w:space="0" w:color="auto"/>
              <w:left w:val="single" w:sz="8" w:space="0" w:color="808080"/>
              <w:bottom w:val="single" w:sz="4" w:space="0" w:color="auto"/>
              <w:right w:val="single" w:sz="8" w:space="0" w:color="808080"/>
            </w:tcBorders>
            <w:shd w:val="clear" w:color="auto" w:fill="auto"/>
            <w:vAlign w:val="center"/>
          </w:tcPr>
          <w:p w:rsidR="00C73A49" w:rsidRPr="00DE3850" w:rsidRDefault="00C73A49" w:rsidP="00762E42">
            <w:pPr>
              <w:widowControl w:val="0"/>
              <w:suppressLineNumbers/>
              <w:suppressAutoHyphens/>
              <w:spacing w:after="283" w:line="240" w:lineRule="auto"/>
              <w:jc w:val="both"/>
              <w:rPr>
                <w:rFonts w:ascii="Times New Roman" w:eastAsia="SimSun" w:hAnsi="Times New Roman" w:cs="Mangal"/>
                <w:iCs/>
                <w:kern w:val="1"/>
                <w:sz w:val="24"/>
                <w:szCs w:val="24"/>
                <w:lang w:eastAsia="hi-IN" w:bidi="hi-IN"/>
              </w:rPr>
            </w:pPr>
            <w:r w:rsidRPr="00DE3850">
              <w:rPr>
                <w:rFonts w:ascii="Times New Roman" w:eastAsia="SimSun" w:hAnsi="Times New Roman" w:cs="Mangal"/>
                <w:iCs/>
                <w:kern w:val="1"/>
                <w:sz w:val="24"/>
                <w:szCs w:val="24"/>
                <w:lang w:eastAsia="hi-IN" w:bidi="hi-IN"/>
              </w:rPr>
              <w:t>100%</w:t>
            </w:r>
          </w:p>
        </w:tc>
      </w:tr>
      <w:tr w:rsidR="00C73A49" w:rsidRPr="00DE3850" w:rsidTr="00AA70AF">
        <w:trPr>
          <w:trHeight w:val="145"/>
        </w:trPr>
        <w:tc>
          <w:tcPr>
            <w:tcW w:w="1985" w:type="dxa"/>
            <w:tcBorders>
              <w:left w:val="single" w:sz="4" w:space="0" w:color="auto"/>
              <w:bottom w:val="single" w:sz="4" w:space="0" w:color="auto"/>
              <w:right w:val="single" w:sz="4" w:space="0" w:color="auto"/>
            </w:tcBorders>
            <w:shd w:val="clear" w:color="auto" w:fill="auto"/>
            <w:vAlign w:val="center"/>
          </w:tcPr>
          <w:p w:rsidR="00C73A49" w:rsidRPr="00DE3850" w:rsidRDefault="00C73A49" w:rsidP="00762E42">
            <w:pPr>
              <w:widowControl w:val="0"/>
              <w:suppressLineNumbers/>
              <w:suppressAutoHyphens/>
              <w:spacing w:after="0" w:line="240" w:lineRule="auto"/>
              <w:jc w:val="both"/>
              <w:rPr>
                <w:rFonts w:ascii="Times New Roman" w:eastAsia="SimSun" w:hAnsi="Times New Roman" w:cs="Mangal"/>
                <w:kern w:val="1"/>
                <w:sz w:val="24"/>
                <w:szCs w:val="24"/>
                <w:lang w:eastAsia="hi-IN" w:bidi="hi-IN"/>
              </w:rPr>
            </w:pPr>
          </w:p>
        </w:tc>
        <w:tc>
          <w:tcPr>
            <w:tcW w:w="6180" w:type="dxa"/>
            <w:tcBorders>
              <w:top w:val="single" w:sz="4" w:space="0" w:color="auto"/>
              <w:left w:val="single" w:sz="4" w:space="0" w:color="auto"/>
              <w:bottom w:val="single" w:sz="4" w:space="0" w:color="auto"/>
            </w:tcBorders>
            <w:shd w:val="clear" w:color="auto" w:fill="auto"/>
            <w:vAlign w:val="center"/>
          </w:tcPr>
          <w:p w:rsidR="00C73A49" w:rsidRPr="00DE3850" w:rsidRDefault="00C73A49" w:rsidP="00762E42">
            <w:pPr>
              <w:widowControl w:val="0"/>
              <w:suppressLineNumbers/>
              <w:suppressAutoHyphens/>
              <w:spacing w:after="283" w:line="240" w:lineRule="auto"/>
              <w:jc w:val="both"/>
              <w:rPr>
                <w:rFonts w:ascii="Times New Roman" w:eastAsia="SimSun" w:hAnsi="Times New Roman" w:cs="Mangal"/>
                <w:kern w:val="1"/>
                <w:sz w:val="24"/>
                <w:szCs w:val="24"/>
                <w:lang w:eastAsia="hi-IN" w:bidi="hi-IN"/>
              </w:rPr>
            </w:pPr>
            <w:r w:rsidRPr="00DE3850">
              <w:rPr>
                <w:rFonts w:ascii="Times New Roman" w:eastAsia="SimSun" w:hAnsi="Times New Roman" w:cs="Mangal"/>
                <w:kern w:val="1"/>
                <w:sz w:val="24"/>
                <w:szCs w:val="24"/>
                <w:lang w:eastAsia="hi-IN" w:bidi="hi-IN"/>
              </w:rPr>
              <w:t>3.За участие и по</w:t>
            </w:r>
            <w:r w:rsidR="00AA70AF">
              <w:rPr>
                <w:rFonts w:ascii="Times New Roman" w:eastAsia="SimSun" w:hAnsi="Times New Roman" w:cs="Mangal"/>
                <w:kern w:val="1"/>
                <w:sz w:val="24"/>
                <w:szCs w:val="24"/>
                <w:lang w:eastAsia="hi-IN" w:bidi="hi-IN"/>
              </w:rPr>
              <w:t>беду в прфессиональных конкурсах</w:t>
            </w:r>
            <w:r w:rsidRPr="00DE3850">
              <w:rPr>
                <w:rFonts w:ascii="Times New Roman" w:eastAsia="SimSun" w:hAnsi="Times New Roman" w:cs="Mangal"/>
                <w:kern w:val="1"/>
                <w:sz w:val="24"/>
                <w:szCs w:val="24"/>
                <w:lang w:eastAsia="hi-IN" w:bidi="hi-IN"/>
              </w:rPr>
              <w:t xml:space="preserve">             </w:t>
            </w:r>
            <w:proofErr w:type="gramStart"/>
            <w:r w:rsidRPr="00DE3850">
              <w:rPr>
                <w:rFonts w:ascii="Times New Roman" w:eastAsia="SimSun" w:hAnsi="Times New Roman" w:cs="Mangal"/>
                <w:kern w:val="1"/>
                <w:sz w:val="24"/>
                <w:szCs w:val="24"/>
                <w:lang w:eastAsia="hi-IN" w:bidi="hi-IN"/>
              </w:rPr>
              <w:t xml:space="preserve">   (</w:t>
            </w:r>
            <w:proofErr w:type="gramEnd"/>
            <w:r w:rsidRPr="00DE3850">
              <w:rPr>
                <w:rFonts w:ascii="Times New Roman" w:eastAsia="SimSun" w:hAnsi="Times New Roman" w:cs="Mangal"/>
                <w:kern w:val="1"/>
                <w:sz w:val="24"/>
                <w:szCs w:val="24"/>
                <w:lang w:eastAsia="hi-IN" w:bidi="hi-IN"/>
              </w:rPr>
              <w:t xml:space="preserve"> районных, краевых)</w:t>
            </w:r>
          </w:p>
        </w:tc>
        <w:tc>
          <w:tcPr>
            <w:tcW w:w="1042" w:type="dxa"/>
            <w:tcBorders>
              <w:top w:val="single" w:sz="4" w:space="0" w:color="auto"/>
              <w:left w:val="single" w:sz="8" w:space="0" w:color="808080"/>
              <w:bottom w:val="single" w:sz="4" w:space="0" w:color="auto"/>
              <w:right w:val="single" w:sz="8" w:space="0" w:color="808080"/>
            </w:tcBorders>
            <w:shd w:val="clear" w:color="auto" w:fill="auto"/>
            <w:vAlign w:val="center"/>
          </w:tcPr>
          <w:p w:rsidR="00C73A49" w:rsidRPr="00DE3850" w:rsidRDefault="00C73A49" w:rsidP="00762E42">
            <w:pPr>
              <w:widowControl w:val="0"/>
              <w:suppressLineNumbers/>
              <w:suppressAutoHyphens/>
              <w:spacing w:after="283" w:line="240" w:lineRule="auto"/>
              <w:jc w:val="both"/>
              <w:rPr>
                <w:rFonts w:ascii="Times New Roman" w:eastAsia="SimSun" w:hAnsi="Times New Roman" w:cs="Mangal"/>
                <w:iCs/>
                <w:kern w:val="1"/>
                <w:sz w:val="24"/>
                <w:szCs w:val="24"/>
                <w:lang w:eastAsia="hi-IN" w:bidi="hi-IN"/>
              </w:rPr>
            </w:pPr>
            <w:r w:rsidRPr="00DE3850">
              <w:rPr>
                <w:rFonts w:ascii="Times New Roman" w:eastAsia="SimSun" w:hAnsi="Times New Roman" w:cs="Mangal"/>
                <w:iCs/>
                <w:kern w:val="1"/>
                <w:sz w:val="24"/>
                <w:szCs w:val="24"/>
                <w:lang w:eastAsia="hi-IN" w:bidi="hi-IN"/>
              </w:rPr>
              <w:t>100%</w:t>
            </w:r>
          </w:p>
        </w:tc>
      </w:tr>
    </w:tbl>
    <w:p w:rsidR="00C73A49" w:rsidRPr="00DE3850" w:rsidRDefault="00C73A49" w:rsidP="00762E42">
      <w:pPr>
        <w:jc w:val="both"/>
        <w:rPr>
          <w:rFonts w:ascii="Times New Roman" w:eastAsia="Calibri" w:hAnsi="Times New Roman" w:cs="Times New Roman"/>
          <w:b/>
          <w:sz w:val="24"/>
          <w:szCs w:val="24"/>
        </w:rPr>
      </w:pPr>
    </w:p>
    <w:p w:rsidR="00DE3850" w:rsidRDefault="00DE3850" w:rsidP="00762E42">
      <w:pPr>
        <w:jc w:val="both"/>
        <w:rPr>
          <w:rFonts w:ascii="Times New Roman" w:eastAsia="Calibri" w:hAnsi="Times New Roman" w:cs="Times New Roman"/>
          <w:b/>
          <w:sz w:val="24"/>
          <w:szCs w:val="24"/>
        </w:rPr>
      </w:pPr>
    </w:p>
    <w:p w:rsidR="00C73A49" w:rsidRPr="00DE3850" w:rsidRDefault="00C73A49" w:rsidP="00762E42">
      <w:pPr>
        <w:jc w:val="both"/>
        <w:rPr>
          <w:rFonts w:ascii="Times New Roman" w:eastAsia="Calibri" w:hAnsi="Times New Roman" w:cs="Times New Roman"/>
          <w:b/>
          <w:sz w:val="24"/>
          <w:szCs w:val="24"/>
        </w:rPr>
      </w:pPr>
      <w:r w:rsidRPr="00DE3850">
        <w:rPr>
          <w:rFonts w:ascii="Times New Roman" w:eastAsia="Calibri" w:hAnsi="Times New Roman" w:cs="Times New Roman"/>
          <w:b/>
          <w:sz w:val="24"/>
          <w:szCs w:val="24"/>
        </w:rPr>
        <w:lastRenderedPageBreak/>
        <w:t>5. Порядок и условия установления выплат компенсирующего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663"/>
        <w:gridCol w:w="946"/>
      </w:tblGrid>
      <w:tr w:rsidR="00C73A49" w:rsidRPr="00DE3850" w:rsidTr="00432F36">
        <w:tc>
          <w:tcPr>
            <w:tcW w:w="540" w:type="dxa"/>
            <w:shd w:val="clear" w:color="auto" w:fill="auto"/>
          </w:tcPr>
          <w:p w:rsidR="00C73A49" w:rsidRPr="00DE3850" w:rsidRDefault="00C73A49" w:rsidP="00762E42">
            <w:pPr>
              <w:spacing w:after="0" w:line="240" w:lineRule="auto"/>
              <w:jc w:val="both"/>
              <w:rPr>
                <w:rFonts w:ascii="Times New Roman" w:eastAsia="Calibri" w:hAnsi="Times New Roman" w:cs="Times New Roman"/>
                <w:b/>
                <w:sz w:val="24"/>
                <w:szCs w:val="24"/>
              </w:rPr>
            </w:pPr>
          </w:p>
        </w:tc>
        <w:tc>
          <w:tcPr>
            <w:tcW w:w="8073"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b/>
                <w:sz w:val="24"/>
                <w:szCs w:val="24"/>
              </w:rPr>
              <w:t>Критерии</w:t>
            </w:r>
          </w:p>
        </w:tc>
        <w:tc>
          <w:tcPr>
            <w:tcW w:w="958" w:type="dxa"/>
            <w:shd w:val="clear" w:color="auto" w:fill="auto"/>
          </w:tcPr>
          <w:p w:rsidR="00C73A49" w:rsidRPr="00DE3850" w:rsidRDefault="00C73A49" w:rsidP="00762E42">
            <w:pPr>
              <w:spacing w:after="0" w:line="240" w:lineRule="auto"/>
              <w:jc w:val="both"/>
              <w:rPr>
                <w:rFonts w:ascii="Times New Roman" w:eastAsia="Calibri" w:hAnsi="Times New Roman" w:cs="Times New Roman"/>
                <w:b/>
                <w:sz w:val="24"/>
                <w:szCs w:val="24"/>
              </w:rPr>
            </w:pPr>
            <w:proofErr w:type="gramStart"/>
            <w:r w:rsidRPr="00DE3850">
              <w:rPr>
                <w:rFonts w:ascii="Times New Roman" w:eastAsia="Calibri" w:hAnsi="Times New Roman" w:cs="Times New Roman"/>
                <w:b/>
                <w:sz w:val="24"/>
                <w:szCs w:val="24"/>
              </w:rPr>
              <w:t>до</w:t>
            </w:r>
            <w:proofErr w:type="gramEnd"/>
            <w:r w:rsidRPr="00DE3850">
              <w:rPr>
                <w:rFonts w:ascii="Times New Roman" w:eastAsia="Calibri" w:hAnsi="Times New Roman" w:cs="Times New Roman"/>
                <w:b/>
                <w:sz w:val="24"/>
                <w:szCs w:val="24"/>
              </w:rPr>
              <w:t>%</w:t>
            </w:r>
          </w:p>
        </w:tc>
      </w:tr>
      <w:tr w:rsidR="00C73A49" w:rsidRPr="00DE3850" w:rsidTr="00432F36">
        <w:trPr>
          <w:trHeight w:val="440"/>
        </w:trPr>
        <w:tc>
          <w:tcPr>
            <w:tcW w:w="540"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5.1</w:t>
            </w:r>
          </w:p>
        </w:tc>
        <w:tc>
          <w:tcPr>
            <w:tcW w:w="8073"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Вредные и опасные условия труда</w:t>
            </w:r>
          </w:p>
        </w:tc>
        <w:tc>
          <w:tcPr>
            <w:tcW w:w="958" w:type="dxa"/>
            <w:shd w:val="clear" w:color="auto" w:fill="auto"/>
          </w:tcPr>
          <w:p w:rsidR="00C73A49" w:rsidRPr="00DE3850" w:rsidRDefault="0017097A" w:rsidP="00762E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C73A49" w:rsidRPr="00DE3850">
              <w:rPr>
                <w:rFonts w:ascii="Times New Roman" w:eastAsia="Calibri" w:hAnsi="Times New Roman" w:cs="Times New Roman"/>
                <w:sz w:val="24"/>
                <w:szCs w:val="24"/>
              </w:rPr>
              <w:t>%</w:t>
            </w:r>
          </w:p>
        </w:tc>
      </w:tr>
      <w:tr w:rsidR="00C73A49" w:rsidRPr="00DE3850" w:rsidTr="00432F36">
        <w:trPr>
          <w:trHeight w:val="417"/>
        </w:trPr>
        <w:tc>
          <w:tcPr>
            <w:tcW w:w="540"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5.2</w:t>
            </w:r>
          </w:p>
        </w:tc>
        <w:tc>
          <w:tcPr>
            <w:tcW w:w="8073"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Совмещение профессий (должностей)</w:t>
            </w:r>
          </w:p>
        </w:tc>
        <w:tc>
          <w:tcPr>
            <w:tcW w:w="958"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100%</w:t>
            </w:r>
          </w:p>
        </w:tc>
      </w:tr>
      <w:tr w:rsidR="00C73A49" w:rsidRPr="00DE3850" w:rsidTr="00432F36">
        <w:trPr>
          <w:trHeight w:val="423"/>
        </w:trPr>
        <w:tc>
          <w:tcPr>
            <w:tcW w:w="540"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5.3</w:t>
            </w:r>
          </w:p>
        </w:tc>
        <w:tc>
          <w:tcPr>
            <w:tcW w:w="8073"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За расширение зоны обслуживания</w:t>
            </w:r>
          </w:p>
        </w:tc>
        <w:tc>
          <w:tcPr>
            <w:tcW w:w="958"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100%</w:t>
            </w:r>
          </w:p>
        </w:tc>
      </w:tr>
      <w:tr w:rsidR="00C73A49" w:rsidRPr="00DE3850" w:rsidTr="00432F36">
        <w:trPr>
          <w:trHeight w:val="585"/>
        </w:trPr>
        <w:tc>
          <w:tcPr>
            <w:tcW w:w="540"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5.4</w:t>
            </w:r>
          </w:p>
        </w:tc>
        <w:tc>
          <w:tcPr>
            <w:tcW w:w="8073"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За увеличение объёма работы или исполнение обязанностей временно отсутствующего работника без освобождения от работы</w:t>
            </w:r>
          </w:p>
        </w:tc>
        <w:tc>
          <w:tcPr>
            <w:tcW w:w="958"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100%</w:t>
            </w:r>
          </w:p>
        </w:tc>
      </w:tr>
      <w:tr w:rsidR="00C73A49" w:rsidRPr="00DE3850" w:rsidTr="00432F36">
        <w:trPr>
          <w:trHeight w:val="382"/>
        </w:trPr>
        <w:tc>
          <w:tcPr>
            <w:tcW w:w="540"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5.5</w:t>
            </w:r>
          </w:p>
        </w:tc>
        <w:tc>
          <w:tcPr>
            <w:tcW w:w="8073"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Специалисты</w:t>
            </w:r>
            <w:r w:rsidR="00AA70AF">
              <w:rPr>
                <w:rFonts w:ascii="Times New Roman" w:eastAsia="Calibri" w:hAnsi="Times New Roman" w:cs="Times New Roman"/>
                <w:sz w:val="24"/>
                <w:szCs w:val="24"/>
              </w:rPr>
              <w:t>,</w:t>
            </w:r>
            <w:r w:rsidRPr="00DE3850">
              <w:rPr>
                <w:rFonts w:ascii="Times New Roman" w:eastAsia="Calibri" w:hAnsi="Times New Roman" w:cs="Times New Roman"/>
                <w:sz w:val="24"/>
                <w:szCs w:val="24"/>
              </w:rPr>
              <w:t xml:space="preserve"> работающие в сельской местности</w:t>
            </w:r>
          </w:p>
        </w:tc>
        <w:tc>
          <w:tcPr>
            <w:tcW w:w="958"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25%</w:t>
            </w:r>
          </w:p>
        </w:tc>
      </w:tr>
      <w:tr w:rsidR="00C73A49" w:rsidRPr="00DE3850" w:rsidTr="00432F36">
        <w:trPr>
          <w:trHeight w:val="416"/>
        </w:trPr>
        <w:tc>
          <w:tcPr>
            <w:tcW w:w="540"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5.6</w:t>
            </w:r>
          </w:p>
        </w:tc>
        <w:tc>
          <w:tcPr>
            <w:tcW w:w="8073"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За работу в ночное время</w:t>
            </w:r>
          </w:p>
        </w:tc>
        <w:tc>
          <w:tcPr>
            <w:tcW w:w="958"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35%</w:t>
            </w:r>
          </w:p>
        </w:tc>
      </w:tr>
      <w:tr w:rsidR="00C73A49" w:rsidRPr="00DE3850" w:rsidTr="00432F36">
        <w:trPr>
          <w:trHeight w:val="421"/>
        </w:trPr>
        <w:tc>
          <w:tcPr>
            <w:tcW w:w="540"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5.7</w:t>
            </w:r>
          </w:p>
        </w:tc>
        <w:tc>
          <w:tcPr>
            <w:tcW w:w="8073"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За работу в праздничные и выходные дни</w:t>
            </w:r>
          </w:p>
        </w:tc>
        <w:tc>
          <w:tcPr>
            <w:tcW w:w="958" w:type="dxa"/>
            <w:shd w:val="clear" w:color="auto" w:fill="auto"/>
          </w:tcPr>
          <w:p w:rsidR="00C73A49" w:rsidRPr="00DE3850" w:rsidRDefault="00C73A49" w:rsidP="00762E42">
            <w:pPr>
              <w:spacing w:after="0" w:line="240" w:lineRule="auto"/>
              <w:jc w:val="both"/>
              <w:rPr>
                <w:rFonts w:ascii="Times New Roman" w:eastAsia="Calibri" w:hAnsi="Times New Roman" w:cs="Times New Roman"/>
                <w:sz w:val="24"/>
                <w:szCs w:val="24"/>
              </w:rPr>
            </w:pPr>
            <w:r w:rsidRPr="00DE3850">
              <w:rPr>
                <w:rFonts w:ascii="Times New Roman" w:eastAsia="Calibri" w:hAnsi="Times New Roman" w:cs="Times New Roman"/>
                <w:sz w:val="24"/>
                <w:szCs w:val="24"/>
              </w:rPr>
              <w:t>100%</w:t>
            </w:r>
          </w:p>
        </w:tc>
      </w:tr>
    </w:tbl>
    <w:p w:rsidR="00C73A49" w:rsidRPr="009150C2" w:rsidRDefault="00C73A49" w:rsidP="00762E42">
      <w:pPr>
        <w:jc w:val="both"/>
        <w:rPr>
          <w:rFonts w:ascii="Times New Roman" w:eastAsia="Calibri" w:hAnsi="Times New Roman" w:cs="Times New Roman"/>
          <w:sz w:val="28"/>
          <w:szCs w:val="28"/>
        </w:rPr>
      </w:pPr>
    </w:p>
    <w:p w:rsidR="00C73A49" w:rsidRPr="00344050" w:rsidRDefault="00C73A49" w:rsidP="00762E42">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6.  </w:t>
      </w:r>
      <w:r w:rsidRPr="00344050">
        <w:rPr>
          <w:rFonts w:ascii="Times New Roman" w:eastAsia="Calibri" w:hAnsi="Times New Roman" w:cs="Times New Roman"/>
          <w:b/>
          <w:sz w:val="28"/>
          <w:szCs w:val="28"/>
        </w:rPr>
        <w:t xml:space="preserve">Порядок установления стимулирующих </w:t>
      </w:r>
      <w:proofErr w:type="gramStart"/>
      <w:r w:rsidRPr="00344050">
        <w:rPr>
          <w:rFonts w:ascii="Times New Roman" w:eastAsia="Calibri" w:hAnsi="Times New Roman" w:cs="Times New Roman"/>
          <w:b/>
          <w:sz w:val="28"/>
          <w:szCs w:val="28"/>
        </w:rPr>
        <w:t>доплат,  выплат</w:t>
      </w:r>
      <w:proofErr w:type="gramEnd"/>
      <w:r w:rsidRPr="00344050">
        <w:rPr>
          <w:rFonts w:ascii="Times New Roman" w:eastAsia="Calibri" w:hAnsi="Times New Roman" w:cs="Times New Roman"/>
          <w:b/>
          <w:sz w:val="28"/>
          <w:szCs w:val="28"/>
        </w:rPr>
        <w:t>.</w:t>
      </w:r>
    </w:p>
    <w:p w:rsidR="00C73A49" w:rsidRPr="00344050" w:rsidRDefault="00C73A49" w:rsidP="00762E42">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344050">
        <w:rPr>
          <w:rFonts w:ascii="Times New Roman" w:eastAsia="Calibri" w:hAnsi="Times New Roman" w:cs="Times New Roman"/>
          <w:sz w:val="28"/>
          <w:szCs w:val="28"/>
        </w:rPr>
        <w:t>.1. Размер стимулирующих надбавок устанавливается к окладу, ставке заработной платы без учета повышающих коэффициентов.</w:t>
      </w:r>
    </w:p>
    <w:p w:rsidR="00C73A49" w:rsidRPr="00344050" w:rsidRDefault="00C73A49" w:rsidP="00762E4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6.2. </w:t>
      </w:r>
      <w:r w:rsidRPr="00344050">
        <w:rPr>
          <w:rFonts w:ascii="Times New Roman" w:eastAsia="Calibri" w:hAnsi="Times New Roman" w:cs="Times New Roman"/>
          <w:sz w:val="28"/>
          <w:szCs w:val="28"/>
        </w:rPr>
        <w:t>Размер стимулирующих надбавок устанавливается по одному или нескольким основаниям. Устанавливается сроком не более 1 года, по истечению которого может быть сохранена или отменена.</w:t>
      </w:r>
    </w:p>
    <w:p w:rsidR="00C73A49" w:rsidRPr="00344050" w:rsidRDefault="00C73A49" w:rsidP="00762E42">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344050">
        <w:rPr>
          <w:rFonts w:ascii="Times New Roman" w:eastAsia="Calibri" w:hAnsi="Times New Roman" w:cs="Times New Roman"/>
          <w:sz w:val="28"/>
          <w:szCs w:val="28"/>
        </w:rPr>
        <w:t>.3. Постоянные стимулирующие надбавки могут сниматься: по личному заявлению работника, в связи с прекращением выполнения оплачиваемых работ, со снижением результативности выполняемых работ.</w:t>
      </w:r>
    </w:p>
    <w:p w:rsidR="00C73A49" w:rsidRPr="00344050" w:rsidRDefault="00C73A49" w:rsidP="00762E42">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344050">
        <w:rPr>
          <w:rFonts w:ascii="Times New Roman" w:eastAsia="Calibri" w:hAnsi="Times New Roman" w:cs="Times New Roman"/>
          <w:sz w:val="28"/>
          <w:szCs w:val="28"/>
        </w:rPr>
        <w:t>.4. Решение о выплате материальной помощи и её конкретных размерах принимает руководитель учреждения по согласованию с профсоюзным комитетом на основании письменного заявления работника.</w:t>
      </w:r>
    </w:p>
    <w:p w:rsidR="00C73A49" w:rsidRPr="001726FB" w:rsidRDefault="00C73A49" w:rsidP="00762E42">
      <w:pPr>
        <w:widowControl w:val="0"/>
        <w:shd w:val="clear" w:color="auto" w:fill="FFFFFF"/>
        <w:autoSpaceDE w:val="0"/>
        <w:autoSpaceDN w:val="0"/>
        <w:adjustRightInd w:val="0"/>
        <w:spacing w:before="259" w:line="283" w:lineRule="exact"/>
        <w:ind w:right="120"/>
        <w:jc w:val="both"/>
        <w:rPr>
          <w:rFonts w:ascii="Times New Roman" w:hAnsi="Times New Roman" w:cs="Times New Roman"/>
          <w:b/>
          <w:bCs/>
          <w:color w:val="000000"/>
          <w:sz w:val="28"/>
          <w:szCs w:val="20"/>
        </w:rPr>
      </w:pPr>
      <w:r w:rsidRPr="00C73A49">
        <w:rPr>
          <w:rFonts w:ascii="Times New Roman" w:hAnsi="Times New Roman" w:cs="Times New Roman"/>
          <w:b/>
          <w:bCs/>
          <w:color w:val="000000"/>
          <w:sz w:val="28"/>
          <w:szCs w:val="20"/>
        </w:rPr>
        <w:t xml:space="preserve">              7.</w:t>
      </w:r>
      <w:r>
        <w:rPr>
          <w:rFonts w:ascii="Times New Roman" w:hAnsi="Times New Roman" w:cs="Times New Roman"/>
          <w:b/>
          <w:bCs/>
          <w:color w:val="000000"/>
          <w:sz w:val="28"/>
          <w:szCs w:val="20"/>
        </w:rPr>
        <w:t xml:space="preserve"> </w:t>
      </w:r>
      <w:r w:rsidRPr="001726FB">
        <w:rPr>
          <w:rFonts w:ascii="Times New Roman" w:hAnsi="Times New Roman" w:cs="Times New Roman"/>
          <w:b/>
          <w:bCs/>
          <w:color w:val="000000"/>
          <w:sz w:val="28"/>
          <w:szCs w:val="20"/>
        </w:rPr>
        <w:t>Порядок лишения премий и стимулирующих выплат</w:t>
      </w:r>
      <w:r>
        <w:rPr>
          <w:rFonts w:ascii="Times New Roman" w:hAnsi="Times New Roman" w:cs="Times New Roman"/>
          <w:b/>
          <w:bCs/>
          <w:color w:val="000000"/>
          <w:sz w:val="28"/>
          <w:szCs w:val="20"/>
        </w:rPr>
        <w:t>.</w:t>
      </w:r>
    </w:p>
    <w:p w:rsidR="00C73A49" w:rsidRPr="001726FB" w:rsidRDefault="00C73A49" w:rsidP="00762E42">
      <w:pPr>
        <w:widowControl w:val="0"/>
        <w:autoSpaceDE w:val="0"/>
        <w:autoSpaceDN w:val="0"/>
        <w:adjustRightInd w:val="0"/>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Размер стимулирующих выплат (постоянных и разовых) может быть снижен, либо с учётом тяжести допущенных нарушений или работник может быть полностью лишён в случаях:</w:t>
      </w:r>
    </w:p>
    <w:p w:rsidR="00C73A49" w:rsidRPr="001726FB" w:rsidRDefault="00C73A49" w:rsidP="00762E42">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Нарушение Правил внутреннего трудового распорядка - до </w:t>
      </w:r>
      <w:r w:rsidRPr="001726FB">
        <w:rPr>
          <w:rFonts w:ascii="Times New Roman" w:hAnsi="Times New Roman" w:cs="Times New Roman"/>
          <w:b/>
          <w:color w:val="000000"/>
          <w:sz w:val="28"/>
          <w:szCs w:val="20"/>
        </w:rPr>
        <w:t>100%</w:t>
      </w:r>
      <w:r w:rsidRPr="001726FB">
        <w:rPr>
          <w:rFonts w:ascii="Times New Roman" w:hAnsi="Times New Roman" w:cs="Times New Roman"/>
          <w:color w:val="000000"/>
          <w:sz w:val="28"/>
          <w:szCs w:val="20"/>
        </w:rPr>
        <w:t>.</w:t>
      </w:r>
    </w:p>
    <w:p w:rsidR="00C73A49" w:rsidRPr="001726FB" w:rsidRDefault="00C73A49" w:rsidP="00762E42">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Нарушение санитарно-эпидемиологического режима до </w:t>
      </w:r>
      <w:r w:rsidRPr="001726FB">
        <w:rPr>
          <w:rFonts w:ascii="Times New Roman" w:hAnsi="Times New Roman" w:cs="Times New Roman"/>
          <w:b/>
          <w:color w:val="000000"/>
          <w:sz w:val="28"/>
          <w:szCs w:val="20"/>
        </w:rPr>
        <w:t>100%.</w:t>
      </w:r>
    </w:p>
    <w:p w:rsidR="00C73A49" w:rsidRPr="001726FB" w:rsidRDefault="00C73A49" w:rsidP="00762E42">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Нарушение правил техники безопасности и пожарной безопасности до </w:t>
      </w:r>
      <w:r w:rsidRPr="001726FB">
        <w:rPr>
          <w:rFonts w:ascii="Times New Roman" w:hAnsi="Times New Roman" w:cs="Times New Roman"/>
          <w:b/>
          <w:color w:val="000000"/>
          <w:sz w:val="28"/>
          <w:szCs w:val="20"/>
        </w:rPr>
        <w:t>100%.</w:t>
      </w:r>
    </w:p>
    <w:p w:rsidR="00C73A49" w:rsidRPr="001726FB" w:rsidRDefault="00C73A49" w:rsidP="00762E42">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Нарушение инструкций по охране жизни и здоровья детей до </w:t>
      </w:r>
      <w:r w:rsidRPr="001726FB">
        <w:rPr>
          <w:rFonts w:ascii="Times New Roman" w:hAnsi="Times New Roman" w:cs="Times New Roman"/>
          <w:b/>
          <w:color w:val="000000"/>
          <w:sz w:val="28"/>
          <w:szCs w:val="20"/>
        </w:rPr>
        <w:t>100%.</w:t>
      </w:r>
    </w:p>
    <w:p w:rsidR="00C73A49" w:rsidRPr="001726FB" w:rsidRDefault="00C73A49" w:rsidP="00762E42">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lastRenderedPageBreak/>
        <w:t>Обоснованные жалобы родителей на</w:t>
      </w:r>
      <w:r w:rsidR="00AA70AF">
        <w:rPr>
          <w:rFonts w:ascii="Times New Roman" w:hAnsi="Times New Roman" w:cs="Times New Roman"/>
          <w:color w:val="000000"/>
          <w:sz w:val="28"/>
          <w:szCs w:val="20"/>
        </w:rPr>
        <w:t xml:space="preserve"> работников учреждения</w:t>
      </w:r>
      <w:r w:rsidRPr="001726FB">
        <w:rPr>
          <w:rFonts w:ascii="Times New Roman" w:hAnsi="Times New Roman" w:cs="Times New Roman"/>
          <w:color w:val="000000"/>
          <w:sz w:val="28"/>
          <w:szCs w:val="20"/>
        </w:rPr>
        <w:t xml:space="preserve"> (за низкое качество учебно-воспитательной работы, за невнимательное и грубое отношение к детям), нарушение педагогической этики до </w:t>
      </w:r>
      <w:r w:rsidRPr="001726FB">
        <w:rPr>
          <w:rFonts w:ascii="Times New Roman" w:hAnsi="Times New Roman" w:cs="Times New Roman"/>
          <w:b/>
          <w:color w:val="000000"/>
          <w:sz w:val="28"/>
          <w:szCs w:val="20"/>
        </w:rPr>
        <w:t>100%.</w:t>
      </w:r>
    </w:p>
    <w:p w:rsidR="00C73A49" w:rsidRPr="001726FB" w:rsidRDefault="00C73A49" w:rsidP="00762E42">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Детский травматизм по вине работника до </w:t>
      </w:r>
      <w:r w:rsidRPr="001726FB">
        <w:rPr>
          <w:rFonts w:ascii="Times New Roman" w:hAnsi="Times New Roman" w:cs="Times New Roman"/>
          <w:b/>
          <w:color w:val="000000"/>
          <w:sz w:val="28"/>
          <w:szCs w:val="20"/>
        </w:rPr>
        <w:t>100%.</w:t>
      </w:r>
    </w:p>
    <w:p w:rsidR="00C73A49" w:rsidRPr="001726FB" w:rsidRDefault="00C73A49" w:rsidP="00762E42">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Высокий уровень заболеваемости сотрудника (злоупотребление больничными листами) до </w:t>
      </w:r>
      <w:r w:rsidRPr="001726FB">
        <w:rPr>
          <w:rFonts w:ascii="Times New Roman" w:hAnsi="Times New Roman" w:cs="Times New Roman"/>
          <w:b/>
          <w:color w:val="000000"/>
          <w:sz w:val="28"/>
          <w:szCs w:val="20"/>
        </w:rPr>
        <w:t>50%.</w:t>
      </w:r>
    </w:p>
    <w:p w:rsidR="00C73A49" w:rsidRPr="001726FB" w:rsidRDefault="00C73A49" w:rsidP="00762E42">
      <w:pPr>
        <w:widowControl w:val="0"/>
        <w:numPr>
          <w:ilvl w:val="0"/>
          <w:numId w:val="44"/>
        </w:numPr>
        <w:tabs>
          <w:tab w:val="num" w:pos="644"/>
        </w:tabs>
        <w:autoSpaceDE w:val="0"/>
        <w:autoSpaceDN w:val="0"/>
        <w:adjustRightInd w:val="0"/>
        <w:ind w:left="644"/>
        <w:jc w:val="both"/>
        <w:rPr>
          <w:rFonts w:ascii="Times New Roman" w:hAnsi="Times New Roman" w:cs="Times New Roman"/>
          <w:b/>
          <w:color w:val="000000"/>
          <w:sz w:val="28"/>
          <w:szCs w:val="20"/>
        </w:rPr>
      </w:pPr>
      <w:r w:rsidRPr="001726FB">
        <w:rPr>
          <w:rFonts w:ascii="Times New Roman" w:hAnsi="Times New Roman" w:cs="Times New Roman"/>
          <w:color w:val="000000"/>
          <w:sz w:val="28"/>
          <w:szCs w:val="20"/>
        </w:rPr>
        <w:t xml:space="preserve">Рост детской заболеваемости, связанный с нарушением санитарного режима, режима питания и др. до </w:t>
      </w:r>
      <w:r w:rsidRPr="001726FB">
        <w:rPr>
          <w:rFonts w:ascii="Times New Roman" w:hAnsi="Times New Roman" w:cs="Times New Roman"/>
          <w:b/>
          <w:color w:val="000000"/>
          <w:sz w:val="28"/>
          <w:szCs w:val="20"/>
        </w:rPr>
        <w:t>100%.</w:t>
      </w:r>
    </w:p>
    <w:p w:rsidR="00C73A49" w:rsidRPr="001726FB" w:rsidRDefault="00C73A49" w:rsidP="00762E42">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Халатное отношение к сохранности материально-технической базы до </w:t>
      </w:r>
      <w:r w:rsidRPr="001726FB">
        <w:rPr>
          <w:rFonts w:ascii="Times New Roman" w:hAnsi="Times New Roman" w:cs="Times New Roman"/>
          <w:b/>
          <w:color w:val="000000"/>
          <w:sz w:val="28"/>
          <w:szCs w:val="20"/>
        </w:rPr>
        <w:t>50%</w:t>
      </w:r>
      <w:r w:rsidRPr="001726FB">
        <w:rPr>
          <w:rFonts w:ascii="Times New Roman" w:hAnsi="Times New Roman" w:cs="Times New Roman"/>
          <w:color w:val="000000"/>
          <w:sz w:val="28"/>
          <w:szCs w:val="20"/>
        </w:rPr>
        <w:t>.</w:t>
      </w:r>
    </w:p>
    <w:p w:rsidR="00C73A49" w:rsidRPr="001726FB" w:rsidRDefault="00C73A49" w:rsidP="00762E42">
      <w:pPr>
        <w:widowControl w:val="0"/>
        <w:numPr>
          <w:ilvl w:val="0"/>
          <w:numId w:val="44"/>
        </w:numPr>
        <w:tabs>
          <w:tab w:val="num" w:pos="644"/>
        </w:tabs>
        <w:autoSpaceDE w:val="0"/>
        <w:autoSpaceDN w:val="0"/>
        <w:adjustRightInd w:val="0"/>
        <w:ind w:left="644"/>
        <w:jc w:val="both"/>
        <w:rPr>
          <w:rFonts w:ascii="Times New Roman" w:hAnsi="Times New Roman" w:cs="Times New Roman"/>
          <w:b/>
          <w:color w:val="000000"/>
          <w:sz w:val="28"/>
          <w:szCs w:val="20"/>
        </w:rPr>
      </w:pPr>
      <w:r w:rsidRPr="001726FB">
        <w:rPr>
          <w:rFonts w:ascii="Times New Roman" w:hAnsi="Times New Roman" w:cs="Times New Roman"/>
          <w:color w:val="000000"/>
          <w:sz w:val="28"/>
          <w:szCs w:val="20"/>
        </w:rPr>
        <w:t xml:space="preserve">Наличие ошибок в ведении документации до </w:t>
      </w:r>
      <w:r w:rsidRPr="001726FB">
        <w:rPr>
          <w:rFonts w:ascii="Times New Roman" w:hAnsi="Times New Roman" w:cs="Times New Roman"/>
          <w:b/>
          <w:color w:val="000000"/>
          <w:sz w:val="28"/>
          <w:szCs w:val="20"/>
        </w:rPr>
        <w:t>30%.</w:t>
      </w:r>
    </w:p>
    <w:p w:rsidR="00C73A49" w:rsidRPr="001726FB" w:rsidRDefault="00C73A49" w:rsidP="00762E42">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 xml:space="preserve">Отсутствие результатов в работе с семьями (наличие задолженностей по родительской оплате, отсутствие взаимопонимания и взаимопомощи, конфликтные ситуации) до </w:t>
      </w:r>
      <w:r w:rsidRPr="001726FB">
        <w:rPr>
          <w:rFonts w:ascii="Times New Roman" w:hAnsi="Times New Roman" w:cs="Times New Roman"/>
          <w:b/>
          <w:color w:val="000000"/>
          <w:sz w:val="28"/>
          <w:szCs w:val="20"/>
        </w:rPr>
        <w:t>50%</w:t>
      </w:r>
      <w:r w:rsidRPr="001726FB">
        <w:rPr>
          <w:rFonts w:ascii="Times New Roman" w:hAnsi="Times New Roman" w:cs="Times New Roman"/>
          <w:color w:val="000000"/>
          <w:sz w:val="28"/>
          <w:szCs w:val="20"/>
        </w:rPr>
        <w:t>.</w:t>
      </w:r>
    </w:p>
    <w:p w:rsidR="00C73A49" w:rsidRPr="001726FB" w:rsidRDefault="00AA70AF" w:rsidP="00762E42">
      <w:pPr>
        <w:widowControl w:val="0"/>
        <w:numPr>
          <w:ilvl w:val="0"/>
          <w:numId w:val="44"/>
        </w:numPr>
        <w:tabs>
          <w:tab w:val="num" w:pos="644"/>
        </w:tabs>
        <w:autoSpaceDE w:val="0"/>
        <w:autoSpaceDN w:val="0"/>
        <w:adjustRightInd w:val="0"/>
        <w:ind w:left="644"/>
        <w:jc w:val="both"/>
        <w:rPr>
          <w:rFonts w:ascii="Times New Roman" w:hAnsi="Times New Roman" w:cs="Times New Roman"/>
          <w:color w:val="000000"/>
          <w:sz w:val="28"/>
          <w:szCs w:val="20"/>
        </w:rPr>
      </w:pPr>
      <w:r>
        <w:rPr>
          <w:rFonts w:ascii="Times New Roman" w:hAnsi="Times New Roman" w:cs="Times New Roman"/>
          <w:color w:val="000000"/>
          <w:sz w:val="28"/>
          <w:szCs w:val="20"/>
        </w:rPr>
        <w:t>Не</w:t>
      </w:r>
      <w:r w:rsidR="00C73A49" w:rsidRPr="001726FB">
        <w:rPr>
          <w:rFonts w:ascii="Times New Roman" w:hAnsi="Times New Roman" w:cs="Times New Roman"/>
          <w:color w:val="000000"/>
          <w:sz w:val="28"/>
          <w:szCs w:val="20"/>
        </w:rPr>
        <w:t xml:space="preserve">качественное выполнение должностных обязанностей до </w:t>
      </w:r>
      <w:r w:rsidR="00C73A49" w:rsidRPr="001726FB">
        <w:rPr>
          <w:rFonts w:ascii="Times New Roman" w:hAnsi="Times New Roman" w:cs="Times New Roman"/>
          <w:b/>
          <w:color w:val="000000"/>
          <w:sz w:val="28"/>
          <w:szCs w:val="20"/>
        </w:rPr>
        <w:t>100%.</w:t>
      </w:r>
    </w:p>
    <w:p w:rsidR="00C73A49" w:rsidRPr="001726FB" w:rsidRDefault="00C73A49" w:rsidP="00762E42">
      <w:pPr>
        <w:jc w:val="both"/>
        <w:rPr>
          <w:rFonts w:ascii="Times New Roman" w:hAnsi="Times New Roman" w:cs="Times New Roman"/>
          <w:color w:val="000000"/>
          <w:sz w:val="28"/>
          <w:szCs w:val="20"/>
        </w:rPr>
      </w:pPr>
      <w:r w:rsidRPr="001726FB">
        <w:rPr>
          <w:rFonts w:ascii="Times New Roman" w:hAnsi="Times New Roman" w:cs="Times New Roman"/>
          <w:color w:val="000000"/>
          <w:sz w:val="28"/>
          <w:szCs w:val="20"/>
        </w:rPr>
        <w:t>Все случаи премирования рассматриваются Комиссией в индивидуальном порядке в каждом случае. Решение о лишении и</w:t>
      </w:r>
      <w:r w:rsidR="00530EF4">
        <w:rPr>
          <w:rFonts w:ascii="Times New Roman" w:hAnsi="Times New Roman" w:cs="Times New Roman"/>
          <w:color w:val="000000"/>
          <w:sz w:val="28"/>
          <w:szCs w:val="20"/>
        </w:rPr>
        <w:t>ли</w:t>
      </w:r>
      <w:r w:rsidRPr="001726FB">
        <w:rPr>
          <w:rFonts w:ascii="Times New Roman" w:hAnsi="Times New Roman" w:cs="Times New Roman"/>
          <w:color w:val="000000"/>
          <w:sz w:val="28"/>
          <w:szCs w:val="20"/>
        </w:rPr>
        <w:t xml:space="preserve"> уменьшении выплат стимулирующего характера устанавливается </w:t>
      </w:r>
      <w:proofErr w:type="gramStart"/>
      <w:r w:rsidRPr="001726FB">
        <w:rPr>
          <w:rFonts w:ascii="Times New Roman" w:hAnsi="Times New Roman" w:cs="Times New Roman"/>
          <w:color w:val="000000"/>
          <w:sz w:val="28"/>
          <w:szCs w:val="20"/>
        </w:rPr>
        <w:t>Комиссией  на</w:t>
      </w:r>
      <w:proofErr w:type="gramEnd"/>
      <w:r w:rsidRPr="001726FB">
        <w:rPr>
          <w:rFonts w:ascii="Times New Roman" w:hAnsi="Times New Roman" w:cs="Times New Roman"/>
          <w:color w:val="000000"/>
          <w:sz w:val="28"/>
          <w:szCs w:val="20"/>
        </w:rPr>
        <w:t xml:space="preserve"> основании решения администрации с согласованием профсоюзного</w:t>
      </w:r>
      <w:r w:rsidR="00530EF4">
        <w:rPr>
          <w:rFonts w:ascii="Times New Roman" w:hAnsi="Times New Roman" w:cs="Times New Roman"/>
          <w:color w:val="000000"/>
          <w:sz w:val="28"/>
          <w:szCs w:val="20"/>
        </w:rPr>
        <w:t xml:space="preserve"> комитета.</w:t>
      </w:r>
    </w:p>
    <w:p w:rsidR="000B671C" w:rsidRPr="001726FB" w:rsidRDefault="000B671C" w:rsidP="00762E42">
      <w:pPr>
        <w:jc w:val="both"/>
        <w:rPr>
          <w:rFonts w:ascii="Times New Roman" w:eastAsia="Calibri" w:hAnsi="Times New Roman" w:cs="Times New Roman"/>
          <w:lang w:eastAsia="en-US"/>
        </w:rPr>
      </w:pPr>
    </w:p>
    <w:p w:rsidR="00A31676" w:rsidRDefault="00A31676" w:rsidP="00762E42">
      <w:pPr>
        <w:jc w:val="both"/>
        <w:rPr>
          <w:rFonts w:ascii="Times New Roman" w:hAnsi="Times New Roman" w:cs="Times New Roman"/>
          <w:b/>
          <w:sz w:val="28"/>
          <w:szCs w:val="28"/>
        </w:rPr>
      </w:pPr>
    </w:p>
    <w:p w:rsidR="00DE3850" w:rsidRDefault="00DE3850" w:rsidP="00762E42">
      <w:pPr>
        <w:jc w:val="both"/>
        <w:rPr>
          <w:rFonts w:ascii="Times New Roman" w:hAnsi="Times New Roman" w:cs="Times New Roman"/>
          <w:b/>
          <w:sz w:val="28"/>
          <w:szCs w:val="28"/>
        </w:rPr>
      </w:pPr>
    </w:p>
    <w:p w:rsidR="00DE3850" w:rsidRDefault="00DE3850" w:rsidP="00762E42">
      <w:pPr>
        <w:jc w:val="both"/>
        <w:rPr>
          <w:rFonts w:ascii="Times New Roman" w:hAnsi="Times New Roman" w:cs="Times New Roman"/>
          <w:b/>
          <w:sz w:val="28"/>
          <w:szCs w:val="28"/>
        </w:rPr>
      </w:pPr>
    </w:p>
    <w:p w:rsidR="00DE3850" w:rsidRDefault="00DE3850" w:rsidP="00762E42">
      <w:pPr>
        <w:jc w:val="both"/>
        <w:rPr>
          <w:rFonts w:ascii="Times New Roman" w:hAnsi="Times New Roman" w:cs="Times New Roman"/>
          <w:b/>
          <w:sz w:val="28"/>
          <w:szCs w:val="28"/>
        </w:rPr>
      </w:pPr>
    </w:p>
    <w:p w:rsidR="00DE3850" w:rsidRDefault="00DE3850" w:rsidP="00762E42">
      <w:pPr>
        <w:jc w:val="both"/>
        <w:rPr>
          <w:rFonts w:ascii="Times New Roman" w:hAnsi="Times New Roman" w:cs="Times New Roman"/>
          <w:b/>
          <w:sz w:val="28"/>
          <w:szCs w:val="28"/>
        </w:rPr>
      </w:pPr>
    </w:p>
    <w:p w:rsidR="008678FB" w:rsidRDefault="008678FB"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30EF4" w:rsidRDefault="00530EF4"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30EF4" w:rsidRDefault="00530EF4" w:rsidP="009404E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404EF" w:rsidRDefault="009404EF" w:rsidP="009404E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73A49"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530EF4" w:rsidRDefault="00C73A49" w:rsidP="00530EF4">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ПРИЛОЖЕНИЕ № 4</w:t>
      </w:r>
    </w:p>
    <w:p w:rsidR="00C73A49" w:rsidRPr="003E34E2" w:rsidRDefault="00C73A49" w:rsidP="00530EF4">
      <w:pPr>
        <w:spacing w:after="0" w:line="240" w:lineRule="auto"/>
        <w:jc w:val="right"/>
        <w:rPr>
          <w:rFonts w:ascii="Times New Roman" w:eastAsia="Times New Roman" w:hAnsi="Times New Roman" w:cs="Times New Roman"/>
          <w:sz w:val="28"/>
          <w:szCs w:val="28"/>
        </w:rPr>
      </w:pPr>
      <w:r w:rsidRPr="001C0A32">
        <w:rPr>
          <w:rFonts w:ascii="Times New Roman" w:eastAsia="Times New Roman" w:hAnsi="Times New Roman" w:cs="Times New Roman"/>
          <w:bCs/>
          <w:sz w:val="28"/>
          <w:szCs w:val="28"/>
        </w:rPr>
        <w:br/>
      </w:r>
      <w:proofErr w:type="gramStart"/>
      <w:r w:rsidRPr="003E34E2">
        <w:rPr>
          <w:rFonts w:ascii="Times New Roman" w:eastAsia="Times New Roman" w:hAnsi="Times New Roman" w:cs="Times New Roman"/>
          <w:sz w:val="28"/>
          <w:szCs w:val="28"/>
        </w:rPr>
        <w:t>к</w:t>
      </w:r>
      <w:proofErr w:type="gramEnd"/>
      <w:r w:rsidRPr="003E34E2">
        <w:rPr>
          <w:rFonts w:ascii="Times New Roman" w:eastAsia="Times New Roman" w:hAnsi="Times New Roman" w:cs="Times New Roman"/>
          <w:sz w:val="28"/>
          <w:szCs w:val="28"/>
        </w:rPr>
        <w:t xml:space="preserve"> Положению об оплате труда работников </w:t>
      </w:r>
    </w:p>
    <w:p w:rsidR="00C73A49" w:rsidRPr="003E34E2" w:rsidRDefault="00C73A49" w:rsidP="00530EF4">
      <w:pPr>
        <w:spacing w:after="0" w:line="240" w:lineRule="auto"/>
        <w:jc w:val="right"/>
        <w:rPr>
          <w:rFonts w:ascii="Times New Roman" w:eastAsia="Times New Roman" w:hAnsi="Times New Roman" w:cs="Times New Roman"/>
          <w:sz w:val="24"/>
          <w:szCs w:val="24"/>
        </w:rPr>
      </w:pPr>
      <w:r w:rsidRPr="003E34E2">
        <w:rPr>
          <w:rFonts w:ascii="Times New Roman" w:eastAsia="Times New Roman" w:hAnsi="Times New Roman" w:cs="Times New Roman"/>
          <w:sz w:val="28"/>
          <w:szCs w:val="28"/>
        </w:rPr>
        <w:t xml:space="preserve">МБДОУ детского сада № </w:t>
      </w:r>
      <w:r w:rsidR="00530EF4">
        <w:rPr>
          <w:rFonts w:ascii="Times New Roman" w:eastAsia="Times New Roman" w:hAnsi="Times New Roman" w:cs="Times New Roman"/>
          <w:sz w:val="28"/>
          <w:szCs w:val="28"/>
        </w:rPr>
        <w:t>42</w:t>
      </w:r>
    </w:p>
    <w:p w:rsidR="00C73A49" w:rsidRPr="001C0A32"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C73A49" w:rsidRDefault="00C73A49" w:rsidP="00762E42">
      <w:pPr>
        <w:tabs>
          <w:tab w:val="left" w:pos="7170"/>
        </w:tabs>
        <w:spacing w:after="0" w:line="240" w:lineRule="auto"/>
        <w:jc w:val="both"/>
        <w:rPr>
          <w:rFonts w:ascii="Times New Roman" w:eastAsia="Times New Roman" w:hAnsi="Times New Roman" w:cs="Times New Roman"/>
          <w:sz w:val="28"/>
          <w:szCs w:val="28"/>
        </w:rPr>
      </w:pPr>
    </w:p>
    <w:p w:rsidR="00C73A49" w:rsidRPr="001C0A32" w:rsidRDefault="00C73A49" w:rsidP="00762E42">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8"/>
          <w:szCs w:val="28"/>
        </w:rPr>
      </w:pPr>
    </w:p>
    <w:p w:rsidR="00C73A49" w:rsidRPr="001C0A32" w:rsidRDefault="00C73A49" w:rsidP="00530EF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1C0A32">
        <w:rPr>
          <w:rFonts w:ascii="Times New Roman" w:eastAsia="Times New Roman" w:hAnsi="Times New Roman" w:cs="Times New Roman"/>
          <w:b/>
          <w:bCs/>
          <w:sz w:val="28"/>
          <w:szCs w:val="28"/>
        </w:rPr>
        <w:t>Порядок</w:t>
      </w:r>
      <w:r w:rsidRPr="001C0A32">
        <w:rPr>
          <w:rFonts w:ascii="Times New Roman" w:eastAsia="Times New Roman" w:hAnsi="Times New Roman" w:cs="Times New Roman"/>
          <w:b/>
          <w:bCs/>
          <w:sz w:val="28"/>
          <w:szCs w:val="28"/>
        </w:rPr>
        <w:br/>
        <w:t>исчисления размера средней заработной платы работников для определения размера должностного оклада руководителя муниципальной образовательной организации муниципального образования Крымский район, подведомственных управлению образования администрации муниципального образования Крымский район</w:t>
      </w:r>
    </w:p>
    <w:p w:rsidR="00C73A49" w:rsidRPr="001C0A32"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9" w:name="sub_100001"/>
      <w:r w:rsidRPr="00722698">
        <w:rPr>
          <w:rFonts w:ascii="Times New Roman" w:eastAsia="Times New Roman" w:hAnsi="Times New Roman" w:cs="Times New Roman"/>
          <w:sz w:val="28"/>
          <w:szCs w:val="28"/>
        </w:rPr>
        <w:t>1. Порядок исчисления размера средней заработной платы работников для определения размера должностного оклада руководителя муниципальной образовательной организации муниципального образования Крымский район, подведомственных управлению образования администрации муниципального образования город Крымский район (далее - Порядок) определяет правила исчисления средней заработной платы для определения размера должностного оклада руководителя организации.</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0" w:name="sub_100002"/>
      <w:bookmarkEnd w:id="9"/>
      <w:r w:rsidRPr="00722698">
        <w:rPr>
          <w:rFonts w:ascii="Times New Roman" w:eastAsia="Times New Roman" w:hAnsi="Times New Roman" w:cs="Times New Roman"/>
          <w:sz w:val="28"/>
          <w:szCs w:val="28"/>
        </w:rPr>
        <w:t>2. Должностной оклад руководителя организации определяется трудовым договором, устанавливается в кратном отношении к средней заработной плате работников возглавляемой им организации и составляет до 3 размеров указанной средней заработной платы.</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1" w:name="sub_100003"/>
      <w:bookmarkEnd w:id="10"/>
      <w:r w:rsidRPr="00722698">
        <w:rPr>
          <w:rFonts w:ascii="Times New Roman" w:eastAsia="Times New Roman" w:hAnsi="Times New Roman" w:cs="Times New Roman"/>
          <w:sz w:val="28"/>
          <w:szCs w:val="28"/>
        </w:rPr>
        <w:t>3. При расчёте средней заработной платы учитываются оклады (должностные оклады), ставки заработной платы и выплаты стимулирующего характера работников организации, за исключением работников, должностной оклад которых устанавливается от должностного оклада руководителя, и работников, должностной оклад которых устанавливается от должностного оклада руководителя структурного подразделения.</w:t>
      </w:r>
    </w:p>
    <w:bookmarkEnd w:id="11"/>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2698">
        <w:rPr>
          <w:rFonts w:ascii="Times New Roman" w:eastAsia="Times New Roman" w:hAnsi="Times New Roman" w:cs="Times New Roman"/>
          <w:sz w:val="28"/>
          <w:szCs w:val="28"/>
        </w:rPr>
        <w:t>При расчёте средней заработной платы учитываются выплаты стимулирующего характера работников организации, независимо от финансовых источников, за счёт которых осуществляются данные выплаты, за исключением федеральных средств, средств от оказания организацией услуг, предоставление которых для физических и юридических лиц осуществляется на платной основе, и от иной приносящей доход деятельности, направленных организацией на оплату труда.</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2698">
        <w:rPr>
          <w:rFonts w:ascii="Times New Roman" w:eastAsia="Times New Roman" w:hAnsi="Times New Roman" w:cs="Times New Roman"/>
          <w:sz w:val="28"/>
          <w:szCs w:val="28"/>
        </w:rPr>
        <w:t>При расчёте средней заработной платы не учитываются выплаты компенсационного характера работников.</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2" w:name="sub_100004"/>
      <w:r w:rsidRPr="00722698">
        <w:rPr>
          <w:rFonts w:ascii="Times New Roman" w:eastAsia="Times New Roman" w:hAnsi="Times New Roman" w:cs="Times New Roman"/>
          <w:sz w:val="28"/>
          <w:szCs w:val="28"/>
        </w:rPr>
        <w:lastRenderedPageBreak/>
        <w:t>4. Расчёт средней заработной платы работников организации осуществляется за календарный год, предшествующий году установления должностного оклада руководителя организации.</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3" w:name="sub_100005"/>
      <w:bookmarkEnd w:id="12"/>
      <w:r w:rsidRPr="00722698">
        <w:rPr>
          <w:rFonts w:ascii="Times New Roman" w:eastAsia="Times New Roman" w:hAnsi="Times New Roman" w:cs="Times New Roman"/>
          <w:sz w:val="28"/>
          <w:szCs w:val="28"/>
        </w:rPr>
        <w:t>5. Средняя заработная плата работников организации определяется путём деления суммы окладов (должностных окладов),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численности работников организации за все месяцы календарного года, предшествующего году установления должностного оклада руководителя организации.</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4" w:name="sub_100006"/>
      <w:bookmarkEnd w:id="13"/>
      <w:r w:rsidRPr="00722698">
        <w:rPr>
          <w:rFonts w:ascii="Times New Roman" w:eastAsia="Times New Roman" w:hAnsi="Times New Roman" w:cs="Times New Roman"/>
          <w:sz w:val="28"/>
          <w:szCs w:val="28"/>
        </w:rPr>
        <w:t>6. При определении среднемесячной численности работников организации учитывается среднемесячная численность работников организации, работающих на условиях полного рабочего времени, среднемесячная численность работников организации, работающих на условиях неполного рабочего времени, и среднемесячная численность работников организации, являющихся внешними совместителями.</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5" w:name="sub_100007"/>
      <w:bookmarkEnd w:id="14"/>
      <w:r w:rsidRPr="00722698">
        <w:rPr>
          <w:rFonts w:ascii="Times New Roman" w:eastAsia="Times New Roman" w:hAnsi="Times New Roman" w:cs="Times New Roman"/>
          <w:sz w:val="28"/>
          <w:szCs w:val="28"/>
        </w:rPr>
        <w:t>7. Среднемесячная численность работников организации, работающих на условиях полного рабочего времени, исчисляется путём суммирования численности работников организации,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bookmarkEnd w:id="15"/>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2698">
        <w:rPr>
          <w:rFonts w:ascii="Times New Roman" w:eastAsia="Times New Roman" w:hAnsi="Times New Roman" w:cs="Times New Roman"/>
          <w:sz w:val="28"/>
          <w:szCs w:val="28"/>
        </w:rPr>
        <w:t>Численность работников организации, работающих на условиях полного рабочего времени, за выходные или нерабочие праздничные дни принимается равной численности работников организации, работающих на условиях полного рабочего времени, за рабочий день, предшествовавший выходным или нерабочим праздничным дням.</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2698">
        <w:rPr>
          <w:rFonts w:ascii="Times New Roman" w:eastAsia="Times New Roman" w:hAnsi="Times New Roman" w:cs="Times New Roman"/>
          <w:sz w:val="28"/>
          <w:szCs w:val="28"/>
        </w:rPr>
        <w:t>В численности работников организации, работающих на условиях полного рабочего времени, за каждый календарный день месяца учитываются работники организации, фактически работающие на основании табеля учёта рабочего времени работников.</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2698">
        <w:rPr>
          <w:rFonts w:ascii="Times New Roman" w:eastAsia="Times New Roman" w:hAnsi="Times New Roman" w:cs="Times New Roman"/>
          <w:sz w:val="28"/>
          <w:szCs w:val="28"/>
        </w:rPr>
        <w:t>Работник, работающий в организации на более чем одной ставке (оформленный в организации как внутренний совместитель), учитывается в списочной численности работников организации как один человек (целая единица).</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6" w:name="sub_100008"/>
      <w:r w:rsidRPr="00722698">
        <w:rPr>
          <w:rFonts w:ascii="Times New Roman" w:eastAsia="Times New Roman" w:hAnsi="Times New Roman" w:cs="Times New Roman"/>
          <w:sz w:val="28"/>
          <w:szCs w:val="28"/>
        </w:rPr>
        <w:t>8. Работники организации, работавшие на условиях неполного рабочего времени в соответствии с трудовым договором или переведённые на работу на условиях неполного рабочего времени, при определении среднемесячной численности работников организации учитываются пропорционально отработанному времени.</w:t>
      </w:r>
    </w:p>
    <w:bookmarkEnd w:id="16"/>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2698">
        <w:rPr>
          <w:rFonts w:ascii="Times New Roman" w:eastAsia="Times New Roman" w:hAnsi="Times New Roman" w:cs="Times New Roman"/>
          <w:sz w:val="28"/>
          <w:szCs w:val="28"/>
        </w:rPr>
        <w:t>Расчёт средней численности этой категории работников производится в следующем порядке:</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7" w:name="sub_1000081"/>
      <w:proofErr w:type="gramStart"/>
      <w:r w:rsidRPr="00722698">
        <w:rPr>
          <w:rFonts w:ascii="Times New Roman" w:eastAsia="Times New Roman" w:hAnsi="Times New Roman" w:cs="Times New Roman"/>
          <w:sz w:val="28"/>
          <w:szCs w:val="28"/>
        </w:rPr>
        <w:t>а</w:t>
      </w:r>
      <w:proofErr w:type="gramEnd"/>
      <w:r w:rsidRPr="00722698">
        <w:rPr>
          <w:rFonts w:ascii="Times New Roman" w:eastAsia="Times New Roman" w:hAnsi="Times New Roman" w:cs="Times New Roman"/>
          <w:sz w:val="28"/>
          <w:szCs w:val="28"/>
        </w:rPr>
        <w:t>) исчисляется общее количество человеко-дней, отработанных этими работниками, путём деления общего числа отработанных человеко-</w:t>
      </w:r>
      <w:r w:rsidRPr="00722698">
        <w:rPr>
          <w:rFonts w:ascii="Times New Roman" w:eastAsia="Times New Roman" w:hAnsi="Times New Roman" w:cs="Times New Roman"/>
          <w:sz w:val="28"/>
          <w:szCs w:val="28"/>
        </w:rPr>
        <w:lastRenderedPageBreak/>
        <w:t>часов в отчётном месяце на продолжительность рабочего дня, исходя из продолжительности рабочей недели;</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8" w:name="sub_1000082"/>
      <w:bookmarkEnd w:id="17"/>
      <w:proofErr w:type="gramStart"/>
      <w:r w:rsidRPr="00722698">
        <w:rPr>
          <w:rFonts w:ascii="Times New Roman" w:eastAsia="Times New Roman" w:hAnsi="Times New Roman" w:cs="Times New Roman"/>
          <w:sz w:val="28"/>
          <w:szCs w:val="28"/>
        </w:rPr>
        <w:t>б</w:t>
      </w:r>
      <w:proofErr w:type="gramEnd"/>
      <w:r w:rsidRPr="00722698">
        <w:rPr>
          <w:rFonts w:ascii="Times New Roman" w:eastAsia="Times New Roman" w:hAnsi="Times New Roman" w:cs="Times New Roman"/>
          <w:sz w:val="28"/>
          <w:szCs w:val="28"/>
        </w:rPr>
        <w:t>) затем определяется средняя численность не полностью занятых работников за отчётный месяц в пересчёте на полную занятость путём деления отработанных человеко-дней на число рабочих дней в месяце по календарю в отчётном месяце.</w:t>
      </w:r>
    </w:p>
    <w:p w:rsidR="00C73A49" w:rsidRPr="00722698" w:rsidRDefault="00C73A49" w:rsidP="00762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sub_100009"/>
      <w:bookmarkEnd w:id="18"/>
      <w:r w:rsidRPr="00722698">
        <w:rPr>
          <w:rFonts w:ascii="Times New Roman" w:eastAsia="Times New Roman" w:hAnsi="Times New Roman" w:cs="Times New Roman"/>
          <w:sz w:val="28"/>
          <w:szCs w:val="28"/>
        </w:rPr>
        <w:t>9. Среднемесячная численность работников организации, являющихся внешними совместителями, исчисляется в соответствии с порядком определения среднемесячной численности работников, работавших на условиях неполного рабочего времени.</w:t>
      </w:r>
    </w:p>
    <w:bookmarkEnd w:id="19"/>
    <w:p w:rsidR="008678FB" w:rsidRDefault="008678FB"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678FB" w:rsidRDefault="008678FB"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678FB" w:rsidRPr="00993AAC" w:rsidRDefault="008678FB" w:rsidP="00762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17467" w:rsidRDefault="00E17467"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AE757B" w:rsidRDefault="00AE757B"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DE3850" w:rsidRDefault="00DE3850"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C73A49" w:rsidRDefault="00C73A49" w:rsidP="0017097A">
      <w:pPr>
        <w:widowControl w:val="0"/>
        <w:autoSpaceDE w:val="0"/>
        <w:autoSpaceDN w:val="0"/>
        <w:adjustRightInd w:val="0"/>
        <w:spacing w:before="75" w:after="0" w:line="240" w:lineRule="auto"/>
        <w:jc w:val="both"/>
        <w:rPr>
          <w:rFonts w:ascii="Times New Roman" w:eastAsia="Times New Roman" w:hAnsi="Times New Roman" w:cs="Times New Roman"/>
          <w:color w:val="353842"/>
          <w:sz w:val="28"/>
          <w:szCs w:val="28"/>
          <w:shd w:val="clear" w:color="auto" w:fill="F0F0F0"/>
        </w:rPr>
      </w:pPr>
    </w:p>
    <w:p w:rsidR="0017097A" w:rsidRDefault="0017097A" w:rsidP="0017097A">
      <w:pPr>
        <w:widowControl w:val="0"/>
        <w:autoSpaceDE w:val="0"/>
        <w:autoSpaceDN w:val="0"/>
        <w:adjustRightInd w:val="0"/>
        <w:spacing w:before="75" w:after="0" w:line="240" w:lineRule="auto"/>
        <w:jc w:val="both"/>
        <w:rPr>
          <w:rFonts w:ascii="Times New Roman" w:eastAsia="Times New Roman" w:hAnsi="Times New Roman" w:cs="Times New Roman"/>
          <w:color w:val="353842"/>
          <w:sz w:val="28"/>
          <w:szCs w:val="28"/>
          <w:shd w:val="clear" w:color="auto" w:fill="F0F0F0"/>
        </w:rPr>
      </w:pPr>
    </w:p>
    <w:p w:rsidR="00C73A49" w:rsidRDefault="00C73A49" w:rsidP="00762E42">
      <w:pPr>
        <w:widowControl w:val="0"/>
        <w:autoSpaceDE w:val="0"/>
        <w:autoSpaceDN w:val="0"/>
        <w:adjustRightInd w:val="0"/>
        <w:spacing w:before="75" w:after="0" w:line="240" w:lineRule="auto"/>
        <w:ind w:left="170"/>
        <w:jc w:val="both"/>
        <w:rPr>
          <w:rFonts w:ascii="Times New Roman" w:eastAsia="Times New Roman" w:hAnsi="Times New Roman" w:cs="Times New Roman"/>
          <w:color w:val="353842"/>
          <w:sz w:val="28"/>
          <w:szCs w:val="28"/>
          <w:shd w:val="clear" w:color="auto" w:fill="F0F0F0"/>
        </w:rPr>
      </w:pPr>
    </w:p>
    <w:p w:rsidR="00B408F1" w:rsidRDefault="00B408F1" w:rsidP="00762E42">
      <w:pPr>
        <w:pStyle w:val="Textbody"/>
        <w:tabs>
          <w:tab w:val="left" w:pos="6815"/>
        </w:tabs>
        <w:jc w:val="both"/>
        <w:rPr>
          <w:rFonts w:cs="Times New Roman"/>
          <w:sz w:val="28"/>
          <w:szCs w:val="28"/>
          <w:lang w:val="ru-RU"/>
        </w:rPr>
      </w:pPr>
    </w:p>
    <w:p w:rsidR="009404EF" w:rsidRDefault="009404EF" w:rsidP="00762E42">
      <w:pPr>
        <w:pStyle w:val="Textbody"/>
        <w:tabs>
          <w:tab w:val="left" w:pos="6815"/>
        </w:tabs>
        <w:jc w:val="both"/>
        <w:rPr>
          <w:rFonts w:cs="Times New Roman"/>
          <w:sz w:val="28"/>
          <w:szCs w:val="28"/>
          <w:lang w:val="ru-RU"/>
        </w:rPr>
      </w:pPr>
    </w:p>
    <w:p w:rsidR="009404EF" w:rsidRDefault="009404EF" w:rsidP="00762E42">
      <w:pPr>
        <w:pStyle w:val="Textbody"/>
        <w:tabs>
          <w:tab w:val="left" w:pos="6815"/>
        </w:tabs>
        <w:jc w:val="both"/>
        <w:rPr>
          <w:rFonts w:cs="Times New Roman"/>
          <w:sz w:val="28"/>
          <w:szCs w:val="28"/>
          <w:lang w:val="ru-RU"/>
        </w:rPr>
      </w:pPr>
    </w:p>
    <w:p w:rsidR="001726FB" w:rsidRPr="001726FB" w:rsidRDefault="0017097A" w:rsidP="00762E42">
      <w:pPr>
        <w:pStyle w:val="Textbody"/>
        <w:tabs>
          <w:tab w:val="left" w:pos="6815"/>
        </w:tabs>
        <w:jc w:val="both"/>
        <w:rPr>
          <w:rFonts w:cs="Times New Roman"/>
          <w:sz w:val="28"/>
          <w:szCs w:val="28"/>
          <w:lang w:val="ru-RU"/>
        </w:rPr>
      </w:pPr>
      <w:r>
        <w:rPr>
          <w:rFonts w:cs="Times New Roman"/>
          <w:sz w:val="28"/>
          <w:szCs w:val="28"/>
          <w:lang w:val="ru-RU"/>
        </w:rPr>
        <w:lastRenderedPageBreak/>
        <w:t xml:space="preserve">                                                                                                   </w:t>
      </w:r>
      <w:r w:rsidR="001726FB" w:rsidRPr="001726FB">
        <w:rPr>
          <w:rFonts w:cs="Times New Roman"/>
          <w:sz w:val="28"/>
          <w:szCs w:val="28"/>
          <w:lang w:val="ru-RU"/>
        </w:rPr>
        <w:t>Приложение №</w:t>
      </w:r>
      <w:r w:rsidR="00B408F1">
        <w:rPr>
          <w:rFonts w:cs="Times New Roman"/>
          <w:sz w:val="28"/>
          <w:szCs w:val="28"/>
          <w:lang w:val="ru-RU"/>
        </w:rPr>
        <w:t>3</w:t>
      </w:r>
    </w:p>
    <w:p w:rsidR="001726FB" w:rsidRPr="001726FB" w:rsidRDefault="001726FB" w:rsidP="00762E42">
      <w:pPr>
        <w:pStyle w:val="Standard"/>
        <w:jc w:val="both"/>
        <w:rPr>
          <w:rFonts w:cs="Times New Roman"/>
          <w:sz w:val="28"/>
          <w:szCs w:val="28"/>
          <w:lang w:val="ru-RU"/>
        </w:rPr>
      </w:pPr>
    </w:p>
    <w:tbl>
      <w:tblPr>
        <w:tblW w:w="9854" w:type="dxa"/>
        <w:tblInd w:w="-108" w:type="dxa"/>
        <w:tblLayout w:type="fixed"/>
        <w:tblCellMar>
          <w:left w:w="10" w:type="dxa"/>
          <w:right w:w="10" w:type="dxa"/>
        </w:tblCellMar>
        <w:tblLook w:val="0000" w:firstRow="0" w:lastRow="0" w:firstColumn="0" w:lastColumn="0" w:noHBand="0" w:noVBand="0"/>
      </w:tblPr>
      <w:tblGrid>
        <w:gridCol w:w="4968"/>
        <w:gridCol w:w="4886"/>
      </w:tblGrid>
      <w:tr w:rsidR="00DB1FE0" w:rsidRPr="001726FB" w:rsidTr="006D79DD">
        <w:tc>
          <w:tcPr>
            <w:tcW w:w="4968" w:type="dxa"/>
            <w:tcMar>
              <w:top w:w="0" w:type="dxa"/>
              <w:left w:w="108" w:type="dxa"/>
              <w:bottom w:w="0" w:type="dxa"/>
              <w:right w:w="108" w:type="dxa"/>
            </w:tcMar>
          </w:tcPr>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DB1FE0" w:rsidRPr="004F704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sidR="00530EF4">
              <w:rPr>
                <w:rFonts w:ascii="Times New Roman" w:hAnsi="Times New Roman"/>
                <w:b w:val="0"/>
                <w:color w:val="000000"/>
                <w:sz w:val="28"/>
                <w:szCs w:val="28"/>
              </w:rPr>
              <w:t>42</w:t>
            </w:r>
          </w:p>
          <w:p w:rsidR="00DB1FE0" w:rsidRPr="004F704B" w:rsidRDefault="00530EF4" w:rsidP="00762E42">
            <w:pPr>
              <w:pStyle w:val="Headinguser"/>
              <w:ind w:right="284"/>
              <w:jc w:val="both"/>
              <w:rPr>
                <w:rFonts w:ascii="Times New Roman" w:hAnsi="Times New Roman"/>
                <w:b w:val="0"/>
                <w:color w:val="000000"/>
                <w:sz w:val="28"/>
                <w:szCs w:val="28"/>
              </w:rPr>
            </w:pPr>
            <w:r>
              <w:rPr>
                <w:rFonts w:ascii="Times New Roman" w:hAnsi="Times New Roman"/>
                <w:b w:val="0"/>
                <w:color w:val="000000"/>
                <w:sz w:val="28"/>
                <w:szCs w:val="28"/>
              </w:rPr>
              <w:t>__________Т.П.Тенгелиди</w:t>
            </w:r>
          </w:p>
          <w:p w:rsidR="00DB1FE0" w:rsidRPr="001726FB" w:rsidRDefault="00DB1FE0" w:rsidP="00762E42">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DB1FE0" w:rsidRPr="001726FB" w:rsidRDefault="0017097A" w:rsidP="00762E42">
            <w:pPr>
              <w:pStyle w:val="Headinguser"/>
              <w:ind w:right="284"/>
              <w:jc w:val="both"/>
              <w:rPr>
                <w:rFonts w:ascii="Times New Roman" w:hAnsi="Times New Roman"/>
                <w:b w:val="0"/>
                <w:color w:val="000000"/>
                <w:sz w:val="28"/>
                <w:szCs w:val="28"/>
              </w:rPr>
            </w:pPr>
            <w:r w:rsidRPr="0017097A">
              <w:rPr>
                <w:rFonts w:ascii="Times New Roman" w:hAnsi="Times New Roman"/>
                <w:b w:val="0"/>
                <w:color w:val="000000"/>
                <w:sz w:val="28"/>
                <w:szCs w:val="28"/>
              </w:rPr>
              <w:t>«11» сентября</w:t>
            </w:r>
            <w:r w:rsidR="00DB1FE0" w:rsidRPr="0017097A">
              <w:rPr>
                <w:rFonts w:ascii="Times New Roman" w:hAnsi="Times New Roman"/>
                <w:b w:val="0"/>
                <w:color w:val="000000"/>
                <w:sz w:val="28"/>
                <w:szCs w:val="28"/>
              </w:rPr>
              <w:t xml:space="preserve"> 2018 г.</w:t>
            </w:r>
          </w:p>
        </w:tc>
        <w:tc>
          <w:tcPr>
            <w:tcW w:w="4886" w:type="dxa"/>
            <w:tcMar>
              <w:top w:w="0" w:type="dxa"/>
              <w:left w:w="108" w:type="dxa"/>
              <w:bottom w:w="0" w:type="dxa"/>
              <w:right w:w="108" w:type="dxa"/>
            </w:tcMar>
          </w:tcPr>
          <w:p w:rsidR="00DB1FE0" w:rsidRPr="001726FB" w:rsidRDefault="00DB1FE0" w:rsidP="00530E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Утверждаю:</w:t>
            </w:r>
          </w:p>
          <w:p w:rsidR="00DB1FE0" w:rsidRPr="001726FB" w:rsidRDefault="00DB1FE0" w:rsidP="00530E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заведующий</w:t>
            </w:r>
            <w:proofErr w:type="gramEnd"/>
            <w:r w:rsidRPr="001726FB">
              <w:rPr>
                <w:rFonts w:ascii="Times New Roman" w:hAnsi="Times New Roman"/>
                <w:b w:val="0"/>
                <w:color w:val="000000"/>
                <w:sz w:val="28"/>
                <w:szCs w:val="28"/>
              </w:rPr>
              <w:t xml:space="preserve"> МБДОУ</w:t>
            </w:r>
          </w:p>
          <w:p w:rsidR="00DB1FE0" w:rsidRPr="001726FB" w:rsidRDefault="00DB1FE0" w:rsidP="00530E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детским</w:t>
            </w:r>
            <w:proofErr w:type="gramEnd"/>
            <w:r w:rsidRPr="001726FB">
              <w:rPr>
                <w:rFonts w:ascii="Times New Roman" w:hAnsi="Times New Roman"/>
                <w:b w:val="0"/>
                <w:color w:val="000000"/>
                <w:sz w:val="28"/>
                <w:szCs w:val="28"/>
              </w:rPr>
              <w:t xml:space="preserve"> садом № </w:t>
            </w:r>
            <w:r w:rsidR="0017097A">
              <w:rPr>
                <w:rFonts w:ascii="Times New Roman" w:hAnsi="Times New Roman"/>
                <w:b w:val="0"/>
                <w:color w:val="000000"/>
                <w:sz w:val="28"/>
                <w:szCs w:val="28"/>
              </w:rPr>
              <w:t>42</w:t>
            </w:r>
          </w:p>
          <w:p w:rsidR="00DB1FE0" w:rsidRPr="001726FB" w:rsidRDefault="00DB1FE0" w:rsidP="00530E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______</w:t>
            </w:r>
            <w:r>
              <w:rPr>
                <w:rFonts w:ascii="Times New Roman" w:hAnsi="Times New Roman"/>
                <w:b w:val="0"/>
                <w:color w:val="000000"/>
                <w:sz w:val="28"/>
                <w:szCs w:val="28"/>
              </w:rPr>
              <w:t>__</w:t>
            </w:r>
            <w:r w:rsidR="00530EF4">
              <w:rPr>
                <w:rFonts w:ascii="Times New Roman" w:hAnsi="Times New Roman"/>
                <w:b w:val="0"/>
                <w:color w:val="000000"/>
                <w:sz w:val="28"/>
                <w:szCs w:val="28"/>
              </w:rPr>
              <w:t>Г.В.Токарева</w:t>
            </w:r>
          </w:p>
          <w:p w:rsidR="00DB1FE0" w:rsidRPr="001726FB" w:rsidRDefault="00DB1FE0" w:rsidP="00530EF4">
            <w:pPr>
              <w:pStyle w:val="Headinguser"/>
              <w:ind w:right="284"/>
              <w:jc w:val="right"/>
              <w:rPr>
                <w:rFonts w:ascii="Times New Roman" w:hAnsi="Times New Roman"/>
                <w:b w:val="0"/>
                <w:color w:val="000000"/>
                <w:sz w:val="28"/>
                <w:szCs w:val="28"/>
              </w:rPr>
            </w:pPr>
          </w:p>
          <w:p w:rsidR="00DB1FE0" w:rsidRPr="001726FB" w:rsidRDefault="00DB1FE0" w:rsidP="00530E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r w:rsidR="0017097A" w:rsidRPr="0017097A">
              <w:rPr>
                <w:rFonts w:ascii="Times New Roman" w:hAnsi="Times New Roman"/>
                <w:b w:val="0"/>
                <w:color w:val="000000"/>
                <w:sz w:val="28"/>
                <w:szCs w:val="28"/>
              </w:rPr>
              <w:t>«11» сентября</w:t>
            </w:r>
            <w:r w:rsidRPr="0017097A">
              <w:rPr>
                <w:rFonts w:ascii="Times New Roman" w:hAnsi="Times New Roman"/>
                <w:b w:val="0"/>
                <w:color w:val="000000"/>
                <w:sz w:val="28"/>
                <w:szCs w:val="28"/>
              </w:rPr>
              <w:t xml:space="preserve"> 2018г.</w:t>
            </w:r>
          </w:p>
        </w:tc>
      </w:tr>
    </w:tbl>
    <w:p w:rsidR="001726FB" w:rsidRPr="001726FB" w:rsidRDefault="001726FB" w:rsidP="00762E42">
      <w:pPr>
        <w:pStyle w:val="Headinguser"/>
        <w:jc w:val="both"/>
        <w:rPr>
          <w:rFonts w:ascii="Times New Roman" w:hAnsi="Times New Roman"/>
          <w:b w:val="0"/>
          <w:sz w:val="28"/>
          <w:szCs w:val="28"/>
        </w:rPr>
      </w:pPr>
    </w:p>
    <w:p w:rsidR="001726FB" w:rsidRPr="001726FB" w:rsidRDefault="001726FB" w:rsidP="00762E42">
      <w:pPr>
        <w:pStyle w:val="Headinguser"/>
        <w:jc w:val="both"/>
        <w:rPr>
          <w:rFonts w:ascii="Times New Roman" w:hAnsi="Times New Roman"/>
          <w:b w:val="0"/>
          <w:sz w:val="28"/>
          <w:szCs w:val="28"/>
        </w:rPr>
      </w:pPr>
    </w:p>
    <w:p w:rsidR="001726FB" w:rsidRPr="001726FB" w:rsidRDefault="001726FB" w:rsidP="00762E42">
      <w:pPr>
        <w:pStyle w:val="Headinguser"/>
        <w:jc w:val="both"/>
        <w:rPr>
          <w:rFonts w:ascii="Times New Roman" w:hAnsi="Times New Roman"/>
          <w:b w:val="0"/>
          <w:sz w:val="28"/>
          <w:szCs w:val="28"/>
        </w:rPr>
      </w:pPr>
    </w:p>
    <w:p w:rsidR="001726FB" w:rsidRPr="001726FB" w:rsidRDefault="001726FB" w:rsidP="00762E42">
      <w:pPr>
        <w:pStyle w:val="Headinguser"/>
        <w:jc w:val="both"/>
        <w:rPr>
          <w:rFonts w:ascii="Times New Roman" w:hAnsi="Times New Roman"/>
          <w:b w:val="0"/>
          <w:sz w:val="28"/>
          <w:szCs w:val="28"/>
        </w:rPr>
      </w:pPr>
    </w:p>
    <w:p w:rsidR="001726FB" w:rsidRPr="001726FB" w:rsidRDefault="001726FB" w:rsidP="00762E42">
      <w:pPr>
        <w:pStyle w:val="Headinguser"/>
        <w:jc w:val="both"/>
        <w:rPr>
          <w:rFonts w:ascii="Times New Roman" w:hAnsi="Times New Roman"/>
          <w:b w:val="0"/>
          <w:sz w:val="28"/>
          <w:szCs w:val="28"/>
        </w:rPr>
      </w:pPr>
    </w:p>
    <w:p w:rsidR="001726FB" w:rsidRPr="001726FB" w:rsidRDefault="001726FB" w:rsidP="00762E42">
      <w:pPr>
        <w:pStyle w:val="Headinguser"/>
        <w:jc w:val="both"/>
        <w:rPr>
          <w:rFonts w:ascii="Times New Roman" w:hAnsi="Times New Roman"/>
          <w:b w:val="0"/>
          <w:sz w:val="28"/>
          <w:szCs w:val="28"/>
        </w:rPr>
      </w:pPr>
    </w:p>
    <w:p w:rsidR="001726FB" w:rsidRPr="001726FB" w:rsidRDefault="001726FB" w:rsidP="00530EF4">
      <w:pPr>
        <w:pStyle w:val="Headinguser"/>
        <w:jc w:val="center"/>
        <w:rPr>
          <w:rFonts w:ascii="Times New Roman" w:hAnsi="Times New Roman"/>
          <w:sz w:val="28"/>
          <w:szCs w:val="28"/>
        </w:rPr>
      </w:pPr>
      <w:r w:rsidRPr="001726FB">
        <w:rPr>
          <w:rFonts w:ascii="Times New Roman" w:hAnsi="Times New Roman"/>
          <w:sz w:val="28"/>
          <w:szCs w:val="28"/>
        </w:rPr>
        <w:t>ПОЛОЖЕНИЕ</w:t>
      </w:r>
    </w:p>
    <w:p w:rsidR="009404EF" w:rsidRDefault="001726FB" w:rsidP="00530EF4">
      <w:pPr>
        <w:pStyle w:val="Headinguser"/>
        <w:jc w:val="center"/>
        <w:rPr>
          <w:rFonts w:ascii="Times New Roman" w:hAnsi="Times New Roman"/>
          <w:sz w:val="28"/>
          <w:szCs w:val="28"/>
        </w:rPr>
      </w:pPr>
      <w:r w:rsidRPr="001726FB">
        <w:rPr>
          <w:rFonts w:ascii="Times New Roman" w:hAnsi="Times New Roman"/>
          <w:b w:val="0"/>
          <w:sz w:val="28"/>
          <w:szCs w:val="28"/>
        </w:rPr>
        <w:t>«</w:t>
      </w:r>
      <w:r w:rsidRPr="009404EF">
        <w:rPr>
          <w:rFonts w:ascii="Times New Roman" w:hAnsi="Times New Roman"/>
          <w:sz w:val="28"/>
          <w:szCs w:val="28"/>
        </w:rPr>
        <w:t xml:space="preserve">Об охране труда работников </w:t>
      </w:r>
    </w:p>
    <w:p w:rsidR="001726FB" w:rsidRPr="009404EF" w:rsidRDefault="001726FB" w:rsidP="009404EF">
      <w:pPr>
        <w:pStyle w:val="Headinguser"/>
        <w:jc w:val="center"/>
        <w:rPr>
          <w:rFonts w:ascii="Times New Roman" w:hAnsi="Times New Roman"/>
          <w:sz w:val="28"/>
          <w:szCs w:val="28"/>
        </w:rPr>
      </w:pPr>
      <w:proofErr w:type="gramStart"/>
      <w:r w:rsidRPr="009404EF">
        <w:rPr>
          <w:rFonts w:ascii="Times New Roman" w:hAnsi="Times New Roman"/>
          <w:sz w:val="28"/>
          <w:szCs w:val="28"/>
        </w:rPr>
        <w:t>муниципального</w:t>
      </w:r>
      <w:proofErr w:type="gramEnd"/>
      <w:r w:rsidRPr="009404EF">
        <w:rPr>
          <w:rFonts w:ascii="Times New Roman" w:hAnsi="Times New Roman"/>
          <w:sz w:val="28"/>
          <w:szCs w:val="28"/>
        </w:rPr>
        <w:t xml:space="preserve"> бюджетного дошкольного</w:t>
      </w:r>
    </w:p>
    <w:p w:rsidR="00530EF4" w:rsidRPr="009404EF" w:rsidRDefault="001726FB" w:rsidP="00530EF4">
      <w:pPr>
        <w:pStyle w:val="Headinguser"/>
        <w:jc w:val="center"/>
        <w:rPr>
          <w:rFonts w:ascii="Times New Roman" w:hAnsi="Times New Roman"/>
          <w:sz w:val="28"/>
          <w:szCs w:val="28"/>
        </w:rPr>
      </w:pPr>
      <w:proofErr w:type="gramStart"/>
      <w:r w:rsidRPr="009404EF">
        <w:rPr>
          <w:rFonts w:ascii="Times New Roman" w:hAnsi="Times New Roman"/>
          <w:sz w:val="28"/>
          <w:szCs w:val="28"/>
        </w:rPr>
        <w:t>образовательного</w:t>
      </w:r>
      <w:proofErr w:type="gramEnd"/>
      <w:r w:rsidRPr="009404EF">
        <w:rPr>
          <w:rFonts w:ascii="Times New Roman" w:hAnsi="Times New Roman"/>
          <w:sz w:val="28"/>
          <w:szCs w:val="28"/>
        </w:rPr>
        <w:t xml:space="preserve"> учреждения детского сада </w:t>
      </w:r>
      <w:r w:rsidR="00530EF4" w:rsidRPr="009404EF">
        <w:rPr>
          <w:rFonts w:ascii="Times New Roman" w:hAnsi="Times New Roman"/>
          <w:sz w:val="28"/>
          <w:szCs w:val="28"/>
        </w:rPr>
        <w:t xml:space="preserve"> № 42 хутора Даманка</w:t>
      </w:r>
    </w:p>
    <w:p w:rsidR="001726FB" w:rsidRPr="009404EF" w:rsidRDefault="001726FB" w:rsidP="00530EF4">
      <w:pPr>
        <w:pStyle w:val="Headinguser"/>
        <w:jc w:val="center"/>
        <w:rPr>
          <w:rFonts w:ascii="Times New Roman" w:hAnsi="Times New Roman"/>
          <w:sz w:val="28"/>
          <w:szCs w:val="28"/>
        </w:rPr>
      </w:pPr>
      <w:proofErr w:type="gramStart"/>
      <w:r w:rsidRPr="009404EF">
        <w:rPr>
          <w:rFonts w:ascii="Times New Roman" w:hAnsi="Times New Roman"/>
          <w:sz w:val="28"/>
          <w:szCs w:val="28"/>
        </w:rPr>
        <w:t>муниципального</w:t>
      </w:r>
      <w:proofErr w:type="gramEnd"/>
      <w:r w:rsidRPr="009404EF">
        <w:rPr>
          <w:rFonts w:ascii="Times New Roman" w:hAnsi="Times New Roman"/>
          <w:sz w:val="28"/>
          <w:szCs w:val="28"/>
        </w:rPr>
        <w:t xml:space="preserve"> образования Крымский район».</w:t>
      </w:r>
    </w:p>
    <w:p w:rsidR="001726FB" w:rsidRPr="001726FB" w:rsidRDefault="001726FB" w:rsidP="00530EF4">
      <w:pPr>
        <w:pStyle w:val="Headinguser"/>
        <w:jc w:val="center"/>
        <w:rPr>
          <w:rFonts w:ascii="Times New Roman" w:hAnsi="Times New Roman"/>
          <w:sz w:val="28"/>
          <w:szCs w:val="28"/>
        </w:rPr>
      </w:pPr>
    </w:p>
    <w:p w:rsidR="001726FB" w:rsidRPr="001726FB" w:rsidRDefault="001726FB" w:rsidP="00762E42">
      <w:pPr>
        <w:pStyle w:val="Headinguser"/>
        <w:jc w:val="both"/>
        <w:rPr>
          <w:rFonts w:ascii="Times New Roman" w:hAnsi="Times New Roman"/>
          <w:sz w:val="28"/>
          <w:szCs w:val="28"/>
        </w:rPr>
      </w:pPr>
    </w:p>
    <w:p w:rsidR="001726FB" w:rsidRPr="001726FB" w:rsidRDefault="001726FB" w:rsidP="00762E42">
      <w:pPr>
        <w:pStyle w:val="Headinguser"/>
        <w:jc w:val="both"/>
        <w:rPr>
          <w:rFonts w:ascii="Times New Roman" w:hAnsi="Times New Roman"/>
          <w:sz w:val="28"/>
          <w:szCs w:val="28"/>
        </w:rPr>
      </w:pPr>
      <w:r w:rsidRPr="001726FB">
        <w:rPr>
          <w:rFonts w:ascii="Times New Roman" w:hAnsi="Times New Roman"/>
          <w:sz w:val="28"/>
          <w:szCs w:val="28"/>
        </w:rPr>
        <w:t>Общие положения</w:t>
      </w:r>
    </w:p>
    <w:p w:rsidR="001726FB" w:rsidRPr="001726FB" w:rsidRDefault="001726FB" w:rsidP="00762E42">
      <w:pPr>
        <w:pStyle w:val="Standard"/>
        <w:ind w:firstLine="240"/>
        <w:jc w:val="both"/>
        <w:rPr>
          <w:rFonts w:cs="Times New Roman"/>
          <w:sz w:val="28"/>
          <w:szCs w:val="28"/>
        </w:rPr>
      </w:pPr>
    </w:p>
    <w:p w:rsidR="001726FB" w:rsidRPr="001726FB" w:rsidRDefault="001726FB" w:rsidP="00762E42">
      <w:pPr>
        <w:ind w:right="284" w:firstLine="720"/>
        <w:jc w:val="both"/>
        <w:rPr>
          <w:rFonts w:ascii="Times New Roman" w:hAnsi="Times New Roman" w:cs="Times New Roman"/>
          <w:sz w:val="28"/>
        </w:rPr>
      </w:pPr>
      <w:r w:rsidRPr="001726FB">
        <w:rPr>
          <w:rFonts w:ascii="Times New Roman" w:hAnsi="Times New Roman" w:cs="Times New Roman"/>
          <w:sz w:val="28"/>
        </w:rPr>
        <w:t>Работодатель в соответствии с действующим законодательством об охране труда обязуется:</w:t>
      </w:r>
    </w:p>
    <w:p w:rsidR="001726FB" w:rsidRPr="001726FB" w:rsidRDefault="001726FB" w:rsidP="00762E42">
      <w:pPr>
        <w:ind w:right="284" w:firstLine="720"/>
        <w:jc w:val="both"/>
        <w:rPr>
          <w:rFonts w:ascii="Times New Roman" w:hAnsi="Times New Roman" w:cs="Times New Roman"/>
          <w:sz w:val="28"/>
        </w:rPr>
      </w:pPr>
      <w:r w:rsidRPr="001726FB">
        <w:rPr>
          <w:rFonts w:ascii="Times New Roman" w:hAnsi="Times New Roman" w:cs="Times New Roman"/>
          <w:sz w:val="28"/>
        </w:rPr>
        <w:t xml:space="preserve">1. Выделить на мероприятия по охране труда средства в сумме </w:t>
      </w:r>
      <w:r w:rsidR="00B408F1">
        <w:rPr>
          <w:rFonts w:ascii="Times New Roman" w:hAnsi="Times New Roman" w:cs="Times New Roman"/>
          <w:sz w:val="28"/>
          <w:u w:val="single"/>
        </w:rPr>
        <w:t>15</w:t>
      </w:r>
      <w:r w:rsidRPr="001726FB">
        <w:rPr>
          <w:rFonts w:ascii="Times New Roman" w:hAnsi="Times New Roman" w:cs="Times New Roman"/>
          <w:sz w:val="28"/>
          <w:u w:val="single"/>
        </w:rPr>
        <w:t xml:space="preserve"> 000 </w:t>
      </w:r>
      <w:r w:rsidRPr="001726FB">
        <w:rPr>
          <w:rFonts w:ascii="Times New Roman" w:hAnsi="Times New Roman" w:cs="Times New Roman"/>
          <w:sz w:val="28"/>
        </w:rPr>
        <w:t>тыс. руб., в том числе:</w:t>
      </w:r>
    </w:p>
    <w:p w:rsidR="001726FB" w:rsidRPr="001726FB" w:rsidRDefault="00B408F1" w:rsidP="00762E42">
      <w:pPr>
        <w:ind w:right="284" w:firstLine="720"/>
        <w:jc w:val="both"/>
        <w:rPr>
          <w:rFonts w:ascii="Times New Roman" w:hAnsi="Times New Roman" w:cs="Times New Roman"/>
          <w:sz w:val="28"/>
        </w:rPr>
      </w:pPr>
      <w:r>
        <w:rPr>
          <w:rFonts w:ascii="Times New Roman" w:hAnsi="Times New Roman" w:cs="Times New Roman"/>
          <w:sz w:val="28"/>
          <w:u w:val="single"/>
        </w:rPr>
        <w:t>5</w:t>
      </w:r>
      <w:r w:rsidR="00530EF4">
        <w:rPr>
          <w:rFonts w:ascii="Times New Roman" w:hAnsi="Times New Roman" w:cs="Times New Roman"/>
          <w:sz w:val="28"/>
          <w:u w:val="single"/>
        </w:rPr>
        <w:t xml:space="preserve"> </w:t>
      </w:r>
      <w:r w:rsidR="001726FB" w:rsidRPr="001726FB">
        <w:rPr>
          <w:rFonts w:ascii="Times New Roman" w:hAnsi="Times New Roman" w:cs="Times New Roman"/>
          <w:sz w:val="28"/>
          <w:u w:val="single"/>
        </w:rPr>
        <w:t>000</w:t>
      </w:r>
      <w:r w:rsidR="001726FB" w:rsidRPr="001726FB">
        <w:rPr>
          <w:rFonts w:ascii="Times New Roman" w:hAnsi="Times New Roman" w:cs="Times New Roman"/>
          <w:sz w:val="28"/>
        </w:rPr>
        <w:t xml:space="preserve"> руб. в </w:t>
      </w:r>
      <w:r w:rsidR="001726FB" w:rsidRPr="001726FB">
        <w:rPr>
          <w:rFonts w:ascii="Times New Roman" w:hAnsi="Times New Roman" w:cs="Times New Roman"/>
          <w:sz w:val="28"/>
          <w:u w:val="single"/>
        </w:rPr>
        <w:t>2018</w:t>
      </w:r>
      <w:r w:rsidR="001726FB" w:rsidRPr="001726FB">
        <w:rPr>
          <w:rFonts w:ascii="Times New Roman" w:hAnsi="Times New Roman" w:cs="Times New Roman"/>
          <w:sz w:val="28"/>
        </w:rPr>
        <w:t xml:space="preserve"> году</w:t>
      </w:r>
    </w:p>
    <w:p w:rsidR="001726FB" w:rsidRPr="001726FB" w:rsidRDefault="00B408F1" w:rsidP="00762E42">
      <w:pPr>
        <w:ind w:right="284" w:firstLine="720"/>
        <w:jc w:val="both"/>
        <w:rPr>
          <w:rFonts w:ascii="Times New Roman" w:hAnsi="Times New Roman" w:cs="Times New Roman"/>
          <w:sz w:val="28"/>
        </w:rPr>
      </w:pPr>
      <w:r>
        <w:rPr>
          <w:rFonts w:ascii="Times New Roman" w:hAnsi="Times New Roman" w:cs="Times New Roman"/>
          <w:sz w:val="28"/>
          <w:u w:val="single"/>
        </w:rPr>
        <w:t>5</w:t>
      </w:r>
      <w:r w:rsidR="001726FB" w:rsidRPr="001726FB">
        <w:rPr>
          <w:rFonts w:ascii="Times New Roman" w:hAnsi="Times New Roman" w:cs="Times New Roman"/>
          <w:sz w:val="28"/>
          <w:u w:val="single"/>
        </w:rPr>
        <w:t> 000</w:t>
      </w:r>
      <w:r w:rsidR="001726FB" w:rsidRPr="001726FB">
        <w:rPr>
          <w:rFonts w:ascii="Times New Roman" w:hAnsi="Times New Roman" w:cs="Times New Roman"/>
          <w:sz w:val="28"/>
        </w:rPr>
        <w:t xml:space="preserve"> руб. в </w:t>
      </w:r>
      <w:r w:rsidR="001726FB" w:rsidRPr="001726FB">
        <w:rPr>
          <w:rFonts w:ascii="Times New Roman" w:hAnsi="Times New Roman" w:cs="Times New Roman"/>
          <w:sz w:val="28"/>
          <w:u w:val="single"/>
        </w:rPr>
        <w:t>2019</w:t>
      </w:r>
      <w:r w:rsidR="001726FB" w:rsidRPr="001726FB">
        <w:rPr>
          <w:rFonts w:ascii="Times New Roman" w:hAnsi="Times New Roman" w:cs="Times New Roman"/>
          <w:sz w:val="28"/>
        </w:rPr>
        <w:t xml:space="preserve"> году</w:t>
      </w:r>
    </w:p>
    <w:p w:rsidR="001726FB" w:rsidRPr="001726FB" w:rsidRDefault="00B408F1" w:rsidP="00762E42">
      <w:pPr>
        <w:ind w:right="284" w:firstLine="720"/>
        <w:jc w:val="both"/>
        <w:rPr>
          <w:rFonts w:ascii="Times New Roman" w:hAnsi="Times New Roman" w:cs="Times New Roman"/>
          <w:sz w:val="28"/>
        </w:rPr>
      </w:pPr>
      <w:r>
        <w:rPr>
          <w:rFonts w:ascii="Times New Roman" w:hAnsi="Times New Roman" w:cs="Times New Roman"/>
          <w:sz w:val="28"/>
          <w:u w:val="single"/>
        </w:rPr>
        <w:t>5</w:t>
      </w:r>
      <w:r w:rsidR="001726FB" w:rsidRPr="001726FB">
        <w:rPr>
          <w:rFonts w:ascii="Times New Roman" w:hAnsi="Times New Roman" w:cs="Times New Roman"/>
          <w:sz w:val="28"/>
          <w:u w:val="single"/>
        </w:rPr>
        <w:t> 000</w:t>
      </w:r>
      <w:r w:rsidR="001726FB" w:rsidRPr="001726FB">
        <w:rPr>
          <w:rFonts w:ascii="Times New Roman" w:hAnsi="Times New Roman" w:cs="Times New Roman"/>
          <w:sz w:val="28"/>
        </w:rPr>
        <w:t xml:space="preserve"> руб. в </w:t>
      </w:r>
      <w:r w:rsidR="001726FB" w:rsidRPr="001726FB">
        <w:rPr>
          <w:rFonts w:ascii="Times New Roman" w:hAnsi="Times New Roman" w:cs="Times New Roman"/>
          <w:sz w:val="28"/>
          <w:u w:val="single"/>
        </w:rPr>
        <w:t xml:space="preserve">2020 </w:t>
      </w:r>
      <w:r w:rsidR="001726FB" w:rsidRPr="001726FB">
        <w:rPr>
          <w:rFonts w:ascii="Times New Roman" w:hAnsi="Times New Roman" w:cs="Times New Roman"/>
          <w:sz w:val="28"/>
        </w:rPr>
        <w:t>году.</w:t>
      </w:r>
    </w:p>
    <w:p w:rsidR="001726FB" w:rsidRPr="001726FB" w:rsidRDefault="001726FB" w:rsidP="00762E42">
      <w:pPr>
        <w:ind w:right="284" w:firstLine="720"/>
        <w:jc w:val="both"/>
        <w:rPr>
          <w:rFonts w:ascii="Times New Roman" w:hAnsi="Times New Roman" w:cs="Times New Roman"/>
          <w:sz w:val="28"/>
        </w:rPr>
      </w:pPr>
      <w:r w:rsidRPr="001726FB">
        <w:rPr>
          <w:rFonts w:ascii="Times New Roman" w:hAnsi="Times New Roman" w:cs="Times New Roman"/>
          <w:sz w:val="28"/>
        </w:rPr>
        <w:t>2. Выполнить в установленные сроки мероприятия, предусмотренные соглашением по охране труда (форма соглашения приведена ниже).</w:t>
      </w:r>
    </w:p>
    <w:p w:rsidR="001726FB" w:rsidRPr="001726FB" w:rsidRDefault="001726FB" w:rsidP="00762E42">
      <w:pPr>
        <w:ind w:right="284" w:firstLine="720"/>
        <w:jc w:val="both"/>
        <w:rPr>
          <w:rFonts w:ascii="Times New Roman" w:hAnsi="Times New Roman" w:cs="Times New Roman"/>
          <w:sz w:val="28"/>
        </w:rPr>
      </w:pPr>
      <w:r w:rsidRPr="001726FB">
        <w:rPr>
          <w:rFonts w:ascii="Times New Roman" w:hAnsi="Times New Roman" w:cs="Times New Roman"/>
          <w:sz w:val="28"/>
        </w:rPr>
        <w:t>3. Финансирование мероприятий по улучшению условий и охраны труда осуществлять в размере не менее 0,2% суммы затрат на производство продукции (работ, услуг).</w:t>
      </w:r>
    </w:p>
    <w:p w:rsidR="001726FB" w:rsidRPr="001726FB" w:rsidRDefault="001726FB" w:rsidP="00762E42">
      <w:pPr>
        <w:ind w:right="284" w:firstLine="720"/>
        <w:jc w:val="both"/>
        <w:rPr>
          <w:rFonts w:ascii="Times New Roman" w:hAnsi="Times New Roman" w:cs="Times New Roman"/>
          <w:sz w:val="28"/>
        </w:rPr>
      </w:pPr>
      <w:r w:rsidRPr="001726FB">
        <w:rPr>
          <w:rFonts w:ascii="Times New Roman" w:hAnsi="Times New Roman" w:cs="Times New Roman"/>
          <w:sz w:val="28"/>
        </w:rPr>
        <w:t xml:space="preserve">4. Провести оценку условий труда с последующей сертификацией работ по охране </w:t>
      </w:r>
      <w:proofErr w:type="gramStart"/>
      <w:r w:rsidRPr="001726FB">
        <w:rPr>
          <w:rFonts w:ascii="Times New Roman" w:hAnsi="Times New Roman" w:cs="Times New Roman"/>
          <w:sz w:val="28"/>
        </w:rPr>
        <w:t xml:space="preserve">труда </w:t>
      </w:r>
      <w:r w:rsidR="00B408F1">
        <w:rPr>
          <w:rFonts w:ascii="Times New Roman" w:hAnsi="Times New Roman" w:cs="Times New Roman"/>
          <w:sz w:val="28"/>
        </w:rPr>
        <w:t>.</w:t>
      </w:r>
      <w:proofErr w:type="gramEnd"/>
    </w:p>
    <w:p w:rsidR="001726FB" w:rsidRPr="001726FB" w:rsidRDefault="00B408F1" w:rsidP="00762E42">
      <w:pPr>
        <w:spacing w:after="0" w:line="240" w:lineRule="auto"/>
        <w:ind w:right="284"/>
        <w:jc w:val="both"/>
        <w:rPr>
          <w:rFonts w:ascii="Times New Roman" w:hAnsi="Times New Roman" w:cs="Times New Roman"/>
          <w:sz w:val="28"/>
        </w:rPr>
      </w:pPr>
      <w:r>
        <w:rPr>
          <w:rFonts w:ascii="Times New Roman" w:hAnsi="Times New Roman" w:cs="Times New Roman"/>
          <w:sz w:val="28"/>
        </w:rPr>
        <w:lastRenderedPageBreak/>
        <w:t xml:space="preserve">            5.</w:t>
      </w:r>
      <w:r w:rsidR="001726FB" w:rsidRPr="001726FB">
        <w:rPr>
          <w:rFonts w:ascii="Times New Roman" w:hAnsi="Times New Roman" w:cs="Times New Roman"/>
          <w:sz w:val="28"/>
        </w:rPr>
        <w:t xml:space="preserve">Выдавать своевременно и бесплатно работникам специальную одежду, средства индивидуальной защиты в соответствии с установленными нормами по перечню профессий и должностей согласно приложению № </w:t>
      </w:r>
      <w:r w:rsidR="001726FB" w:rsidRPr="001726FB">
        <w:rPr>
          <w:rFonts w:ascii="Times New Roman" w:hAnsi="Times New Roman" w:cs="Times New Roman"/>
          <w:sz w:val="28"/>
          <w:u w:val="single"/>
        </w:rPr>
        <w:t>6</w:t>
      </w:r>
      <w:r w:rsidR="001726FB" w:rsidRPr="001726FB">
        <w:rPr>
          <w:rFonts w:ascii="Times New Roman" w:hAnsi="Times New Roman" w:cs="Times New Roman"/>
          <w:sz w:val="28"/>
        </w:rPr>
        <w:t>, помощник воспитателя, дворник, повар, старшая медсестра, рабочий по обслуживанию зданий, машинист по стирке белья, уборщик служебных помещений.</w:t>
      </w:r>
    </w:p>
    <w:p w:rsidR="001726FB" w:rsidRPr="001726FB" w:rsidRDefault="001726FB" w:rsidP="00762E42">
      <w:pPr>
        <w:ind w:right="284" w:firstLine="720"/>
        <w:jc w:val="both"/>
        <w:rPr>
          <w:rFonts w:ascii="Times New Roman" w:hAnsi="Times New Roman" w:cs="Times New Roman"/>
          <w:sz w:val="28"/>
        </w:rPr>
      </w:pPr>
      <w:r w:rsidRPr="001726FB">
        <w:rPr>
          <w:rFonts w:ascii="Times New Roman" w:hAnsi="Times New Roman" w:cs="Times New Roman"/>
          <w:sz w:val="28"/>
        </w:rPr>
        <w:t>В случае, когда по соглашению сторон работник сам приобрел спецодежду, работодатель возмещает ее стоимость.</w:t>
      </w:r>
    </w:p>
    <w:p w:rsidR="001726FB" w:rsidRPr="001726FB" w:rsidRDefault="001726FB" w:rsidP="00762E42">
      <w:pPr>
        <w:ind w:right="284" w:firstLine="720"/>
        <w:jc w:val="both"/>
        <w:rPr>
          <w:rFonts w:ascii="Times New Roman" w:hAnsi="Times New Roman" w:cs="Times New Roman"/>
          <w:sz w:val="28"/>
        </w:rPr>
      </w:pPr>
      <w:r w:rsidRPr="001726FB">
        <w:rPr>
          <w:rFonts w:ascii="Times New Roman" w:hAnsi="Times New Roman" w:cs="Times New Roman"/>
          <w:sz w:val="28"/>
        </w:rPr>
        <w:t xml:space="preserve">6. Предоставлять работникам, занятым на работах с вредными и опасными условиями труда, согласно перечням профессий и должностей: </w:t>
      </w:r>
    </w:p>
    <w:p w:rsidR="007E4A47" w:rsidRPr="007E4A47" w:rsidRDefault="001726FB" w:rsidP="00762E42">
      <w:pPr>
        <w:ind w:right="284" w:firstLine="720"/>
        <w:jc w:val="both"/>
        <w:rPr>
          <w:rFonts w:ascii="Times New Roman" w:hAnsi="Times New Roman" w:cs="Times New Roman"/>
          <w:sz w:val="28"/>
        </w:rPr>
      </w:pPr>
      <w:r w:rsidRPr="007E4A47">
        <w:rPr>
          <w:rFonts w:ascii="Times New Roman" w:hAnsi="Times New Roman" w:cs="Times New Roman"/>
          <w:sz w:val="28"/>
        </w:rPr>
        <w:t>- дополнительный отпуск полагаетс</w:t>
      </w:r>
      <w:r w:rsidR="007E4A47" w:rsidRPr="007E4A47">
        <w:rPr>
          <w:rFonts w:ascii="Times New Roman" w:hAnsi="Times New Roman" w:cs="Times New Roman"/>
          <w:sz w:val="28"/>
        </w:rPr>
        <w:t xml:space="preserve">я согласно приложению № </w:t>
      </w:r>
    </w:p>
    <w:p w:rsidR="007E4A47" w:rsidRPr="007E4A47" w:rsidRDefault="007E4A47" w:rsidP="007E4A47">
      <w:pPr>
        <w:ind w:right="284" w:firstLine="720"/>
        <w:jc w:val="both"/>
        <w:rPr>
          <w:rFonts w:ascii="Times New Roman" w:hAnsi="Times New Roman" w:cs="Times New Roman"/>
          <w:sz w:val="28"/>
        </w:rPr>
      </w:pPr>
      <w:r w:rsidRPr="007E4A47">
        <w:rPr>
          <w:rFonts w:ascii="Times New Roman" w:hAnsi="Times New Roman" w:cs="Times New Roman"/>
          <w:sz w:val="28"/>
        </w:rPr>
        <w:t xml:space="preserve"> -машинисту по стирке </w:t>
      </w:r>
      <w:proofErr w:type="gramStart"/>
      <w:r w:rsidRPr="007E4A47">
        <w:rPr>
          <w:rFonts w:ascii="Times New Roman" w:hAnsi="Times New Roman" w:cs="Times New Roman"/>
          <w:sz w:val="28"/>
        </w:rPr>
        <w:t>белья,  повару</w:t>
      </w:r>
      <w:proofErr w:type="gramEnd"/>
      <w:r w:rsidRPr="007E4A47">
        <w:rPr>
          <w:rFonts w:ascii="Times New Roman" w:hAnsi="Times New Roman" w:cs="Times New Roman"/>
          <w:sz w:val="28"/>
        </w:rPr>
        <w:t>.</w:t>
      </w:r>
    </w:p>
    <w:p w:rsidR="001726FB" w:rsidRPr="007E4A47" w:rsidRDefault="007E4A47" w:rsidP="007E4A47">
      <w:pPr>
        <w:ind w:right="284" w:firstLine="720"/>
        <w:jc w:val="both"/>
        <w:rPr>
          <w:rFonts w:ascii="Times New Roman" w:hAnsi="Times New Roman" w:cs="Times New Roman"/>
          <w:sz w:val="28"/>
          <w:szCs w:val="28"/>
        </w:rPr>
      </w:pPr>
      <w:r w:rsidRPr="007E4A47">
        <w:rPr>
          <w:rFonts w:ascii="Times New Roman" w:hAnsi="Times New Roman" w:cs="Times New Roman"/>
          <w:sz w:val="28"/>
          <w:szCs w:val="28"/>
        </w:rPr>
        <w:t xml:space="preserve"> </w:t>
      </w:r>
      <w:r w:rsidR="001726FB" w:rsidRPr="007E4A47">
        <w:rPr>
          <w:rFonts w:ascii="Times New Roman" w:hAnsi="Times New Roman" w:cs="Times New Roman"/>
          <w:sz w:val="28"/>
          <w:szCs w:val="28"/>
        </w:rPr>
        <w:t>7. Обеспечить условия и охрану труда женщин, в том числе:</w:t>
      </w:r>
    </w:p>
    <w:p w:rsidR="001726FB" w:rsidRPr="007E4A47" w:rsidRDefault="001726FB" w:rsidP="007E4A47">
      <w:pPr>
        <w:pStyle w:val="af6"/>
        <w:rPr>
          <w:rFonts w:ascii="Times New Roman" w:hAnsi="Times New Roman" w:cs="Times New Roman"/>
          <w:sz w:val="28"/>
          <w:szCs w:val="28"/>
        </w:rPr>
      </w:pPr>
      <w:r w:rsidRPr="007E4A47">
        <w:rPr>
          <w:rFonts w:ascii="Times New Roman" w:hAnsi="Times New Roman" w:cs="Times New Roman"/>
          <w:sz w:val="28"/>
          <w:szCs w:val="28"/>
        </w:rPr>
        <w:t>- ограничить применение труда женщин на работах в ночное время;</w:t>
      </w:r>
    </w:p>
    <w:p w:rsidR="001726FB" w:rsidRPr="007E4A47" w:rsidRDefault="001726FB" w:rsidP="007E4A47">
      <w:pPr>
        <w:pStyle w:val="af6"/>
        <w:rPr>
          <w:rFonts w:ascii="Times New Roman" w:hAnsi="Times New Roman" w:cs="Times New Roman"/>
          <w:sz w:val="28"/>
          <w:szCs w:val="28"/>
        </w:rPr>
      </w:pPr>
      <w:r w:rsidRPr="007E4A47">
        <w:rPr>
          <w:rFonts w:ascii="Times New Roman" w:hAnsi="Times New Roman" w:cs="Times New Roman"/>
          <w:sz w:val="28"/>
          <w:szCs w:val="28"/>
        </w:rPr>
        <w:t>- осуществить комплекс мероприятий по выводу женщин с тяжелых физических работ и работ с вредными и/или опасными условиями труда;</w:t>
      </w:r>
    </w:p>
    <w:p w:rsidR="001726FB" w:rsidRPr="007E4A47" w:rsidRDefault="001726FB" w:rsidP="007E4A47">
      <w:pPr>
        <w:pStyle w:val="af6"/>
        <w:rPr>
          <w:rFonts w:ascii="Times New Roman" w:hAnsi="Times New Roman" w:cs="Times New Roman"/>
          <w:sz w:val="28"/>
          <w:szCs w:val="28"/>
        </w:rPr>
      </w:pPr>
      <w:r w:rsidRPr="007E4A47">
        <w:rPr>
          <w:rFonts w:ascii="Times New Roman" w:hAnsi="Times New Roman" w:cs="Times New Roman"/>
          <w:sz w:val="28"/>
          <w:szCs w:val="28"/>
        </w:rPr>
        <w:t>- выделить рабочие места в подразделениях исключительно для труда беременных женщин, нуждающихся в переводе на легкую работу;</w:t>
      </w:r>
    </w:p>
    <w:p w:rsidR="001726FB" w:rsidRPr="007E4A47" w:rsidRDefault="001726FB" w:rsidP="007E4A47">
      <w:pPr>
        <w:pStyle w:val="af6"/>
        <w:rPr>
          <w:rFonts w:ascii="Times New Roman" w:hAnsi="Times New Roman" w:cs="Times New Roman"/>
          <w:sz w:val="28"/>
          <w:szCs w:val="28"/>
        </w:rPr>
      </w:pPr>
      <w:r w:rsidRPr="007E4A47">
        <w:rPr>
          <w:rFonts w:ascii="Times New Roman" w:hAnsi="Times New Roman" w:cs="Times New Roman"/>
          <w:sz w:val="28"/>
          <w:szCs w:val="28"/>
        </w:rPr>
        <w:t>- выполнить мероприятия по механизации ручных и тяжелых физических работ в целях внедрения новых норм предельно допустимых</w:t>
      </w:r>
      <w:r w:rsidRPr="001726FB">
        <w:t xml:space="preserve"> </w:t>
      </w:r>
      <w:r w:rsidRPr="007E4A47">
        <w:rPr>
          <w:rFonts w:ascii="Times New Roman" w:hAnsi="Times New Roman" w:cs="Times New Roman"/>
          <w:sz w:val="28"/>
          <w:szCs w:val="28"/>
        </w:rPr>
        <w:t>нагрузок для женщин.</w:t>
      </w:r>
    </w:p>
    <w:p w:rsidR="001726FB" w:rsidRPr="001726FB" w:rsidRDefault="001726FB" w:rsidP="00762E42">
      <w:pPr>
        <w:ind w:right="75" w:firstLine="720"/>
        <w:jc w:val="both"/>
        <w:rPr>
          <w:rFonts w:ascii="Times New Roman" w:hAnsi="Times New Roman" w:cs="Times New Roman"/>
          <w:sz w:val="28"/>
        </w:rPr>
      </w:pPr>
      <w:r w:rsidRPr="001726FB">
        <w:rPr>
          <w:rFonts w:ascii="Times New Roman" w:hAnsi="Times New Roman" w:cs="Times New Roman"/>
          <w:sz w:val="28"/>
        </w:rPr>
        <w:t>8. Обеспечить условия труда молодежи, в том числе:</w:t>
      </w:r>
    </w:p>
    <w:p w:rsidR="001726FB" w:rsidRPr="001726FB" w:rsidRDefault="001726FB" w:rsidP="00762E42">
      <w:pPr>
        <w:ind w:right="75" w:firstLine="720"/>
        <w:jc w:val="both"/>
        <w:rPr>
          <w:rFonts w:ascii="Times New Roman" w:hAnsi="Times New Roman" w:cs="Times New Roman"/>
          <w:sz w:val="28"/>
        </w:rPr>
      </w:pPr>
      <w:r w:rsidRPr="001726FB">
        <w:rPr>
          <w:rFonts w:ascii="Times New Roman" w:hAnsi="Times New Roman" w:cs="Times New Roman"/>
          <w:sz w:val="28"/>
        </w:rPr>
        <w:t>- исключить использование труда лиц в возрасте до 18 лет на тяжелых физических работах и работах с вредными и/или опасными условиями труда;</w:t>
      </w:r>
    </w:p>
    <w:p w:rsidR="001726FB" w:rsidRPr="001726FB" w:rsidRDefault="001726FB" w:rsidP="00762E42">
      <w:pPr>
        <w:ind w:right="75" w:firstLine="720"/>
        <w:jc w:val="both"/>
        <w:rPr>
          <w:rFonts w:ascii="Times New Roman" w:hAnsi="Times New Roman" w:cs="Times New Roman"/>
          <w:sz w:val="28"/>
        </w:rPr>
      </w:pPr>
      <w:r w:rsidRPr="001726FB">
        <w:rPr>
          <w:rFonts w:ascii="Times New Roman" w:hAnsi="Times New Roman" w:cs="Times New Roman"/>
          <w:sz w:val="28"/>
        </w:rPr>
        <w:t>- по просьбе лиц, обучающихся без отрыва от производства, установить индивидуальные режимы труда;</w:t>
      </w:r>
    </w:p>
    <w:p w:rsidR="001726FB" w:rsidRPr="001726FB" w:rsidRDefault="001726FB" w:rsidP="00762E42">
      <w:pPr>
        <w:ind w:right="75" w:firstLine="720"/>
        <w:jc w:val="both"/>
        <w:rPr>
          <w:rFonts w:ascii="Times New Roman" w:hAnsi="Times New Roman" w:cs="Times New Roman"/>
          <w:sz w:val="28"/>
        </w:rPr>
      </w:pPr>
      <w:r w:rsidRPr="001726FB">
        <w:rPr>
          <w:rFonts w:ascii="Times New Roman" w:hAnsi="Times New Roman" w:cs="Times New Roman"/>
          <w:sz w:val="28"/>
        </w:rPr>
        <w:t>9. Работники обязуются:</w:t>
      </w:r>
    </w:p>
    <w:p w:rsidR="001726FB" w:rsidRPr="001726FB" w:rsidRDefault="001726FB" w:rsidP="00762E42">
      <w:pPr>
        <w:ind w:right="75" w:firstLine="720"/>
        <w:jc w:val="both"/>
        <w:rPr>
          <w:rFonts w:ascii="Times New Roman" w:hAnsi="Times New Roman" w:cs="Times New Roman"/>
          <w:sz w:val="28"/>
        </w:rPr>
      </w:pPr>
      <w:r w:rsidRPr="001726FB">
        <w:rPr>
          <w:rFonts w:ascii="Times New Roman" w:hAnsi="Times New Roman" w:cs="Times New Roman"/>
          <w:sz w:val="28"/>
        </w:rPr>
        <w:t>- правильно применять средства индивидуальной и коллективной защиты;</w:t>
      </w:r>
    </w:p>
    <w:p w:rsidR="001726FB" w:rsidRPr="001726FB" w:rsidRDefault="001726FB" w:rsidP="00762E42">
      <w:pPr>
        <w:ind w:right="75" w:firstLine="720"/>
        <w:jc w:val="both"/>
        <w:rPr>
          <w:rFonts w:ascii="Times New Roman" w:hAnsi="Times New Roman" w:cs="Times New Roman"/>
          <w:sz w:val="28"/>
        </w:rPr>
      </w:pPr>
      <w:r w:rsidRPr="001726FB">
        <w:rPr>
          <w:rFonts w:ascii="Times New Roman" w:hAnsi="Times New Roman" w:cs="Times New Roman"/>
          <w:sz w:val="28"/>
        </w:rPr>
        <w:t>- проходить обучение безопасным методам и приемам выполнения работ;</w:t>
      </w:r>
    </w:p>
    <w:p w:rsidR="001726FB" w:rsidRPr="001726FB" w:rsidRDefault="001726FB" w:rsidP="00762E42">
      <w:pPr>
        <w:ind w:right="75" w:firstLine="720"/>
        <w:jc w:val="both"/>
        <w:rPr>
          <w:rFonts w:ascii="Times New Roman" w:hAnsi="Times New Roman" w:cs="Times New Roman"/>
          <w:sz w:val="28"/>
        </w:rPr>
      </w:pPr>
      <w:r w:rsidRPr="001726FB">
        <w:rPr>
          <w:rFonts w:ascii="Times New Roman" w:hAnsi="Times New Roman" w:cs="Times New Roman"/>
          <w:sz w:val="28"/>
        </w:rPr>
        <w:t>- немедленно извещать своего руководителя или замещающего его лица о любой ситуации, угрожающей жизни и здоровью людей;</w:t>
      </w:r>
    </w:p>
    <w:p w:rsidR="001726FB" w:rsidRPr="001726FB" w:rsidRDefault="001726FB" w:rsidP="00762E42">
      <w:pPr>
        <w:ind w:right="75" w:firstLine="720"/>
        <w:jc w:val="both"/>
        <w:rPr>
          <w:rFonts w:ascii="Times New Roman" w:hAnsi="Times New Roman" w:cs="Times New Roman"/>
          <w:sz w:val="28"/>
        </w:rPr>
      </w:pPr>
      <w:r w:rsidRPr="001726FB">
        <w:rPr>
          <w:rFonts w:ascii="Times New Roman" w:hAnsi="Times New Roman" w:cs="Times New Roman"/>
          <w:sz w:val="28"/>
        </w:rPr>
        <w:lastRenderedPageBreak/>
        <w:t xml:space="preserve"> - проходить обязательные предварительные и периодические медицинские обследования.</w:t>
      </w:r>
    </w:p>
    <w:p w:rsidR="001726FB" w:rsidRPr="001726FB" w:rsidRDefault="001726FB" w:rsidP="00762E42">
      <w:pPr>
        <w:ind w:right="75" w:firstLine="720"/>
        <w:jc w:val="both"/>
        <w:rPr>
          <w:rFonts w:ascii="Times New Roman" w:hAnsi="Times New Roman" w:cs="Times New Roman"/>
          <w:sz w:val="28"/>
        </w:rPr>
      </w:pPr>
      <w:r w:rsidRPr="001726FB">
        <w:rPr>
          <w:rFonts w:ascii="Times New Roman" w:hAnsi="Times New Roman" w:cs="Times New Roman"/>
          <w:sz w:val="28"/>
        </w:rPr>
        <w:t xml:space="preserve">10. Обеспечивает реализацию мероприятий по охране труда комитет (комиссия) по охране труда, в количестве </w:t>
      </w:r>
      <w:r w:rsidRPr="001726FB">
        <w:rPr>
          <w:rFonts w:ascii="Times New Roman" w:hAnsi="Times New Roman" w:cs="Times New Roman"/>
          <w:sz w:val="28"/>
          <w:u w:val="single"/>
        </w:rPr>
        <w:t xml:space="preserve">4 </w:t>
      </w:r>
      <w:r w:rsidRPr="001726FB">
        <w:rPr>
          <w:rFonts w:ascii="Times New Roman" w:hAnsi="Times New Roman" w:cs="Times New Roman"/>
          <w:sz w:val="28"/>
        </w:rPr>
        <w:t>человек, создаваемый из равного числа представителей работодателя и работников в т.ч.:</w:t>
      </w:r>
    </w:p>
    <w:p w:rsidR="001726FB" w:rsidRPr="001726FB" w:rsidRDefault="001726FB" w:rsidP="00762E42">
      <w:pPr>
        <w:ind w:right="75" w:firstLine="720"/>
        <w:jc w:val="both"/>
        <w:rPr>
          <w:rFonts w:ascii="Times New Roman" w:hAnsi="Times New Roman" w:cs="Times New Roman"/>
          <w:sz w:val="28"/>
        </w:rPr>
      </w:pPr>
      <w:proofErr w:type="gramStart"/>
      <w:r w:rsidRPr="001726FB">
        <w:rPr>
          <w:rFonts w:ascii="Times New Roman" w:hAnsi="Times New Roman" w:cs="Times New Roman"/>
          <w:sz w:val="28"/>
        </w:rPr>
        <w:t>от</w:t>
      </w:r>
      <w:proofErr w:type="gramEnd"/>
      <w:r w:rsidRPr="001726FB">
        <w:rPr>
          <w:rFonts w:ascii="Times New Roman" w:hAnsi="Times New Roman" w:cs="Times New Roman"/>
          <w:sz w:val="28"/>
        </w:rPr>
        <w:t xml:space="preserve"> работодателя</w:t>
      </w:r>
    </w:p>
    <w:p w:rsidR="001726FB" w:rsidRPr="007E4A47" w:rsidRDefault="001726FB" w:rsidP="007E4A47">
      <w:pPr>
        <w:pStyle w:val="af6"/>
        <w:rPr>
          <w:rFonts w:ascii="Times New Roman" w:hAnsi="Times New Roman" w:cs="Times New Roman"/>
          <w:sz w:val="28"/>
          <w:szCs w:val="28"/>
          <w:u w:val="single"/>
        </w:rPr>
      </w:pPr>
      <w:r w:rsidRPr="007E4A47">
        <w:rPr>
          <w:rFonts w:ascii="Times New Roman" w:hAnsi="Times New Roman" w:cs="Times New Roman"/>
          <w:sz w:val="28"/>
          <w:szCs w:val="28"/>
        </w:rPr>
        <w:t xml:space="preserve">- </w:t>
      </w:r>
      <w:r w:rsidR="00530EF4" w:rsidRPr="007E4A47">
        <w:rPr>
          <w:rFonts w:ascii="Times New Roman" w:hAnsi="Times New Roman" w:cs="Times New Roman"/>
          <w:sz w:val="28"/>
          <w:szCs w:val="28"/>
        </w:rPr>
        <w:t>Токарева Галина Васильевна, заведующий</w:t>
      </w:r>
    </w:p>
    <w:p w:rsidR="001726FB" w:rsidRPr="007E4A47" w:rsidRDefault="001726FB" w:rsidP="007E4A47">
      <w:pPr>
        <w:pStyle w:val="af6"/>
        <w:rPr>
          <w:rFonts w:ascii="Times New Roman" w:hAnsi="Times New Roman" w:cs="Times New Roman"/>
          <w:sz w:val="28"/>
          <w:szCs w:val="28"/>
        </w:rPr>
      </w:pPr>
      <w:r w:rsidRPr="007E4A47">
        <w:rPr>
          <w:rFonts w:ascii="Times New Roman" w:hAnsi="Times New Roman" w:cs="Times New Roman"/>
          <w:sz w:val="28"/>
          <w:szCs w:val="28"/>
        </w:rPr>
        <w:t>-</w:t>
      </w:r>
      <w:r w:rsidR="00530EF4" w:rsidRPr="007E4A47">
        <w:rPr>
          <w:rFonts w:ascii="Times New Roman" w:hAnsi="Times New Roman" w:cs="Times New Roman"/>
          <w:sz w:val="28"/>
          <w:szCs w:val="28"/>
        </w:rPr>
        <w:t xml:space="preserve"> Громадская Татьяна Евгеньевна</w:t>
      </w:r>
      <w:r w:rsidRPr="007E4A47">
        <w:rPr>
          <w:rFonts w:ascii="Times New Roman" w:hAnsi="Times New Roman" w:cs="Times New Roman"/>
          <w:sz w:val="28"/>
          <w:szCs w:val="28"/>
        </w:rPr>
        <w:t xml:space="preserve">, </w:t>
      </w:r>
      <w:r w:rsidR="00B408F1" w:rsidRPr="007E4A47">
        <w:rPr>
          <w:rFonts w:ascii="Times New Roman" w:hAnsi="Times New Roman" w:cs="Times New Roman"/>
          <w:sz w:val="28"/>
          <w:szCs w:val="28"/>
        </w:rPr>
        <w:t>завхоз.</w:t>
      </w:r>
    </w:p>
    <w:p w:rsidR="001726FB" w:rsidRPr="007E4A47" w:rsidRDefault="001726FB" w:rsidP="007E4A47">
      <w:pPr>
        <w:pStyle w:val="af6"/>
        <w:rPr>
          <w:rFonts w:ascii="Times New Roman" w:hAnsi="Times New Roman" w:cs="Times New Roman"/>
          <w:sz w:val="28"/>
          <w:szCs w:val="28"/>
        </w:rPr>
      </w:pPr>
    </w:p>
    <w:p w:rsidR="001726FB" w:rsidRPr="007E4A47" w:rsidRDefault="001726FB" w:rsidP="007E4A47">
      <w:pPr>
        <w:pStyle w:val="af6"/>
        <w:rPr>
          <w:rFonts w:ascii="Times New Roman" w:hAnsi="Times New Roman" w:cs="Times New Roman"/>
          <w:sz w:val="28"/>
          <w:szCs w:val="28"/>
        </w:rPr>
      </w:pPr>
      <w:proofErr w:type="gramStart"/>
      <w:r w:rsidRPr="007E4A47">
        <w:rPr>
          <w:rFonts w:ascii="Times New Roman" w:hAnsi="Times New Roman" w:cs="Times New Roman"/>
          <w:sz w:val="28"/>
          <w:szCs w:val="28"/>
        </w:rPr>
        <w:t>от</w:t>
      </w:r>
      <w:proofErr w:type="gramEnd"/>
      <w:r w:rsidRPr="007E4A47">
        <w:rPr>
          <w:rFonts w:ascii="Times New Roman" w:hAnsi="Times New Roman" w:cs="Times New Roman"/>
          <w:sz w:val="28"/>
          <w:szCs w:val="28"/>
        </w:rPr>
        <w:t xml:space="preserve"> работников</w:t>
      </w:r>
    </w:p>
    <w:p w:rsidR="001726FB" w:rsidRPr="007E4A47" w:rsidRDefault="001726FB" w:rsidP="007E4A47">
      <w:pPr>
        <w:pStyle w:val="af6"/>
        <w:rPr>
          <w:rFonts w:ascii="Times New Roman" w:hAnsi="Times New Roman" w:cs="Times New Roman"/>
          <w:sz w:val="28"/>
          <w:szCs w:val="28"/>
        </w:rPr>
      </w:pPr>
      <w:r w:rsidRPr="007E4A47">
        <w:rPr>
          <w:rFonts w:ascii="Times New Roman" w:hAnsi="Times New Roman" w:cs="Times New Roman"/>
          <w:sz w:val="28"/>
          <w:szCs w:val="28"/>
        </w:rPr>
        <w:t>-</w:t>
      </w:r>
      <w:r w:rsidR="00530EF4" w:rsidRPr="007E4A47">
        <w:rPr>
          <w:rFonts w:ascii="Times New Roman" w:hAnsi="Times New Roman" w:cs="Times New Roman"/>
          <w:sz w:val="28"/>
          <w:szCs w:val="28"/>
        </w:rPr>
        <w:t xml:space="preserve"> Тенгелиди Татьяна Петровна</w:t>
      </w:r>
      <w:r w:rsidR="00B408F1" w:rsidRPr="007E4A47">
        <w:rPr>
          <w:rFonts w:ascii="Times New Roman" w:hAnsi="Times New Roman" w:cs="Times New Roman"/>
          <w:sz w:val="28"/>
          <w:szCs w:val="28"/>
        </w:rPr>
        <w:t>, воспитатель</w:t>
      </w:r>
    </w:p>
    <w:p w:rsidR="001726FB" w:rsidRPr="007E4A47" w:rsidRDefault="001726FB" w:rsidP="007E4A47">
      <w:pPr>
        <w:pStyle w:val="af6"/>
        <w:rPr>
          <w:rFonts w:ascii="Times New Roman" w:hAnsi="Times New Roman" w:cs="Times New Roman"/>
          <w:sz w:val="28"/>
          <w:szCs w:val="28"/>
        </w:rPr>
      </w:pPr>
      <w:r w:rsidRPr="007E4A47">
        <w:rPr>
          <w:rFonts w:ascii="Times New Roman" w:hAnsi="Times New Roman" w:cs="Times New Roman"/>
          <w:sz w:val="28"/>
          <w:szCs w:val="28"/>
        </w:rPr>
        <w:t>-</w:t>
      </w:r>
      <w:r w:rsidR="00530EF4" w:rsidRPr="007E4A47">
        <w:rPr>
          <w:rFonts w:ascii="Times New Roman" w:hAnsi="Times New Roman" w:cs="Times New Roman"/>
          <w:sz w:val="28"/>
          <w:szCs w:val="28"/>
        </w:rPr>
        <w:t xml:space="preserve"> Фомичёва Светлана Викторовна, старшая медицинская сестра</w:t>
      </w:r>
    </w:p>
    <w:p w:rsidR="001726FB" w:rsidRPr="001726FB" w:rsidRDefault="001726FB" w:rsidP="00762E42">
      <w:pPr>
        <w:pStyle w:val="Standard"/>
        <w:jc w:val="both"/>
        <w:rPr>
          <w:rFonts w:cs="Times New Roman"/>
          <w:color w:val="000000"/>
          <w:sz w:val="28"/>
          <w:szCs w:val="28"/>
        </w:rPr>
      </w:pPr>
    </w:p>
    <w:p w:rsidR="001726FB" w:rsidRPr="001726FB" w:rsidRDefault="001726FB" w:rsidP="00762E42">
      <w:pPr>
        <w:pStyle w:val="Headinguser"/>
        <w:jc w:val="both"/>
        <w:rPr>
          <w:rFonts w:ascii="Times New Roman" w:hAnsi="Times New Roman"/>
          <w:color w:val="000000"/>
          <w:sz w:val="28"/>
          <w:szCs w:val="28"/>
        </w:rPr>
      </w:pPr>
      <w:r w:rsidRPr="001726FB">
        <w:rPr>
          <w:rFonts w:ascii="Times New Roman" w:hAnsi="Times New Roman"/>
          <w:color w:val="000000"/>
          <w:sz w:val="28"/>
          <w:szCs w:val="28"/>
        </w:rPr>
        <w:t>II. Основные задачи службы охраны труда</w:t>
      </w:r>
    </w:p>
    <w:p w:rsidR="001726FB" w:rsidRPr="001726FB" w:rsidRDefault="001726FB" w:rsidP="00762E42">
      <w:pPr>
        <w:pStyle w:val="Standard"/>
        <w:ind w:firstLine="240"/>
        <w:jc w:val="both"/>
        <w:rPr>
          <w:rFonts w:cs="Times New Roman"/>
          <w:color w:val="000000"/>
          <w:sz w:val="28"/>
          <w:szCs w:val="28"/>
        </w:rPr>
      </w:pPr>
    </w:p>
    <w:p w:rsidR="001726FB" w:rsidRPr="001726FB" w:rsidRDefault="00B408F1" w:rsidP="00762E42">
      <w:pPr>
        <w:pStyle w:val="Standard"/>
        <w:ind w:firstLine="240"/>
        <w:jc w:val="both"/>
        <w:rPr>
          <w:rFonts w:cs="Times New Roman"/>
          <w:color w:val="000000"/>
          <w:sz w:val="28"/>
          <w:szCs w:val="28"/>
        </w:rPr>
      </w:pPr>
      <w:r>
        <w:rPr>
          <w:rFonts w:cs="Times New Roman"/>
          <w:color w:val="000000"/>
          <w:sz w:val="28"/>
          <w:szCs w:val="28"/>
          <w:lang w:val="ru-RU"/>
        </w:rPr>
        <w:t>2</w:t>
      </w:r>
      <w:r w:rsidR="001726FB" w:rsidRPr="001726FB">
        <w:rPr>
          <w:rFonts w:cs="Times New Roman"/>
          <w:color w:val="000000"/>
          <w:sz w:val="28"/>
          <w:szCs w:val="28"/>
        </w:rPr>
        <w:t>. Основными задачами Службы являются:</w:t>
      </w:r>
    </w:p>
    <w:p w:rsidR="001726FB" w:rsidRPr="001726FB" w:rsidRDefault="00B408F1" w:rsidP="00762E42">
      <w:pPr>
        <w:pStyle w:val="Standard"/>
        <w:ind w:firstLine="240"/>
        <w:jc w:val="both"/>
        <w:rPr>
          <w:rFonts w:cs="Times New Roman"/>
          <w:color w:val="000000"/>
          <w:sz w:val="28"/>
          <w:szCs w:val="28"/>
        </w:rPr>
      </w:pPr>
      <w:r>
        <w:rPr>
          <w:rFonts w:cs="Times New Roman"/>
          <w:color w:val="000000"/>
          <w:sz w:val="28"/>
          <w:szCs w:val="28"/>
          <w:lang w:val="ru-RU"/>
        </w:rPr>
        <w:t>2</w:t>
      </w:r>
      <w:r w:rsidR="001726FB" w:rsidRPr="001726FB">
        <w:rPr>
          <w:rFonts w:cs="Times New Roman"/>
          <w:color w:val="000000"/>
          <w:sz w:val="28"/>
          <w:szCs w:val="28"/>
        </w:rPr>
        <w:t>.1. Организация работы по обеспечению выполнения работниками требований охраны труда.</w:t>
      </w:r>
    </w:p>
    <w:p w:rsidR="001726FB" w:rsidRPr="001726FB" w:rsidRDefault="00B408F1" w:rsidP="00762E42">
      <w:pPr>
        <w:pStyle w:val="Standard"/>
        <w:ind w:firstLine="240"/>
        <w:jc w:val="both"/>
        <w:rPr>
          <w:rFonts w:cs="Times New Roman"/>
          <w:color w:val="000000"/>
          <w:sz w:val="28"/>
          <w:szCs w:val="28"/>
        </w:rPr>
      </w:pPr>
      <w:r>
        <w:rPr>
          <w:rFonts w:cs="Times New Roman"/>
          <w:color w:val="000000"/>
          <w:sz w:val="28"/>
          <w:szCs w:val="28"/>
          <w:lang w:val="ru-RU"/>
        </w:rPr>
        <w:t>2</w:t>
      </w:r>
      <w:r w:rsidR="001726FB" w:rsidRPr="001726FB">
        <w:rPr>
          <w:rFonts w:cs="Times New Roman"/>
          <w:color w:val="000000"/>
          <w:sz w:val="28"/>
          <w:szCs w:val="28"/>
        </w:rPr>
        <w:t>.2.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1726FB" w:rsidRPr="001726FB" w:rsidRDefault="00B408F1" w:rsidP="00762E42">
      <w:pPr>
        <w:pStyle w:val="Standard"/>
        <w:ind w:firstLine="240"/>
        <w:jc w:val="both"/>
        <w:rPr>
          <w:rFonts w:cs="Times New Roman"/>
          <w:color w:val="000000"/>
          <w:sz w:val="28"/>
          <w:szCs w:val="28"/>
        </w:rPr>
      </w:pPr>
      <w:r>
        <w:rPr>
          <w:rFonts w:cs="Times New Roman"/>
          <w:color w:val="000000"/>
          <w:sz w:val="28"/>
          <w:szCs w:val="28"/>
          <w:lang w:val="ru-RU"/>
        </w:rPr>
        <w:t>2</w:t>
      </w:r>
      <w:r w:rsidR="001726FB" w:rsidRPr="001726FB">
        <w:rPr>
          <w:rFonts w:cs="Times New Roman"/>
          <w:color w:val="000000"/>
          <w:sz w:val="28"/>
          <w:szCs w:val="28"/>
        </w:rPr>
        <w:t>.3.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1726FB" w:rsidRPr="001726FB" w:rsidRDefault="00B408F1" w:rsidP="00762E42">
      <w:pPr>
        <w:pStyle w:val="Standard"/>
        <w:ind w:firstLine="240"/>
        <w:jc w:val="both"/>
        <w:rPr>
          <w:rFonts w:cs="Times New Roman"/>
          <w:color w:val="000000"/>
          <w:sz w:val="28"/>
          <w:szCs w:val="28"/>
        </w:rPr>
      </w:pPr>
      <w:r>
        <w:rPr>
          <w:rFonts w:cs="Times New Roman"/>
          <w:color w:val="000000"/>
          <w:sz w:val="28"/>
          <w:szCs w:val="28"/>
          <w:lang w:val="ru-RU"/>
        </w:rPr>
        <w:t>2</w:t>
      </w:r>
      <w:r w:rsidR="001726FB" w:rsidRPr="001726FB">
        <w:rPr>
          <w:rFonts w:cs="Times New Roman"/>
          <w:color w:val="000000"/>
          <w:sz w:val="28"/>
          <w:szCs w:val="28"/>
        </w:rPr>
        <w:t>.4. Информирование и консультирование работников организации, в том числе ее руководителя, по вопросам охраны труда.</w:t>
      </w:r>
    </w:p>
    <w:p w:rsidR="001726FB" w:rsidRPr="001726FB" w:rsidRDefault="00B408F1" w:rsidP="00762E42">
      <w:pPr>
        <w:pStyle w:val="Standard"/>
        <w:ind w:firstLine="240"/>
        <w:jc w:val="both"/>
        <w:rPr>
          <w:rFonts w:cs="Times New Roman"/>
          <w:color w:val="000000"/>
          <w:sz w:val="28"/>
          <w:szCs w:val="28"/>
        </w:rPr>
      </w:pPr>
      <w:r>
        <w:rPr>
          <w:rFonts w:cs="Times New Roman"/>
          <w:color w:val="000000"/>
          <w:sz w:val="28"/>
          <w:szCs w:val="28"/>
          <w:lang w:val="ru-RU"/>
        </w:rPr>
        <w:t>2</w:t>
      </w:r>
      <w:r w:rsidR="001726FB" w:rsidRPr="001726FB">
        <w:rPr>
          <w:rFonts w:cs="Times New Roman"/>
          <w:color w:val="000000"/>
          <w:sz w:val="28"/>
          <w:szCs w:val="28"/>
        </w:rPr>
        <w:t>.5. Изучение и распространение передового опыта по охране труда, пропаганда вопросов охраны труда.</w:t>
      </w:r>
    </w:p>
    <w:p w:rsidR="001726FB" w:rsidRPr="001726FB" w:rsidRDefault="001726FB" w:rsidP="00762E42">
      <w:pPr>
        <w:pStyle w:val="Standard"/>
        <w:ind w:firstLine="240"/>
        <w:jc w:val="both"/>
        <w:rPr>
          <w:rFonts w:cs="Times New Roman"/>
          <w:color w:val="000000"/>
          <w:sz w:val="28"/>
          <w:szCs w:val="28"/>
        </w:rPr>
      </w:pPr>
    </w:p>
    <w:p w:rsidR="001726FB" w:rsidRPr="001726FB" w:rsidRDefault="001726FB" w:rsidP="00762E42">
      <w:pPr>
        <w:pStyle w:val="Headinguser"/>
        <w:jc w:val="both"/>
        <w:rPr>
          <w:rFonts w:ascii="Times New Roman" w:hAnsi="Times New Roman"/>
          <w:color w:val="000000"/>
          <w:sz w:val="28"/>
          <w:szCs w:val="28"/>
        </w:rPr>
      </w:pPr>
      <w:r w:rsidRPr="001726FB">
        <w:rPr>
          <w:rFonts w:ascii="Times New Roman" w:hAnsi="Times New Roman"/>
          <w:color w:val="000000"/>
          <w:sz w:val="28"/>
          <w:szCs w:val="28"/>
        </w:rPr>
        <w:t>III. Функции службы охраны труда</w:t>
      </w:r>
    </w:p>
    <w:p w:rsidR="001726FB" w:rsidRPr="001726FB" w:rsidRDefault="001726FB" w:rsidP="00762E42">
      <w:pPr>
        <w:pStyle w:val="Standard"/>
        <w:ind w:firstLine="240"/>
        <w:jc w:val="both"/>
        <w:rPr>
          <w:rFonts w:cs="Times New Roman"/>
          <w:color w:val="000000"/>
          <w:sz w:val="28"/>
          <w:szCs w:val="28"/>
        </w:rPr>
      </w:pP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 Для выполнения поставленных задач на Службу возлагаются следующие функции:</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.2. Оказание помощи подразделениям в организации и проведении измерений параметров опасных и вредных производственных факторов, в оценке травмобезопасности оборудования, приспособлений.</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lastRenderedPageBreak/>
        <w:t>3</w:t>
      </w:r>
      <w:r w:rsidR="001726FB" w:rsidRPr="001726FB">
        <w:rPr>
          <w:rFonts w:cs="Times New Roman"/>
          <w:color w:val="000000"/>
          <w:sz w:val="28"/>
          <w:szCs w:val="28"/>
        </w:rPr>
        <w:t>.3. Организация, методическое руководство аттестацией рабочих мест по условиям труда, сертификацией работ по охране труда и контроль за их проведением.</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.4. 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.8. Участие в составлении разделов коллективного договора, касающихся условий и охраны труда, соглашения по охране труда организации.</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.9.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rsidR="001726FB" w:rsidRPr="001726FB" w:rsidRDefault="00E3412E" w:rsidP="00762E42">
      <w:pPr>
        <w:pStyle w:val="Standard"/>
        <w:ind w:firstLine="240"/>
        <w:jc w:val="both"/>
        <w:rPr>
          <w:rFonts w:cs="Times New Roman"/>
          <w:sz w:val="28"/>
          <w:szCs w:val="28"/>
        </w:rPr>
      </w:pPr>
      <w:r>
        <w:rPr>
          <w:rFonts w:cs="Times New Roman"/>
          <w:color w:val="000000"/>
          <w:sz w:val="28"/>
          <w:szCs w:val="28"/>
          <w:lang w:val="ru-RU"/>
        </w:rPr>
        <w:t>3</w:t>
      </w:r>
      <w:r w:rsidR="001726FB" w:rsidRPr="001726FB">
        <w:rPr>
          <w:rFonts w:cs="Times New Roman"/>
          <w:color w:val="000000"/>
          <w:sz w:val="28"/>
          <w:szCs w:val="28"/>
        </w:rPr>
        <w:t xml:space="preserve">.10. Организация расследования несчастных случаев на производстве в соответствии с Положением о расследовании и учете несчастных случаев на производстве, утвержденным </w:t>
      </w:r>
      <w:r w:rsidR="001726FB" w:rsidRPr="001726FB">
        <w:rPr>
          <w:rFonts w:cs="Times New Roman"/>
          <w:vanish/>
          <w:color w:val="000000"/>
          <w:sz w:val="28"/>
          <w:szCs w:val="28"/>
        </w:rPr>
        <w:t>#M12291 901757186</w:t>
      </w:r>
      <w:r w:rsidR="001726FB" w:rsidRPr="001726FB">
        <w:rPr>
          <w:rFonts w:cs="Times New Roman"/>
          <w:color w:val="000000"/>
          <w:sz w:val="28"/>
          <w:szCs w:val="28"/>
        </w:rPr>
        <w:t>постановлением Правительства РФ от 11.03.99 г. N 279</w:t>
      </w:r>
      <w:r w:rsidR="001726FB" w:rsidRPr="001726FB">
        <w:rPr>
          <w:rFonts w:cs="Times New Roman"/>
          <w:vanish/>
          <w:color w:val="000000"/>
          <w:sz w:val="28"/>
          <w:szCs w:val="28"/>
        </w:rPr>
        <w:t>#S</w:t>
      </w:r>
      <w:r w:rsidR="001726FB" w:rsidRPr="001726FB">
        <w:rPr>
          <w:rFonts w:cs="Times New Roman"/>
          <w:color w:val="000000"/>
          <w:sz w:val="28"/>
          <w:szCs w:val="28"/>
        </w:rPr>
        <w:t xml:space="preserve">; участие в работе комиссии по расследованию несчастного случая; оформление и хранение документов, касающихся требований охраны труда (актов по форме Н-1 и других документов по расследованию несчастных случаев на производстве, протоколов измерений параметров опасных и вредных производственных факторов, оценки оборудования по фактору травмобезопасности, материалов аттестации рабочих мест по условиям труда, сертификации работ по </w:t>
      </w:r>
      <w:r w:rsidR="001726FB" w:rsidRPr="001726FB">
        <w:rPr>
          <w:rFonts w:cs="Times New Roman"/>
          <w:color w:val="000000"/>
          <w:sz w:val="28"/>
          <w:szCs w:val="28"/>
        </w:rPr>
        <w:lastRenderedPageBreak/>
        <w:t>охране труда и др.), в соответствии с установленными сроками.</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.11.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 xml:space="preserve">.12. Составление отчетности по охране и условиям труда по формам, установленным </w:t>
      </w:r>
      <w:proofErr w:type="gramStart"/>
      <w:r w:rsidR="001726FB" w:rsidRPr="001726FB">
        <w:rPr>
          <w:rFonts w:cs="Times New Roman"/>
          <w:color w:val="000000"/>
          <w:sz w:val="28"/>
          <w:szCs w:val="28"/>
        </w:rPr>
        <w:t>Госкомстатом  России</w:t>
      </w:r>
      <w:proofErr w:type="gramEnd"/>
      <w:r w:rsidR="001726FB" w:rsidRPr="001726FB">
        <w:rPr>
          <w:rFonts w:cs="Times New Roman"/>
          <w:color w:val="000000"/>
          <w:sz w:val="28"/>
          <w:szCs w:val="28"/>
        </w:rPr>
        <w:t>.</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.13. Разработка программ обучения по охране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.14. Организация своевременного обучения по охране труда работников организации, в том числе ее руководителя, и участие в работе комиссий по проверке знаний требований охраны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.18. Организация и руководство работой кабинета по охране труда, подготовка информационных стендов, уголков по охране труда в подразделениях.</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.19. Организация совещаний по охране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 д.</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.21. Доведение до сведения работников действующих законов и иных нормативных правовых актов об охране труда РФ и соответствующего субъекта РФ, коллективного договора, соглашения по охране труда организации.</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.23. Осуществление контроля за:</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соблюдением работниками требований законов и иных нормативных правовых актов об охране труда РФ и соответствующего субъекта РФ, коллективного договора, соглашения по охране труда, других локальных нормативных правовых актов организации;</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xml:space="preserve">- обеспечением и правильным применением средств индивидуальной и </w:t>
      </w:r>
      <w:r w:rsidRPr="001726FB">
        <w:rPr>
          <w:rFonts w:cs="Times New Roman"/>
          <w:color w:val="000000"/>
          <w:sz w:val="28"/>
          <w:szCs w:val="28"/>
        </w:rPr>
        <w:lastRenderedPageBreak/>
        <w:t>коллективной защиты;</w:t>
      </w:r>
    </w:p>
    <w:p w:rsidR="001726FB" w:rsidRPr="001726FB" w:rsidRDefault="001726FB" w:rsidP="00762E42">
      <w:pPr>
        <w:pStyle w:val="Standard"/>
        <w:ind w:firstLine="240"/>
        <w:jc w:val="both"/>
        <w:rPr>
          <w:rFonts w:cs="Times New Roman"/>
          <w:sz w:val="28"/>
          <w:szCs w:val="28"/>
        </w:rPr>
      </w:pPr>
      <w:r w:rsidRPr="001726FB">
        <w:rPr>
          <w:rFonts w:cs="Times New Roman"/>
          <w:color w:val="000000"/>
          <w:sz w:val="28"/>
          <w:szCs w:val="28"/>
        </w:rPr>
        <w:t xml:space="preserve">- соблюдением Положения о расследовании и учете несчастных случаев на производстве, утвержденного </w:t>
      </w:r>
      <w:r w:rsidRPr="001726FB">
        <w:rPr>
          <w:rFonts w:cs="Times New Roman"/>
          <w:vanish/>
          <w:color w:val="000000"/>
          <w:sz w:val="28"/>
          <w:szCs w:val="28"/>
        </w:rPr>
        <w:t>#M12291 901757186</w:t>
      </w:r>
      <w:r w:rsidRPr="001726FB">
        <w:rPr>
          <w:rFonts w:cs="Times New Roman"/>
          <w:color w:val="000000"/>
          <w:sz w:val="28"/>
          <w:szCs w:val="28"/>
        </w:rPr>
        <w:t>пост. Правительства РФ от 11.03.99 г. N 279</w:t>
      </w:r>
      <w:r w:rsidRPr="001726FB">
        <w:rPr>
          <w:rFonts w:cs="Times New Roman"/>
          <w:vanish/>
          <w:color w:val="000000"/>
          <w:sz w:val="28"/>
          <w:szCs w:val="28"/>
        </w:rPr>
        <w:t>#S</w:t>
      </w:r>
      <w:r w:rsidRPr="001726FB">
        <w:rPr>
          <w:rFonts w:cs="Times New Roman"/>
          <w:color w:val="000000"/>
          <w:sz w:val="28"/>
          <w:szCs w:val="28"/>
        </w:rPr>
        <w:t>;</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труде, своевременным их пересмотром;</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проведением аттестации рабочих мест по условиям труда и подготовкой к сертификации работ по охране труда;</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эффективностью работы аспирационных и вентиляционных систем;</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состоянием предохранительных приспособлений и защитных устройств;</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своевременным проведением обучения по охране труда, проверки знаний требований охраны труда и всех видов инструктажа по охране труда;</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санитарно-гигиеническим состоянием производственных и вспомогательных помещений;</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организацией рабочих мест в соответствии с требованиями охраны труда;</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правильным расходованием в подразделениях средств, выделенных на выполнение мероприятий по улучшению условий и охраны труда;</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 использованием труда женщин и лиц моложе 18 лет в соответствии с законодательством.</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3</w:t>
      </w:r>
      <w:r w:rsidR="001726FB" w:rsidRPr="001726FB">
        <w:rPr>
          <w:rFonts w:cs="Times New Roman"/>
          <w:color w:val="000000"/>
          <w:sz w:val="28"/>
          <w:szCs w:val="28"/>
        </w:rPr>
        <w:t xml:space="preserve">.24. Анализ и обобщение предложений по расходованию средств фонда охраны труда организации (при ее наличии), разработка </w:t>
      </w:r>
      <w:r w:rsidR="001726FB" w:rsidRPr="001726FB">
        <w:rPr>
          <w:rFonts w:cs="Times New Roman"/>
          <w:color w:val="000000"/>
          <w:sz w:val="28"/>
          <w:szCs w:val="28"/>
        </w:rPr>
        <w:lastRenderedPageBreak/>
        <w:t>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1726FB" w:rsidRPr="001726FB" w:rsidRDefault="001726FB" w:rsidP="00762E42">
      <w:pPr>
        <w:pStyle w:val="Standard"/>
        <w:ind w:firstLine="240"/>
        <w:jc w:val="both"/>
        <w:rPr>
          <w:rFonts w:cs="Times New Roman"/>
          <w:color w:val="000000"/>
          <w:sz w:val="28"/>
          <w:szCs w:val="28"/>
        </w:rPr>
      </w:pPr>
    </w:p>
    <w:p w:rsidR="001726FB" w:rsidRPr="001726FB" w:rsidRDefault="001726FB" w:rsidP="00762E42">
      <w:pPr>
        <w:pStyle w:val="Headinguser"/>
        <w:jc w:val="both"/>
        <w:rPr>
          <w:rFonts w:ascii="Times New Roman" w:hAnsi="Times New Roman"/>
          <w:color w:val="000000"/>
          <w:sz w:val="28"/>
          <w:szCs w:val="28"/>
        </w:rPr>
      </w:pPr>
      <w:r w:rsidRPr="001726FB">
        <w:rPr>
          <w:rFonts w:ascii="Times New Roman" w:hAnsi="Times New Roman"/>
          <w:color w:val="000000"/>
          <w:sz w:val="28"/>
          <w:szCs w:val="28"/>
        </w:rPr>
        <w:t>IV. Права работников службы охраны труда</w:t>
      </w:r>
    </w:p>
    <w:p w:rsidR="001726FB" w:rsidRPr="001726FB" w:rsidRDefault="001726FB" w:rsidP="00762E42">
      <w:pPr>
        <w:pStyle w:val="Headinguser"/>
        <w:jc w:val="both"/>
        <w:rPr>
          <w:rFonts w:ascii="Times New Roman" w:hAnsi="Times New Roman"/>
          <w:color w:val="000000"/>
          <w:sz w:val="28"/>
          <w:szCs w:val="28"/>
        </w:rPr>
      </w:pP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 Работники Службы имеют право:</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.2. Предъявлять руководителям подразделений, другим должностным лицам организации обязательные для исполнения предписания (рекомендуемая форма - приложение к настоящим Рекомендациям) об устранении выявленных при проверках нарушений требований охраны труда и контролировать их выполнение.</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.3. 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зашиты, а также нарушающих требования законодательства об охране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.4. Направлять руководителю организации предложения о привлечении к ответственности должностных лиц, нарушающих требования охраны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4</w:t>
      </w:r>
      <w:r w:rsidR="001726FB" w:rsidRPr="001726FB">
        <w:rPr>
          <w:rFonts w:cs="Times New Roman"/>
          <w:color w:val="000000"/>
          <w:sz w:val="28"/>
          <w:szCs w:val="28"/>
        </w:rPr>
        <w:t>.8.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1726FB" w:rsidRPr="001726FB" w:rsidRDefault="001726FB" w:rsidP="00762E42">
      <w:pPr>
        <w:pStyle w:val="Standard"/>
        <w:ind w:firstLine="240"/>
        <w:jc w:val="both"/>
        <w:rPr>
          <w:rFonts w:cs="Times New Roman"/>
          <w:color w:val="000000"/>
          <w:sz w:val="28"/>
          <w:szCs w:val="28"/>
        </w:rPr>
      </w:pPr>
    </w:p>
    <w:p w:rsidR="001726FB" w:rsidRPr="001726FB" w:rsidRDefault="001726FB" w:rsidP="00762E42">
      <w:pPr>
        <w:pStyle w:val="Headinguser"/>
        <w:jc w:val="both"/>
        <w:rPr>
          <w:rFonts w:ascii="Times New Roman" w:hAnsi="Times New Roman"/>
          <w:color w:val="000000"/>
          <w:sz w:val="28"/>
          <w:szCs w:val="28"/>
        </w:rPr>
      </w:pPr>
      <w:r w:rsidRPr="001726FB">
        <w:rPr>
          <w:rFonts w:ascii="Times New Roman" w:hAnsi="Times New Roman"/>
          <w:color w:val="000000"/>
          <w:sz w:val="28"/>
          <w:szCs w:val="28"/>
        </w:rPr>
        <w:t>V. Организация работы службы охраны труда</w:t>
      </w:r>
    </w:p>
    <w:p w:rsidR="001726FB" w:rsidRPr="001726FB" w:rsidRDefault="001726FB" w:rsidP="00762E42">
      <w:pPr>
        <w:pStyle w:val="Standard"/>
        <w:jc w:val="both"/>
        <w:rPr>
          <w:rFonts w:cs="Times New Roman"/>
          <w:color w:val="000000"/>
          <w:sz w:val="28"/>
          <w:szCs w:val="28"/>
        </w:rPr>
      </w:pPr>
      <w:r w:rsidRPr="001726FB">
        <w:rPr>
          <w:rFonts w:cs="Times New Roman"/>
          <w:color w:val="000000"/>
          <w:sz w:val="28"/>
          <w:szCs w:val="28"/>
        </w:rPr>
        <w:t xml:space="preserve"> </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5</w:t>
      </w:r>
      <w:r w:rsidR="001726FB" w:rsidRPr="001726FB">
        <w:rPr>
          <w:rFonts w:cs="Times New Roman"/>
          <w:color w:val="000000"/>
          <w:sz w:val="28"/>
          <w:szCs w:val="28"/>
        </w:rPr>
        <w:t>. Руководитель организации должен обеспечить необходимые условия для выполнения работниками Службы своих полномочий.</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5.1</w:t>
      </w:r>
      <w:r w:rsidR="001726FB" w:rsidRPr="001726FB">
        <w:rPr>
          <w:rFonts w:cs="Times New Roman"/>
          <w:color w:val="000000"/>
          <w:sz w:val="28"/>
          <w:szCs w:val="28"/>
        </w:rPr>
        <w:t xml:space="preserve">. Организация труда работников Службы предусматривает </w:t>
      </w:r>
      <w:r w:rsidR="001726FB" w:rsidRPr="001726FB">
        <w:rPr>
          <w:rFonts w:cs="Times New Roman"/>
          <w:color w:val="000000"/>
          <w:sz w:val="28"/>
          <w:szCs w:val="28"/>
        </w:rPr>
        <w:lastRenderedPageBreak/>
        <w:t>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5.2</w:t>
      </w:r>
      <w:r w:rsidR="001726FB" w:rsidRPr="001726FB">
        <w:rPr>
          <w:rFonts w:cs="Times New Roman"/>
          <w:color w:val="000000"/>
          <w:sz w:val="28"/>
          <w:szCs w:val="28"/>
        </w:rPr>
        <w:t>.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5.3</w:t>
      </w:r>
      <w:r w:rsidR="001726FB" w:rsidRPr="001726FB">
        <w:rPr>
          <w:rFonts w:cs="Times New Roman"/>
          <w:color w:val="000000"/>
          <w:sz w:val="28"/>
          <w:szCs w:val="28"/>
        </w:rPr>
        <w:t>.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5.4</w:t>
      </w:r>
      <w:r w:rsidR="001726FB" w:rsidRPr="001726FB">
        <w:rPr>
          <w:rFonts w:cs="Times New Roman"/>
          <w:color w:val="000000"/>
          <w:sz w:val="28"/>
          <w:szCs w:val="28"/>
        </w:rPr>
        <w:t>.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1726FB" w:rsidRPr="001726FB" w:rsidRDefault="001726FB" w:rsidP="00762E42">
      <w:pPr>
        <w:pStyle w:val="Standard"/>
        <w:ind w:firstLine="240"/>
        <w:jc w:val="both"/>
        <w:rPr>
          <w:rFonts w:cs="Times New Roman"/>
          <w:color w:val="000000"/>
          <w:sz w:val="28"/>
          <w:szCs w:val="28"/>
        </w:rPr>
      </w:pPr>
    </w:p>
    <w:p w:rsidR="001726FB" w:rsidRPr="001726FB" w:rsidRDefault="001726FB" w:rsidP="00762E42">
      <w:pPr>
        <w:pStyle w:val="Headinguser"/>
        <w:jc w:val="both"/>
        <w:rPr>
          <w:rFonts w:ascii="Times New Roman" w:hAnsi="Times New Roman"/>
          <w:color w:val="000000"/>
          <w:sz w:val="28"/>
          <w:szCs w:val="28"/>
        </w:rPr>
      </w:pPr>
      <w:r w:rsidRPr="001726FB">
        <w:rPr>
          <w:rFonts w:ascii="Times New Roman" w:hAnsi="Times New Roman"/>
          <w:color w:val="000000"/>
          <w:sz w:val="28"/>
          <w:szCs w:val="28"/>
        </w:rPr>
        <w:t>VI. Формирование службы охраны труда</w:t>
      </w:r>
    </w:p>
    <w:p w:rsidR="001726FB" w:rsidRPr="001726FB" w:rsidRDefault="001726FB" w:rsidP="00762E42">
      <w:pPr>
        <w:pStyle w:val="Standard"/>
        <w:ind w:firstLine="240"/>
        <w:jc w:val="both"/>
        <w:rPr>
          <w:rFonts w:cs="Times New Roman"/>
          <w:color w:val="000000"/>
          <w:sz w:val="28"/>
          <w:szCs w:val="28"/>
        </w:rPr>
      </w:pPr>
    </w:p>
    <w:p w:rsidR="001726FB" w:rsidRPr="001726FB" w:rsidRDefault="00E3412E" w:rsidP="00762E42">
      <w:pPr>
        <w:pStyle w:val="Standard"/>
        <w:ind w:firstLine="240"/>
        <w:jc w:val="both"/>
        <w:rPr>
          <w:rFonts w:cs="Times New Roman"/>
          <w:sz w:val="28"/>
          <w:szCs w:val="28"/>
        </w:rPr>
      </w:pPr>
      <w:r>
        <w:rPr>
          <w:rFonts w:cs="Times New Roman"/>
          <w:color w:val="000000"/>
          <w:sz w:val="28"/>
          <w:szCs w:val="28"/>
          <w:lang w:val="ru-RU"/>
        </w:rPr>
        <w:t>6</w:t>
      </w:r>
      <w:r w:rsidR="001726FB" w:rsidRPr="001726FB">
        <w:rPr>
          <w:rFonts w:cs="Times New Roman"/>
          <w:color w:val="000000"/>
          <w:sz w:val="28"/>
          <w:szCs w:val="28"/>
        </w:rPr>
        <w:t xml:space="preserve">.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нормативов численности работников службы охраны труда на предприятии, утвержденных </w:t>
      </w:r>
      <w:r w:rsidR="001726FB" w:rsidRPr="001726FB">
        <w:rPr>
          <w:rFonts w:cs="Times New Roman"/>
          <w:vanish/>
          <w:color w:val="000000"/>
          <w:sz w:val="28"/>
          <w:szCs w:val="28"/>
        </w:rPr>
        <w:t>#M12291 9014100</w:t>
      </w:r>
      <w:r w:rsidR="001726FB" w:rsidRPr="001726FB">
        <w:rPr>
          <w:rFonts w:cs="Times New Roman"/>
          <w:color w:val="000000"/>
          <w:sz w:val="28"/>
          <w:szCs w:val="28"/>
        </w:rPr>
        <w:t>пост. Минтруда РФ от 10.03.95 г. N 13</w:t>
      </w:r>
      <w:r w:rsidR="001726FB" w:rsidRPr="001726FB">
        <w:rPr>
          <w:rFonts w:cs="Times New Roman"/>
          <w:vanish/>
          <w:color w:val="000000"/>
          <w:sz w:val="28"/>
          <w:szCs w:val="28"/>
        </w:rPr>
        <w:t>#S</w:t>
      </w:r>
      <w:r w:rsidR="001726FB" w:rsidRPr="001726FB">
        <w:rPr>
          <w:rFonts w:cs="Times New Roman"/>
          <w:color w:val="000000"/>
          <w:sz w:val="28"/>
          <w:szCs w:val="28"/>
        </w:rPr>
        <w:t>.</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6.1</w:t>
      </w:r>
      <w:r w:rsidR="001726FB" w:rsidRPr="001726FB">
        <w:rPr>
          <w:rFonts w:cs="Times New Roman"/>
          <w:color w:val="000000"/>
          <w:sz w:val="28"/>
          <w:szCs w:val="28"/>
        </w:rPr>
        <w:t>. В организации с численностью более 50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6.2</w:t>
      </w:r>
      <w:r w:rsidR="001726FB" w:rsidRPr="001726FB">
        <w:rPr>
          <w:rFonts w:cs="Times New Roman"/>
          <w:color w:val="000000"/>
          <w:sz w:val="28"/>
          <w:szCs w:val="28"/>
        </w:rPr>
        <w:t>. В организации с численностью 50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1726FB" w:rsidRPr="001726FB" w:rsidRDefault="001726FB" w:rsidP="00762E42">
      <w:pPr>
        <w:pStyle w:val="Standard"/>
        <w:ind w:firstLine="240"/>
        <w:jc w:val="both"/>
        <w:rPr>
          <w:rFonts w:cs="Times New Roman"/>
          <w:color w:val="000000"/>
          <w:sz w:val="28"/>
          <w:szCs w:val="28"/>
        </w:rPr>
      </w:pPr>
      <w:r w:rsidRPr="001726FB">
        <w:rPr>
          <w:rFonts w:cs="Times New Roman"/>
          <w:color w:val="000000"/>
          <w:sz w:val="28"/>
          <w:szCs w:val="28"/>
        </w:rP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6.3</w:t>
      </w:r>
      <w:r w:rsidR="001726FB" w:rsidRPr="001726FB">
        <w:rPr>
          <w:rFonts w:cs="Times New Roman"/>
          <w:color w:val="000000"/>
          <w:sz w:val="28"/>
          <w:szCs w:val="28"/>
        </w:rPr>
        <w:t>. 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образованием, не менее 5 лет. Все категории указанных лиц должны пройти специальное обучение по охране труда.</w:t>
      </w:r>
    </w:p>
    <w:p w:rsidR="001726FB" w:rsidRPr="001726FB" w:rsidRDefault="001726FB" w:rsidP="00762E42">
      <w:pPr>
        <w:pStyle w:val="Standard"/>
        <w:ind w:firstLine="240"/>
        <w:jc w:val="both"/>
        <w:rPr>
          <w:rFonts w:cs="Times New Roman"/>
          <w:color w:val="000000"/>
          <w:sz w:val="28"/>
          <w:szCs w:val="28"/>
          <w:lang w:val="ru-RU"/>
        </w:rPr>
      </w:pPr>
    </w:p>
    <w:p w:rsidR="001726FB" w:rsidRPr="001726FB" w:rsidRDefault="001726FB" w:rsidP="00762E42">
      <w:pPr>
        <w:pStyle w:val="Standard"/>
        <w:ind w:firstLine="240"/>
        <w:jc w:val="both"/>
        <w:rPr>
          <w:rFonts w:cs="Times New Roman"/>
          <w:color w:val="000000"/>
          <w:sz w:val="28"/>
          <w:szCs w:val="28"/>
          <w:lang w:val="ru-RU"/>
        </w:rPr>
      </w:pPr>
    </w:p>
    <w:p w:rsidR="001726FB" w:rsidRPr="001726FB" w:rsidRDefault="001726FB" w:rsidP="00762E42">
      <w:pPr>
        <w:pStyle w:val="Headinguser"/>
        <w:jc w:val="both"/>
        <w:rPr>
          <w:rFonts w:ascii="Times New Roman" w:hAnsi="Times New Roman"/>
          <w:color w:val="000000"/>
          <w:sz w:val="28"/>
          <w:szCs w:val="28"/>
        </w:rPr>
      </w:pPr>
      <w:r w:rsidRPr="001726FB">
        <w:rPr>
          <w:rFonts w:ascii="Times New Roman" w:hAnsi="Times New Roman"/>
          <w:color w:val="000000"/>
          <w:sz w:val="28"/>
          <w:szCs w:val="28"/>
        </w:rPr>
        <w:t>VII. Контроль и ответственность</w:t>
      </w:r>
    </w:p>
    <w:p w:rsidR="001726FB" w:rsidRPr="001726FB" w:rsidRDefault="001726FB" w:rsidP="00762E42">
      <w:pPr>
        <w:pStyle w:val="Standard"/>
        <w:ind w:firstLine="240"/>
        <w:jc w:val="both"/>
        <w:rPr>
          <w:rFonts w:cs="Times New Roman"/>
          <w:color w:val="000000"/>
          <w:sz w:val="28"/>
          <w:szCs w:val="28"/>
        </w:rPr>
      </w:pP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7</w:t>
      </w:r>
      <w:r w:rsidR="001726FB" w:rsidRPr="001726FB">
        <w:rPr>
          <w:rFonts w:cs="Times New Roman"/>
          <w:color w:val="000000"/>
          <w:sz w:val="28"/>
          <w:szCs w:val="28"/>
        </w:rPr>
        <w:t>. Контроль за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РФ в области охраны труда и органы государственного надзора и контроля за соблюдением требований охраны труда.</w:t>
      </w:r>
    </w:p>
    <w:p w:rsidR="001726FB" w:rsidRPr="001726FB" w:rsidRDefault="00E3412E" w:rsidP="00762E42">
      <w:pPr>
        <w:pStyle w:val="Standard"/>
        <w:ind w:firstLine="240"/>
        <w:jc w:val="both"/>
        <w:rPr>
          <w:rFonts w:cs="Times New Roman"/>
          <w:color w:val="000000"/>
          <w:sz w:val="28"/>
          <w:szCs w:val="28"/>
        </w:rPr>
      </w:pPr>
      <w:r>
        <w:rPr>
          <w:rFonts w:cs="Times New Roman"/>
          <w:color w:val="000000"/>
          <w:sz w:val="28"/>
          <w:szCs w:val="28"/>
          <w:lang w:val="ru-RU"/>
        </w:rPr>
        <w:t>7.1</w:t>
      </w:r>
      <w:r w:rsidR="001726FB" w:rsidRPr="001726FB">
        <w:rPr>
          <w:rFonts w:cs="Times New Roman"/>
          <w:color w:val="000000"/>
          <w:sz w:val="28"/>
          <w:szCs w:val="28"/>
        </w:rPr>
        <w:t>. Ответственность за деятельность Службы несет руководитель организации.</w:t>
      </w:r>
    </w:p>
    <w:p w:rsidR="001726FB" w:rsidRPr="001726FB" w:rsidRDefault="00E3412E" w:rsidP="00762E42">
      <w:pPr>
        <w:pStyle w:val="Standard"/>
        <w:jc w:val="both"/>
        <w:rPr>
          <w:rFonts w:cs="Times New Roman"/>
          <w:color w:val="000000"/>
          <w:sz w:val="28"/>
          <w:szCs w:val="28"/>
        </w:rPr>
      </w:pPr>
      <w:r>
        <w:rPr>
          <w:rFonts w:cs="Times New Roman"/>
          <w:color w:val="000000"/>
          <w:sz w:val="28"/>
          <w:szCs w:val="28"/>
          <w:lang w:val="ru-RU"/>
        </w:rPr>
        <w:t xml:space="preserve">   7.2</w:t>
      </w:r>
      <w:r w:rsidR="001726FB" w:rsidRPr="001726FB">
        <w:rPr>
          <w:rFonts w:cs="Times New Roman"/>
          <w:color w:val="000000"/>
          <w:sz w:val="28"/>
          <w:szCs w:val="28"/>
        </w:rPr>
        <w:t>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1726FB" w:rsidRPr="001726FB" w:rsidRDefault="001726FB" w:rsidP="00762E42">
      <w:pPr>
        <w:pStyle w:val="Standard"/>
        <w:shd w:val="clear" w:color="auto" w:fill="FFFFFF"/>
        <w:spacing w:before="120" w:after="120"/>
        <w:jc w:val="both"/>
        <w:rPr>
          <w:rFonts w:cs="Times New Roman"/>
          <w:sz w:val="28"/>
          <w:szCs w:val="28"/>
        </w:rPr>
      </w:pPr>
    </w:p>
    <w:p w:rsidR="001726FB" w:rsidRPr="001726FB" w:rsidRDefault="001726FB" w:rsidP="00762E42">
      <w:pPr>
        <w:pStyle w:val="Standard"/>
        <w:shd w:val="clear" w:color="auto" w:fill="FFFFFF"/>
        <w:spacing w:before="120" w:after="120"/>
        <w:jc w:val="both"/>
        <w:rPr>
          <w:rFonts w:cs="Times New Roman"/>
          <w:sz w:val="28"/>
          <w:szCs w:val="28"/>
        </w:rPr>
      </w:pPr>
    </w:p>
    <w:p w:rsidR="001726FB" w:rsidRPr="001726FB" w:rsidRDefault="001726FB" w:rsidP="00762E42">
      <w:pPr>
        <w:pStyle w:val="Standard"/>
        <w:shd w:val="clear" w:color="auto" w:fill="FFFFFF"/>
        <w:spacing w:before="120" w:after="120"/>
        <w:jc w:val="both"/>
        <w:rPr>
          <w:rFonts w:cs="Times New Roman"/>
          <w:sz w:val="28"/>
          <w:szCs w:val="28"/>
        </w:rPr>
      </w:pPr>
    </w:p>
    <w:p w:rsidR="001726FB" w:rsidRPr="001726FB" w:rsidRDefault="001726FB" w:rsidP="00762E42">
      <w:pPr>
        <w:pStyle w:val="Standard"/>
        <w:shd w:val="clear" w:color="auto" w:fill="FFFFFF"/>
        <w:spacing w:before="120" w:after="120"/>
        <w:jc w:val="both"/>
        <w:rPr>
          <w:rFonts w:cs="Times New Roman"/>
          <w:sz w:val="28"/>
          <w:szCs w:val="28"/>
        </w:rPr>
      </w:pPr>
    </w:p>
    <w:p w:rsidR="001726FB" w:rsidRDefault="001726FB" w:rsidP="00762E42">
      <w:pPr>
        <w:pStyle w:val="Standard"/>
        <w:shd w:val="clear" w:color="auto" w:fill="FFFFFF"/>
        <w:spacing w:before="120" w:after="120"/>
        <w:jc w:val="both"/>
        <w:rPr>
          <w:rFonts w:cs="Times New Roman"/>
          <w:sz w:val="28"/>
          <w:szCs w:val="28"/>
        </w:rPr>
      </w:pPr>
    </w:p>
    <w:p w:rsidR="009404EF" w:rsidRDefault="009404EF" w:rsidP="00762E42">
      <w:pPr>
        <w:pStyle w:val="Standard"/>
        <w:shd w:val="clear" w:color="auto" w:fill="FFFFFF"/>
        <w:spacing w:before="120" w:after="120"/>
        <w:jc w:val="both"/>
        <w:rPr>
          <w:rFonts w:cs="Times New Roman"/>
          <w:sz w:val="28"/>
          <w:szCs w:val="28"/>
        </w:rPr>
      </w:pPr>
    </w:p>
    <w:p w:rsidR="009404EF" w:rsidRDefault="009404EF" w:rsidP="00762E42">
      <w:pPr>
        <w:pStyle w:val="Standard"/>
        <w:shd w:val="clear" w:color="auto" w:fill="FFFFFF"/>
        <w:spacing w:before="120" w:after="120"/>
        <w:jc w:val="both"/>
        <w:rPr>
          <w:rFonts w:cs="Times New Roman"/>
          <w:sz w:val="28"/>
          <w:szCs w:val="28"/>
        </w:rPr>
      </w:pPr>
    </w:p>
    <w:p w:rsidR="009404EF" w:rsidRDefault="009404EF" w:rsidP="00762E42">
      <w:pPr>
        <w:pStyle w:val="Standard"/>
        <w:shd w:val="clear" w:color="auto" w:fill="FFFFFF"/>
        <w:spacing w:before="120" w:after="120"/>
        <w:jc w:val="both"/>
        <w:rPr>
          <w:rFonts w:cs="Times New Roman"/>
          <w:sz w:val="28"/>
          <w:szCs w:val="28"/>
        </w:rPr>
      </w:pPr>
    </w:p>
    <w:p w:rsidR="009404EF" w:rsidRDefault="009404EF" w:rsidP="00762E42">
      <w:pPr>
        <w:pStyle w:val="Standard"/>
        <w:shd w:val="clear" w:color="auto" w:fill="FFFFFF"/>
        <w:spacing w:before="120" w:after="120"/>
        <w:jc w:val="both"/>
        <w:rPr>
          <w:rFonts w:cs="Times New Roman"/>
          <w:sz w:val="28"/>
          <w:szCs w:val="28"/>
        </w:rPr>
      </w:pPr>
    </w:p>
    <w:p w:rsidR="009404EF" w:rsidRDefault="009404EF" w:rsidP="00762E42">
      <w:pPr>
        <w:pStyle w:val="Standard"/>
        <w:shd w:val="clear" w:color="auto" w:fill="FFFFFF"/>
        <w:spacing w:before="120" w:after="120"/>
        <w:jc w:val="both"/>
        <w:rPr>
          <w:rFonts w:cs="Times New Roman"/>
          <w:sz w:val="28"/>
          <w:szCs w:val="28"/>
        </w:rPr>
      </w:pPr>
    </w:p>
    <w:p w:rsidR="009404EF" w:rsidRDefault="009404EF" w:rsidP="00762E42">
      <w:pPr>
        <w:pStyle w:val="Standard"/>
        <w:shd w:val="clear" w:color="auto" w:fill="FFFFFF"/>
        <w:spacing w:before="120" w:after="120"/>
        <w:jc w:val="both"/>
        <w:rPr>
          <w:rFonts w:cs="Times New Roman"/>
          <w:sz w:val="28"/>
          <w:szCs w:val="28"/>
        </w:rPr>
      </w:pPr>
    </w:p>
    <w:p w:rsidR="009404EF" w:rsidRDefault="009404EF" w:rsidP="00762E42">
      <w:pPr>
        <w:pStyle w:val="Standard"/>
        <w:shd w:val="clear" w:color="auto" w:fill="FFFFFF"/>
        <w:spacing w:before="120" w:after="120"/>
        <w:jc w:val="both"/>
        <w:rPr>
          <w:rFonts w:cs="Times New Roman"/>
          <w:sz w:val="28"/>
          <w:szCs w:val="28"/>
        </w:rPr>
      </w:pPr>
    </w:p>
    <w:p w:rsidR="009404EF" w:rsidRDefault="009404EF" w:rsidP="00762E42">
      <w:pPr>
        <w:pStyle w:val="Standard"/>
        <w:shd w:val="clear" w:color="auto" w:fill="FFFFFF"/>
        <w:spacing w:before="120" w:after="120"/>
        <w:jc w:val="both"/>
        <w:rPr>
          <w:rFonts w:cs="Times New Roman"/>
          <w:sz w:val="28"/>
          <w:szCs w:val="28"/>
        </w:rPr>
      </w:pPr>
    </w:p>
    <w:p w:rsidR="009404EF" w:rsidRDefault="009404EF" w:rsidP="00762E42">
      <w:pPr>
        <w:pStyle w:val="Standard"/>
        <w:shd w:val="clear" w:color="auto" w:fill="FFFFFF"/>
        <w:spacing w:before="120" w:after="120"/>
        <w:jc w:val="both"/>
        <w:rPr>
          <w:rFonts w:cs="Times New Roman"/>
          <w:sz w:val="28"/>
          <w:szCs w:val="28"/>
        </w:rPr>
      </w:pPr>
    </w:p>
    <w:p w:rsidR="009404EF" w:rsidRDefault="009404EF" w:rsidP="00762E42">
      <w:pPr>
        <w:pStyle w:val="Standard"/>
        <w:shd w:val="clear" w:color="auto" w:fill="FFFFFF"/>
        <w:spacing w:before="120" w:after="120"/>
        <w:jc w:val="both"/>
        <w:rPr>
          <w:rFonts w:cs="Times New Roman"/>
          <w:sz w:val="28"/>
          <w:szCs w:val="28"/>
        </w:rPr>
      </w:pPr>
    </w:p>
    <w:p w:rsidR="009404EF" w:rsidRPr="001726FB" w:rsidRDefault="009404EF" w:rsidP="00762E42">
      <w:pPr>
        <w:pStyle w:val="Standard"/>
        <w:shd w:val="clear" w:color="auto" w:fill="FFFFFF"/>
        <w:spacing w:before="120" w:after="120"/>
        <w:jc w:val="both"/>
        <w:rPr>
          <w:rFonts w:cs="Times New Roman"/>
          <w:sz w:val="28"/>
          <w:szCs w:val="28"/>
        </w:rPr>
      </w:pPr>
    </w:p>
    <w:p w:rsidR="001726FB" w:rsidRPr="001726FB" w:rsidRDefault="001726FB" w:rsidP="00762E42">
      <w:pPr>
        <w:pStyle w:val="Standard"/>
        <w:shd w:val="clear" w:color="auto" w:fill="FFFFFF"/>
        <w:spacing w:before="120" w:after="120"/>
        <w:jc w:val="both"/>
        <w:rPr>
          <w:rFonts w:cs="Times New Roman"/>
          <w:sz w:val="28"/>
          <w:szCs w:val="28"/>
        </w:rPr>
      </w:pPr>
    </w:p>
    <w:p w:rsidR="001726FB" w:rsidRPr="001726FB" w:rsidRDefault="001726FB" w:rsidP="00762E42">
      <w:pPr>
        <w:pStyle w:val="Standard"/>
        <w:shd w:val="clear" w:color="auto" w:fill="FFFFFF"/>
        <w:spacing w:before="120" w:after="120"/>
        <w:jc w:val="both"/>
        <w:rPr>
          <w:rFonts w:cs="Times New Roman"/>
          <w:sz w:val="28"/>
          <w:szCs w:val="28"/>
          <w:lang w:val="ru-RU"/>
        </w:rPr>
      </w:pPr>
    </w:p>
    <w:p w:rsidR="001726FB" w:rsidRPr="001726FB" w:rsidRDefault="001726FB" w:rsidP="00762E42">
      <w:pPr>
        <w:pStyle w:val="Standard"/>
        <w:shd w:val="clear" w:color="auto" w:fill="FFFFFF"/>
        <w:spacing w:before="120" w:after="120"/>
        <w:jc w:val="both"/>
        <w:rPr>
          <w:rFonts w:cs="Times New Roman"/>
          <w:sz w:val="28"/>
          <w:szCs w:val="28"/>
          <w:lang w:val="ru-RU"/>
        </w:rPr>
      </w:pPr>
    </w:p>
    <w:p w:rsidR="001726FB" w:rsidRPr="001726FB" w:rsidRDefault="001726FB" w:rsidP="00762E42">
      <w:pPr>
        <w:pStyle w:val="Standard"/>
        <w:shd w:val="clear" w:color="auto" w:fill="FFFFFF"/>
        <w:spacing w:before="120" w:after="120"/>
        <w:jc w:val="both"/>
        <w:rPr>
          <w:rFonts w:cs="Times New Roman"/>
          <w:sz w:val="28"/>
          <w:szCs w:val="28"/>
          <w:lang w:val="ru-RU"/>
        </w:rPr>
      </w:pPr>
    </w:p>
    <w:p w:rsidR="001726FB" w:rsidRPr="001726FB" w:rsidRDefault="001726FB" w:rsidP="00762E42">
      <w:pPr>
        <w:pStyle w:val="Standard"/>
        <w:shd w:val="clear" w:color="auto" w:fill="FFFFFF"/>
        <w:spacing w:before="120" w:after="120"/>
        <w:jc w:val="both"/>
        <w:rPr>
          <w:rFonts w:cs="Times New Roman"/>
          <w:sz w:val="28"/>
          <w:szCs w:val="28"/>
          <w:lang w:val="ru-RU"/>
        </w:rPr>
      </w:pPr>
    </w:p>
    <w:p w:rsidR="001726FB" w:rsidRPr="001726FB" w:rsidRDefault="001726FB" w:rsidP="00762E42">
      <w:pPr>
        <w:pStyle w:val="Standard"/>
        <w:shd w:val="clear" w:color="auto" w:fill="FFFFFF"/>
        <w:spacing w:before="120" w:after="120"/>
        <w:jc w:val="both"/>
        <w:rPr>
          <w:rFonts w:cs="Times New Roman"/>
          <w:sz w:val="28"/>
          <w:szCs w:val="28"/>
          <w:lang w:val="ru-RU"/>
        </w:rPr>
      </w:pPr>
    </w:p>
    <w:p w:rsidR="00DE3850" w:rsidRDefault="001726FB" w:rsidP="00762E42">
      <w:pPr>
        <w:pStyle w:val="Standard"/>
        <w:jc w:val="both"/>
        <w:rPr>
          <w:rFonts w:cs="Times New Roman"/>
          <w:sz w:val="28"/>
          <w:szCs w:val="28"/>
          <w:lang w:val="ru-RU"/>
        </w:rPr>
      </w:pPr>
      <w:r w:rsidRPr="001726FB">
        <w:rPr>
          <w:rFonts w:cs="Times New Roman"/>
          <w:sz w:val="28"/>
          <w:szCs w:val="28"/>
          <w:lang w:val="ru-RU"/>
        </w:rPr>
        <w:lastRenderedPageBreak/>
        <w:t xml:space="preserve">                                          </w:t>
      </w:r>
      <w:r w:rsidR="00530EF4">
        <w:rPr>
          <w:rFonts w:cs="Times New Roman"/>
          <w:sz w:val="28"/>
          <w:szCs w:val="28"/>
          <w:lang w:val="ru-RU"/>
        </w:rPr>
        <w:t xml:space="preserve">                               </w:t>
      </w:r>
    </w:p>
    <w:p w:rsidR="001726FB" w:rsidRPr="001726FB" w:rsidRDefault="00B408F1" w:rsidP="00530EF4">
      <w:pPr>
        <w:pStyle w:val="Standard"/>
        <w:jc w:val="right"/>
        <w:rPr>
          <w:rFonts w:cs="Times New Roman"/>
          <w:sz w:val="28"/>
          <w:szCs w:val="28"/>
          <w:lang w:val="ru-RU"/>
        </w:rPr>
      </w:pPr>
      <w:r>
        <w:rPr>
          <w:rFonts w:cs="Times New Roman"/>
          <w:sz w:val="28"/>
          <w:szCs w:val="28"/>
          <w:lang w:val="ru-RU"/>
        </w:rPr>
        <w:t xml:space="preserve">                                                                          </w:t>
      </w:r>
      <w:r w:rsidR="001726FB" w:rsidRPr="001726FB">
        <w:rPr>
          <w:rFonts w:cs="Times New Roman"/>
          <w:sz w:val="28"/>
          <w:szCs w:val="28"/>
          <w:lang w:val="ru-RU"/>
        </w:rPr>
        <w:t xml:space="preserve">Приложение № </w:t>
      </w:r>
      <w:r>
        <w:rPr>
          <w:rFonts w:cs="Times New Roman"/>
          <w:sz w:val="28"/>
          <w:szCs w:val="28"/>
          <w:lang w:val="ru-RU"/>
        </w:rPr>
        <w:t>4</w:t>
      </w:r>
    </w:p>
    <w:p w:rsidR="001726FB" w:rsidRPr="001726FB" w:rsidRDefault="001726FB" w:rsidP="00762E42">
      <w:pPr>
        <w:pStyle w:val="Standard"/>
        <w:jc w:val="both"/>
        <w:rPr>
          <w:rFonts w:cs="Times New Roman"/>
          <w:sz w:val="28"/>
          <w:szCs w:val="28"/>
          <w:lang w:val="ru-RU"/>
        </w:rPr>
      </w:pPr>
    </w:p>
    <w:p w:rsidR="001726FB" w:rsidRPr="001726FB" w:rsidRDefault="001726FB" w:rsidP="00762E42">
      <w:pPr>
        <w:pStyle w:val="Standard"/>
        <w:jc w:val="both"/>
        <w:rPr>
          <w:rFonts w:cs="Times New Roman"/>
          <w:sz w:val="28"/>
          <w:szCs w:val="28"/>
          <w:lang w:val="ru-RU"/>
        </w:rPr>
      </w:pPr>
    </w:p>
    <w:tbl>
      <w:tblPr>
        <w:tblW w:w="9854" w:type="dxa"/>
        <w:tblInd w:w="-108" w:type="dxa"/>
        <w:tblLayout w:type="fixed"/>
        <w:tblCellMar>
          <w:left w:w="10" w:type="dxa"/>
          <w:right w:w="10" w:type="dxa"/>
        </w:tblCellMar>
        <w:tblLook w:val="0000" w:firstRow="0" w:lastRow="0" w:firstColumn="0" w:lastColumn="0" w:noHBand="0" w:noVBand="0"/>
      </w:tblPr>
      <w:tblGrid>
        <w:gridCol w:w="4968"/>
        <w:gridCol w:w="4886"/>
      </w:tblGrid>
      <w:tr w:rsidR="00DB1FE0" w:rsidRPr="001726FB" w:rsidTr="00530EF4">
        <w:trPr>
          <w:trHeight w:val="1728"/>
        </w:trPr>
        <w:tc>
          <w:tcPr>
            <w:tcW w:w="4968" w:type="dxa"/>
            <w:tcMar>
              <w:top w:w="0" w:type="dxa"/>
              <w:left w:w="108" w:type="dxa"/>
              <w:bottom w:w="0" w:type="dxa"/>
              <w:right w:w="108" w:type="dxa"/>
            </w:tcMar>
          </w:tcPr>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DB1FE0" w:rsidRPr="004F704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sidR="00530EF4">
              <w:rPr>
                <w:rFonts w:ascii="Times New Roman" w:hAnsi="Times New Roman"/>
                <w:b w:val="0"/>
                <w:color w:val="000000"/>
                <w:sz w:val="28"/>
                <w:szCs w:val="28"/>
              </w:rPr>
              <w:t>42</w:t>
            </w:r>
          </w:p>
          <w:p w:rsidR="00DB1FE0" w:rsidRPr="004F704B" w:rsidRDefault="00530EF4" w:rsidP="00762E42">
            <w:pPr>
              <w:pStyle w:val="Headinguser"/>
              <w:ind w:right="284"/>
              <w:jc w:val="both"/>
              <w:rPr>
                <w:rFonts w:ascii="Times New Roman" w:hAnsi="Times New Roman"/>
                <w:b w:val="0"/>
                <w:color w:val="000000"/>
                <w:sz w:val="28"/>
                <w:szCs w:val="28"/>
              </w:rPr>
            </w:pPr>
            <w:r>
              <w:rPr>
                <w:rFonts w:ascii="Times New Roman" w:hAnsi="Times New Roman"/>
                <w:b w:val="0"/>
                <w:color w:val="000000"/>
                <w:sz w:val="28"/>
                <w:szCs w:val="28"/>
              </w:rPr>
              <w:t>__________ Т.П.Тенгелиди</w:t>
            </w:r>
          </w:p>
          <w:p w:rsidR="00DB1FE0" w:rsidRPr="001726FB" w:rsidRDefault="00DB1FE0" w:rsidP="00762E42">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DB1FE0" w:rsidRPr="001726FB" w:rsidRDefault="007E4A47" w:rsidP="007E4A47">
            <w:pPr>
              <w:pStyle w:val="Headinguser"/>
              <w:tabs>
                <w:tab w:val="right" w:pos="4468"/>
              </w:tabs>
              <w:ind w:right="284"/>
              <w:jc w:val="both"/>
              <w:rPr>
                <w:rFonts w:ascii="Times New Roman" w:hAnsi="Times New Roman"/>
                <w:b w:val="0"/>
                <w:color w:val="000000"/>
                <w:sz w:val="28"/>
                <w:szCs w:val="28"/>
              </w:rPr>
            </w:pPr>
            <w:r w:rsidRPr="007E4A47">
              <w:rPr>
                <w:rFonts w:ascii="Times New Roman" w:hAnsi="Times New Roman"/>
                <w:b w:val="0"/>
                <w:color w:val="000000"/>
                <w:sz w:val="28"/>
                <w:szCs w:val="28"/>
              </w:rPr>
              <w:t>«11» сентября</w:t>
            </w:r>
            <w:r w:rsidR="00DB1FE0" w:rsidRPr="007E4A47">
              <w:rPr>
                <w:rFonts w:ascii="Times New Roman" w:hAnsi="Times New Roman"/>
                <w:b w:val="0"/>
                <w:color w:val="000000"/>
                <w:sz w:val="28"/>
                <w:szCs w:val="28"/>
              </w:rPr>
              <w:t xml:space="preserve"> 2018 г.</w:t>
            </w:r>
            <w:r>
              <w:rPr>
                <w:rFonts w:ascii="Times New Roman" w:hAnsi="Times New Roman"/>
                <w:b w:val="0"/>
                <w:color w:val="000000"/>
                <w:sz w:val="28"/>
                <w:szCs w:val="28"/>
              </w:rPr>
              <w:tab/>
            </w:r>
          </w:p>
        </w:tc>
        <w:tc>
          <w:tcPr>
            <w:tcW w:w="4886" w:type="dxa"/>
            <w:tcMar>
              <w:top w:w="0" w:type="dxa"/>
              <w:left w:w="108" w:type="dxa"/>
              <w:bottom w:w="0" w:type="dxa"/>
              <w:right w:w="108" w:type="dxa"/>
            </w:tcMar>
          </w:tcPr>
          <w:p w:rsidR="00DB1FE0" w:rsidRPr="001726FB" w:rsidRDefault="00DB1FE0" w:rsidP="00530E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Утверждаю:</w:t>
            </w:r>
          </w:p>
          <w:p w:rsidR="00DB1FE0" w:rsidRPr="001726FB" w:rsidRDefault="00DB1FE0" w:rsidP="00530E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заведующий</w:t>
            </w:r>
            <w:proofErr w:type="gramEnd"/>
            <w:r w:rsidRPr="001726FB">
              <w:rPr>
                <w:rFonts w:ascii="Times New Roman" w:hAnsi="Times New Roman"/>
                <w:b w:val="0"/>
                <w:color w:val="000000"/>
                <w:sz w:val="28"/>
                <w:szCs w:val="28"/>
              </w:rPr>
              <w:t xml:space="preserve"> МБДОУ</w:t>
            </w:r>
          </w:p>
          <w:p w:rsidR="00DB1FE0" w:rsidRPr="001726FB" w:rsidRDefault="00DB1FE0" w:rsidP="00530E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детским</w:t>
            </w:r>
            <w:proofErr w:type="gramEnd"/>
            <w:r w:rsidRPr="001726FB">
              <w:rPr>
                <w:rFonts w:ascii="Times New Roman" w:hAnsi="Times New Roman"/>
                <w:b w:val="0"/>
                <w:color w:val="000000"/>
                <w:sz w:val="28"/>
                <w:szCs w:val="28"/>
              </w:rPr>
              <w:t xml:space="preserve"> садом № </w:t>
            </w:r>
            <w:r w:rsidR="00530EF4">
              <w:rPr>
                <w:rFonts w:ascii="Times New Roman" w:hAnsi="Times New Roman"/>
                <w:b w:val="0"/>
                <w:color w:val="000000"/>
                <w:sz w:val="28"/>
                <w:szCs w:val="28"/>
              </w:rPr>
              <w:t>42</w:t>
            </w:r>
          </w:p>
          <w:p w:rsidR="00DB1FE0" w:rsidRPr="001726FB" w:rsidRDefault="00DB1FE0" w:rsidP="00530E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______</w:t>
            </w:r>
            <w:r>
              <w:rPr>
                <w:rFonts w:ascii="Times New Roman" w:hAnsi="Times New Roman"/>
                <w:b w:val="0"/>
                <w:color w:val="000000"/>
                <w:sz w:val="28"/>
                <w:szCs w:val="28"/>
              </w:rPr>
              <w:t>__</w:t>
            </w:r>
            <w:r w:rsidR="00530EF4">
              <w:rPr>
                <w:rFonts w:ascii="Times New Roman" w:hAnsi="Times New Roman"/>
                <w:b w:val="0"/>
                <w:color w:val="000000"/>
                <w:sz w:val="28"/>
                <w:szCs w:val="28"/>
              </w:rPr>
              <w:t>Г.В.Токарева</w:t>
            </w:r>
          </w:p>
          <w:p w:rsidR="00DB1FE0" w:rsidRPr="001726FB" w:rsidRDefault="00DB1FE0" w:rsidP="00530EF4">
            <w:pPr>
              <w:pStyle w:val="Headinguser"/>
              <w:ind w:right="284"/>
              <w:jc w:val="right"/>
              <w:rPr>
                <w:rFonts w:ascii="Times New Roman" w:hAnsi="Times New Roman"/>
                <w:b w:val="0"/>
                <w:color w:val="000000"/>
                <w:sz w:val="28"/>
                <w:szCs w:val="28"/>
              </w:rPr>
            </w:pPr>
          </w:p>
          <w:p w:rsidR="00DB1FE0" w:rsidRPr="001726FB" w:rsidRDefault="00DB1FE0" w:rsidP="00530E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r w:rsidR="007E4A47" w:rsidRPr="007E4A47">
              <w:rPr>
                <w:rFonts w:ascii="Times New Roman" w:hAnsi="Times New Roman"/>
                <w:b w:val="0"/>
                <w:color w:val="000000"/>
                <w:sz w:val="28"/>
                <w:szCs w:val="28"/>
              </w:rPr>
              <w:t>«11» сентября</w:t>
            </w:r>
            <w:r w:rsidRPr="007E4A47">
              <w:rPr>
                <w:rFonts w:ascii="Times New Roman" w:hAnsi="Times New Roman"/>
                <w:b w:val="0"/>
                <w:color w:val="000000"/>
                <w:sz w:val="28"/>
                <w:szCs w:val="28"/>
              </w:rPr>
              <w:t xml:space="preserve"> 2018г.</w:t>
            </w:r>
          </w:p>
        </w:tc>
      </w:tr>
      <w:tr w:rsidR="00530EF4" w:rsidRPr="001726FB" w:rsidTr="00C14614">
        <w:tc>
          <w:tcPr>
            <w:tcW w:w="4968" w:type="dxa"/>
            <w:tcMar>
              <w:top w:w="0" w:type="dxa"/>
              <w:left w:w="108" w:type="dxa"/>
              <w:bottom w:w="0" w:type="dxa"/>
              <w:right w:w="108" w:type="dxa"/>
            </w:tcMar>
          </w:tcPr>
          <w:p w:rsidR="00530EF4" w:rsidRPr="001726FB" w:rsidRDefault="00530EF4" w:rsidP="00762E42">
            <w:pPr>
              <w:pStyle w:val="Headinguser"/>
              <w:ind w:right="284"/>
              <w:jc w:val="both"/>
              <w:rPr>
                <w:rFonts w:ascii="Times New Roman" w:hAnsi="Times New Roman"/>
                <w:b w:val="0"/>
                <w:color w:val="000000"/>
                <w:sz w:val="28"/>
                <w:szCs w:val="28"/>
              </w:rPr>
            </w:pPr>
          </w:p>
        </w:tc>
        <w:tc>
          <w:tcPr>
            <w:tcW w:w="4886" w:type="dxa"/>
            <w:tcMar>
              <w:top w:w="0" w:type="dxa"/>
              <w:left w:w="108" w:type="dxa"/>
              <w:bottom w:w="0" w:type="dxa"/>
              <w:right w:w="108" w:type="dxa"/>
            </w:tcMar>
          </w:tcPr>
          <w:p w:rsidR="00530EF4" w:rsidRPr="001726FB" w:rsidRDefault="00530EF4" w:rsidP="00530EF4">
            <w:pPr>
              <w:pStyle w:val="Headinguser"/>
              <w:ind w:right="284"/>
              <w:jc w:val="right"/>
              <w:rPr>
                <w:rFonts w:ascii="Times New Roman" w:hAnsi="Times New Roman"/>
                <w:b w:val="0"/>
                <w:color w:val="000000"/>
                <w:sz w:val="28"/>
                <w:szCs w:val="28"/>
              </w:rPr>
            </w:pPr>
          </w:p>
        </w:tc>
      </w:tr>
    </w:tbl>
    <w:p w:rsidR="001726FB" w:rsidRPr="001726FB" w:rsidRDefault="001726FB" w:rsidP="00762E42">
      <w:pPr>
        <w:widowControl w:val="0"/>
        <w:suppressAutoHyphens/>
        <w:autoSpaceDN w:val="0"/>
        <w:spacing w:line="360" w:lineRule="auto"/>
        <w:jc w:val="both"/>
        <w:rPr>
          <w:rFonts w:ascii="Times New Roman" w:eastAsia="Andale Sans UI" w:hAnsi="Times New Roman" w:cs="Times New Roman"/>
          <w:kern w:val="3"/>
          <w:sz w:val="28"/>
          <w:szCs w:val="28"/>
          <w:lang w:eastAsia="ja-JP" w:bidi="fa-IR"/>
        </w:rPr>
      </w:pPr>
    </w:p>
    <w:p w:rsidR="001726FB" w:rsidRPr="001726FB" w:rsidRDefault="001726FB" w:rsidP="00762E42">
      <w:pPr>
        <w:widowControl w:val="0"/>
        <w:suppressAutoHyphens/>
        <w:autoSpaceDN w:val="0"/>
        <w:jc w:val="both"/>
        <w:rPr>
          <w:rFonts w:ascii="Times New Roman" w:eastAsia="Andale Sans UI" w:hAnsi="Times New Roman" w:cs="Times New Roman"/>
          <w:b/>
          <w:kern w:val="3"/>
          <w:sz w:val="28"/>
          <w:szCs w:val="28"/>
          <w:lang w:eastAsia="ja-JP" w:bidi="fa-IR"/>
        </w:rPr>
      </w:pPr>
      <w:r w:rsidRPr="001726FB">
        <w:rPr>
          <w:rFonts w:ascii="Times New Roman" w:eastAsia="Andale Sans UI" w:hAnsi="Times New Roman" w:cs="Times New Roman"/>
          <w:b/>
          <w:kern w:val="3"/>
          <w:sz w:val="28"/>
          <w:szCs w:val="28"/>
          <w:lang w:val="de-DE" w:eastAsia="ja-JP" w:bidi="fa-IR"/>
        </w:rPr>
        <w:t xml:space="preserve">   </w:t>
      </w:r>
    </w:p>
    <w:p w:rsidR="001726FB" w:rsidRPr="001726FB" w:rsidRDefault="001726FB" w:rsidP="00530EF4">
      <w:pPr>
        <w:widowControl w:val="0"/>
        <w:suppressAutoHyphens/>
        <w:autoSpaceDN w:val="0"/>
        <w:jc w:val="center"/>
        <w:rPr>
          <w:rFonts w:ascii="Times New Roman" w:eastAsia="Andale Sans UI" w:hAnsi="Times New Roman" w:cs="Times New Roman"/>
          <w:b/>
          <w:kern w:val="3"/>
          <w:sz w:val="28"/>
          <w:szCs w:val="28"/>
          <w:lang w:val="de-DE" w:eastAsia="ja-JP" w:bidi="fa-IR"/>
        </w:rPr>
      </w:pPr>
      <w:r w:rsidRPr="001726FB">
        <w:rPr>
          <w:rFonts w:ascii="Times New Roman" w:eastAsia="Andale Sans UI" w:hAnsi="Times New Roman" w:cs="Times New Roman"/>
          <w:b/>
          <w:kern w:val="3"/>
          <w:sz w:val="28"/>
          <w:szCs w:val="28"/>
          <w:lang w:val="de-DE" w:eastAsia="ja-JP" w:bidi="fa-IR"/>
        </w:rPr>
        <w:t>СОГЛАШЕНИЕ ПО ОХРАНЕ ТРУДА</w:t>
      </w:r>
    </w:p>
    <w:p w:rsidR="001726FB" w:rsidRPr="0017097A" w:rsidRDefault="001726FB" w:rsidP="0017097A">
      <w:pPr>
        <w:pStyle w:val="af6"/>
        <w:jc w:val="center"/>
        <w:rPr>
          <w:rFonts w:ascii="Times New Roman" w:eastAsia="Andale Sans UI" w:hAnsi="Times New Roman" w:cs="Times New Roman"/>
          <w:sz w:val="28"/>
          <w:szCs w:val="28"/>
          <w:lang w:val="de-DE" w:eastAsia="ja-JP" w:bidi="fa-IR"/>
        </w:rPr>
      </w:pPr>
      <w:r w:rsidRPr="0017097A">
        <w:rPr>
          <w:rFonts w:ascii="Times New Roman" w:eastAsia="Andale Sans UI" w:hAnsi="Times New Roman" w:cs="Times New Roman"/>
          <w:sz w:val="28"/>
          <w:szCs w:val="28"/>
          <w:lang w:val="de-DE" w:eastAsia="ja-JP" w:bidi="fa-IR"/>
        </w:rPr>
        <w:t xml:space="preserve">Администрация и ПК МБДОУ детского сада № </w:t>
      </w:r>
      <w:r w:rsidR="00B65CF4" w:rsidRPr="0017097A">
        <w:rPr>
          <w:rFonts w:ascii="Times New Roman" w:eastAsia="Andale Sans UI" w:hAnsi="Times New Roman" w:cs="Times New Roman"/>
          <w:sz w:val="28"/>
          <w:szCs w:val="28"/>
          <w:lang w:eastAsia="ja-JP" w:bidi="fa-IR"/>
        </w:rPr>
        <w:t>42</w:t>
      </w:r>
      <w:r w:rsidRPr="0017097A">
        <w:rPr>
          <w:rFonts w:ascii="Times New Roman" w:eastAsia="Andale Sans UI" w:hAnsi="Times New Roman" w:cs="Times New Roman"/>
          <w:sz w:val="28"/>
          <w:szCs w:val="28"/>
          <w:lang w:val="de-DE" w:eastAsia="ja-JP" w:bidi="fa-IR"/>
        </w:rPr>
        <w:t xml:space="preserve"> заключили настоящее</w:t>
      </w:r>
    </w:p>
    <w:p w:rsidR="001726FB" w:rsidRPr="0017097A" w:rsidRDefault="001726FB" w:rsidP="0017097A">
      <w:pPr>
        <w:pStyle w:val="af6"/>
        <w:jc w:val="center"/>
        <w:rPr>
          <w:rFonts w:ascii="Times New Roman" w:eastAsia="Andale Sans UI" w:hAnsi="Times New Roman" w:cs="Times New Roman"/>
          <w:sz w:val="28"/>
          <w:szCs w:val="28"/>
          <w:lang w:val="de-DE" w:eastAsia="ja-JP" w:bidi="fa-IR"/>
        </w:rPr>
      </w:pPr>
      <w:proofErr w:type="gramStart"/>
      <w:r w:rsidRPr="0017097A">
        <w:rPr>
          <w:rFonts w:ascii="Times New Roman" w:eastAsia="Andale Sans UI" w:hAnsi="Times New Roman" w:cs="Times New Roman"/>
          <w:sz w:val="28"/>
          <w:szCs w:val="28"/>
          <w:lang w:val="de-DE" w:eastAsia="ja-JP" w:bidi="fa-IR"/>
        </w:rPr>
        <w:t>соглашение</w:t>
      </w:r>
      <w:proofErr w:type="gramEnd"/>
      <w:r w:rsidRPr="0017097A">
        <w:rPr>
          <w:rFonts w:ascii="Times New Roman" w:eastAsia="Andale Sans UI" w:hAnsi="Times New Roman" w:cs="Times New Roman"/>
          <w:sz w:val="28"/>
          <w:szCs w:val="28"/>
          <w:lang w:val="de-DE" w:eastAsia="ja-JP" w:bidi="fa-IR"/>
        </w:rPr>
        <w:t xml:space="preserve"> в том, что в период с </w:t>
      </w:r>
      <w:r w:rsidR="00B27478">
        <w:rPr>
          <w:rFonts w:ascii="Times New Roman" w:eastAsia="Andale Sans UI" w:hAnsi="Times New Roman" w:cs="Times New Roman"/>
          <w:sz w:val="28"/>
          <w:szCs w:val="28"/>
          <w:lang w:eastAsia="ja-JP" w:bidi="fa-IR"/>
        </w:rPr>
        <w:t xml:space="preserve">сентября </w:t>
      </w:r>
      <w:r w:rsidRPr="0017097A">
        <w:rPr>
          <w:rFonts w:ascii="Times New Roman" w:eastAsia="Andale Sans UI" w:hAnsi="Times New Roman" w:cs="Times New Roman"/>
          <w:sz w:val="28"/>
          <w:szCs w:val="28"/>
          <w:lang w:val="de-DE" w:eastAsia="ja-JP" w:bidi="fa-IR"/>
        </w:rPr>
        <w:t>201</w:t>
      </w:r>
      <w:r w:rsidR="00E3412E" w:rsidRPr="0017097A">
        <w:rPr>
          <w:rFonts w:ascii="Times New Roman" w:eastAsia="Andale Sans UI" w:hAnsi="Times New Roman" w:cs="Times New Roman"/>
          <w:sz w:val="28"/>
          <w:szCs w:val="28"/>
          <w:lang w:eastAsia="ja-JP" w:bidi="fa-IR"/>
        </w:rPr>
        <w:t>8</w:t>
      </w:r>
      <w:r w:rsidRPr="0017097A">
        <w:rPr>
          <w:rFonts w:ascii="Times New Roman" w:eastAsia="Andale Sans UI" w:hAnsi="Times New Roman" w:cs="Times New Roman"/>
          <w:sz w:val="28"/>
          <w:szCs w:val="28"/>
          <w:lang w:val="de-DE" w:eastAsia="ja-JP" w:bidi="fa-IR"/>
        </w:rPr>
        <w:t xml:space="preserve"> года по </w:t>
      </w:r>
      <w:r w:rsidR="00B27478">
        <w:rPr>
          <w:rFonts w:ascii="Times New Roman" w:eastAsia="Andale Sans UI" w:hAnsi="Times New Roman" w:cs="Times New Roman"/>
          <w:sz w:val="28"/>
          <w:szCs w:val="28"/>
          <w:lang w:eastAsia="ja-JP" w:bidi="fa-IR"/>
        </w:rPr>
        <w:t>сентябрь</w:t>
      </w:r>
      <w:r w:rsidR="00B27478">
        <w:rPr>
          <w:rFonts w:ascii="Times New Roman" w:eastAsia="Andale Sans UI" w:hAnsi="Times New Roman" w:cs="Times New Roman"/>
          <w:sz w:val="28"/>
          <w:szCs w:val="28"/>
          <w:lang w:val="de-DE" w:eastAsia="ja-JP" w:bidi="fa-IR"/>
        </w:rPr>
        <w:t>2021</w:t>
      </w:r>
      <w:r w:rsidRPr="0017097A">
        <w:rPr>
          <w:rFonts w:ascii="Times New Roman" w:eastAsia="Andale Sans UI" w:hAnsi="Times New Roman" w:cs="Times New Roman"/>
          <w:sz w:val="28"/>
          <w:szCs w:val="28"/>
          <w:lang w:val="de-DE" w:eastAsia="ja-JP" w:bidi="fa-IR"/>
        </w:rPr>
        <w:t>года</w:t>
      </w:r>
    </w:p>
    <w:p w:rsidR="001726FB" w:rsidRPr="0017097A" w:rsidRDefault="001726FB" w:rsidP="0017097A">
      <w:pPr>
        <w:pStyle w:val="af6"/>
        <w:jc w:val="center"/>
        <w:rPr>
          <w:rFonts w:ascii="Times New Roman" w:eastAsia="Andale Sans UI" w:hAnsi="Times New Roman" w:cs="Times New Roman"/>
          <w:sz w:val="28"/>
          <w:szCs w:val="28"/>
          <w:lang w:val="de-DE" w:eastAsia="ja-JP" w:bidi="fa-IR"/>
        </w:rPr>
      </w:pPr>
      <w:proofErr w:type="gramStart"/>
      <w:r w:rsidRPr="0017097A">
        <w:rPr>
          <w:rFonts w:ascii="Times New Roman" w:eastAsia="Andale Sans UI" w:hAnsi="Times New Roman" w:cs="Times New Roman"/>
          <w:sz w:val="28"/>
          <w:szCs w:val="28"/>
          <w:lang w:val="de-DE" w:eastAsia="ja-JP" w:bidi="fa-IR"/>
        </w:rPr>
        <w:t>будут</w:t>
      </w:r>
      <w:proofErr w:type="gramEnd"/>
      <w:r w:rsidRPr="0017097A">
        <w:rPr>
          <w:rFonts w:ascii="Times New Roman" w:eastAsia="Andale Sans UI" w:hAnsi="Times New Roman" w:cs="Times New Roman"/>
          <w:sz w:val="28"/>
          <w:szCs w:val="28"/>
          <w:lang w:val="de-DE" w:eastAsia="ja-JP" w:bidi="fa-IR"/>
        </w:rPr>
        <w:t xml:space="preserve"> выполнены следующие виды мероприятий по охране труда работников.</w:t>
      </w:r>
    </w:p>
    <w:p w:rsidR="001726FB" w:rsidRPr="001726FB" w:rsidRDefault="001726FB" w:rsidP="00762E42">
      <w:pPr>
        <w:widowControl w:val="0"/>
        <w:suppressAutoHyphens/>
        <w:autoSpaceDN w:val="0"/>
        <w:jc w:val="both"/>
        <w:rPr>
          <w:rFonts w:ascii="Times New Roman" w:eastAsia="Andale Sans UI" w:hAnsi="Times New Roman" w:cs="Times New Roman"/>
          <w:kern w:val="3"/>
          <w:sz w:val="28"/>
          <w:szCs w:val="28"/>
          <w:lang w:val="de-DE" w:eastAsia="ja-JP" w:bidi="fa-IR"/>
        </w:rPr>
      </w:pPr>
    </w:p>
    <w:tbl>
      <w:tblPr>
        <w:tblW w:w="10035" w:type="dxa"/>
        <w:tblInd w:w="-118" w:type="dxa"/>
        <w:tblLayout w:type="fixed"/>
        <w:tblCellMar>
          <w:left w:w="10" w:type="dxa"/>
          <w:right w:w="10" w:type="dxa"/>
        </w:tblCellMar>
        <w:tblLook w:val="04A0" w:firstRow="1" w:lastRow="0" w:firstColumn="1" w:lastColumn="0" w:noHBand="0" w:noVBand="1"/>
      </w:tblPr>
      <w:tblGrid>
        <w:gridCol w:w="613"/>
        <w:gridCol w:w="2731"/>
        <w:gridCol w:w="645"/>
        <w:gridCol w:w="738"/>
        <w:gridCol w:w="916"/>
        <w:gridCol w:w="1247"/>
        <w:gridCol w:w="2251"/>
        <w:gridCol w:w="894"/>
      </w:tblGrid>
      <w:tr w:rsidR="001726FB" w:rsidRPr="001726FB" w:rsidTr="00C14614">
        <w:trPr>
          <w:trHeight w:val="2032"/>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lang w:val="de-DE" w:eastAsia="ja-JP" w:bidi="fa-IR"/>
              </w:rPr>
            </w:pPr>
            <w:r w:rsidRPr="001726FB">
              <w:rPr>
                <w:rFonts w:ascii="Times New Roman" w:eastAsia="Andale Sans UI" w:hAnsi="Times New Roman" w:cs="Times New Roman"/>
                <w:kern w:val="3"/>
                <w:lang w:val="de-DE" w:eastAsia="ja-JP" w:bidi="fa-IR"/>
              </w:rPr>
              <w:t>№ п/п</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lang w:val="de-DE" w:eastAsia="ja-JP" w:bidi="fa-IR"/>
              </w:rPr>
            </w:pPr>
            <w:r w:rsidRPr="001726FB">
              <w:rPr>
                <w:rFonts w:ascii="Times New Roman" w:eastAsia="Andale Sans UI" w:hAnsi="Times New Roman" w:cs="Times New Roman"/>
                <w:kern w:val="3"/>
                <w:lang w:val="de-DE" w:eastAsia="ja-JP" w:bidi="fa-IR"/>
              </w:rPr>
              <w:t>Мероприятия</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lang w:eastAsia="ja-JP" w:bidi="fa-IR"/>
              </w:rPr>
            </w:pPr>
            <w:r w:rsidRPr="001726FB">
              <w:rPr>
                <w:rFonts w:ascii="Times New Roman" w:eastAsia="Andale Sans UI" w:hAnsi="Times New Roman" w:cs="Times New Roman"/>
                <w:kern w:val="3"/>
                <w:lang w:eastAsia="ja-JP" w:bidi="fa-IR"/>
              </w:rPr>
              <w:t>Еденица учета</w:t>
            </w: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lang w:eastAsia="ja-JP" w:bidi="fa-IR"/>
              </w:rPr>
            </w:pPr>
            <w:r w:rsidRPr="001726FB">
              <w:rPr>
                <w:rFonts w:ascii="Times New Roman" w:eastAsia="Andale Sans UI" w:hAnsi="Times New Roman" w:cs="Times New Roman"/>
                <w:kern w:val="3"/>
                <w:lang w:eastAsia="ja-JP" w:bidi="fa-IR"/>
              </w:rPr>
              <w:t>Колличество</w:t>
            </w: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lang w:eastAsia="ja-JP" w:bidi="fa-IR"/>
              </w:rPr>
            </w:pPr>
            <w:r w:rsidRPr="001726FB">
              <w:rPr>
                <w:rFonts w:ascii="Times New Roman" w:eastAsia="Andale Sans UI" w:hAnsi="Times New Roman" w:cs="Times New Roman"/>
                <w:kern w:val="3"/>
                <w:lang w:eastAsia="ja-JP" w:bidi="fa-IR"/>
              </w:rPr>
              <w:t>Стоимость работ</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lang w:val="de-DE" w:eastAsia="ja-JP" w:bidi="fa-IR"/>
              </w:rPr>
            </w:pPr>
            <w:r w:rsidRPr="001726FB">
              <w:rPr>
                <w:rFonts w:ascii="Times New Roman" w:eastAsia="Andale Sans UI" w:hAnsi="Times New Roman" w:cs="Times New Roman"/>
                <w:kern w:val="3"/>
                <w:lang w:val="de-DE" w:eastAsia="ja-JP" w:bidi="fa-IR"/>
              </w:rPr>
              <w:t>Сроки</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lang w:val="de-DE" w:eastAsia="ja-JP" w:bidi="fa-IR"/>
              </w:rPr>
            </w:pPr>
            <w:r w:rsidRPr="001726FB">
              <w:rPr>
                <w:rFonts w:ascii="Times New Roman" w:eastAsia="Andale Sans UI" w:hAnsi="Times New Roman" w:cs="Times New Roman"/>
                <w:kern w:val="3"/>
                <w:lang w:val="de-DE" w:eastAsia="ja-JP" w:bidi="fa-IR"/>
              </w:rPr>
              <w:t>Ответственный</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18"/>
                <w:szCs w:val="18"/>
                <w:lang w:val="de-DE" w:eastAsia="ja-JP" w:bidi="fa-IR"/>
              </w:rPr>
            </w:pPr>
            <w:r w:rsidRPr="001726FB">
              <w:rPr>
                <w:rFonts w:ascii="Times New Roman" w:eastAsia="Andale Sans UI" w:hAnsi="Times New Roman" w:cs="Times New Roman"/>
                <w:kern w:val="3"/>
                <w:sz w:val="18"/>
                <w:szCs w:val="18"/>
                <w:lang w:val="de-DE" w:eastAsia="ja-JP" w:bidi="fa-IR"/>
              </w:rPr>
              <w:t>Ожидаемая соц. помощь (кол-во работников, как улучшены условия труда)</w:t>
            </w: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1.</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097A"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 xml:space="preserve">Регулярная </w:t>
            </w:r>
            <w:proofErr w:type="gramStart"/>
            <w:r>
              <w:rPr>
                <w:rFonts w:ascii="Times New Roman" w:eastAsia="Andale Sans UI" w:hAnsi="Times New Roman" w:cs="Times New Roman"/>
                <w:kern w:val="3"/>
                <w:sz w:val="28"/>
                <w:szCs w:val="28"/>
                <w:lang w:eastAsia="ja-JP" w:bidi="fa-IR"/>
              </w:rPr>
              <w:t xml:space="preserve">провекра </w:t>
            </w:r>
            <w:r w:rsidR="001726FB" w:rsidRPr="001726FB">
              <w:rPr>
                <w:rFonts w:ascii="Times New Roman" w:eastAsia="Andale Sans UI" w:hAnsi="Times New Roman" w:cs="Times New Roman"/>
                <w:kern w:val="3"/>
                <w:sz w:val="28"/>
                <w:szCs w:val="28"/>
                <w:lang w:val="de-DE" w:eastAsia="ja-JP" w:bidi="fa-IR"/>
              </w:rPr>
              <w:t xml:space="preserve"> освещения</w:t>
            </w:r>
            <w:proofErr w:type="gramEnd"/>
            <w:r w:rsidR="001726FB" w:rsidRPr="001726FB">
              <w:rPr>
                <w:rFonts w:ascii="Times New Roman" w:eastAsia="Andale Sans UI" w:hAnsi="Times New Roman" w:cs="Times New Roman"/>
                <w:kern w:val="3"/>
                <w:sz w:val="28"/>
                <w:szCs w:val="28"/>
                <w:lang w:val="de-DE" w:eastAsia="ja-JP" w:bidi="fa-IR"/>
              </w:rPr>
              <w:t xml:space="preserve"> и содержание в рабочем состоянии осветительной арматуры</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E3412E"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w:t>
            </w: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E3412E"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w:t>
            </w: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eastAsia="ja-JP" w:bidi="fa-IR"/>
              </w:rPr>
              <w:t>2</w:t>
            </w:r>
            <w:r w:rsidR="00E3412E">
              <w:rPr>
                <w:rFonts w:ascii="Times New Roman" w:eastAsia="Andale Sans UI" w:hAnsi="Times New Roman" w:cs="Times New Roman"/>
                <w:kern w:val="3"/>
                <w:sz w:val="28"/>
                <w:szCs w:val="28"/>
                <w:lang w:eastAsia="ja-JP" w:bidi="fa-IR"/>
              </w:rPr>
              <w:t>0</w:t>
            </w:r>
            <w:r w:rsidRPr="001726FB">
              <w:rPr>
                <w:rFonts w:ascii="Times New Roman" w:eastAsia="Andale Sans UI" w:hAnsi="Times New Roman" w:cs="Times New Roman"/>
                <w:kern w:val="3"/>
                <w:sz w:val="28"/>
                <w:szCs w:val="28"/>
                <w:lang w:val="de-DE" w:eastAsia="ja-JP" w:bidi="fa-IR"/>
              </w:rPr>
              <w:t xml:space="preserve">00 </w:t>
            </w:r>
            <w:r w:rsidRPr="001726FB">
              <w:rPr>
                <w:rFonts w:ascii="Times New Roman" w:eastAsia="Andale Sans UI" w:hAnsi="Times New Roman" w:cs="Times New Roman"/>
                <w:kern w:val="3"/>
                <w:sz w:val="28"/>
                <w:szCs w:val="28"/>
                <w:lang w:eastAsia="ja-JP" w:bidi="fa-IR"/>
              </w:rPr>
              <w:t>руб</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 квартал</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097A" w:rsidRDefault="0017097A" w:rsidP="00762E42">
            <w:pPr>
              <w:widowControl w:val="0"/>
              <w:suppressAutoHyphens/>
              <w:autoSpaceDN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Завхоз</w:t>
            </w:r>
          </w:p>
          <w:p w:rsidR="001726FB" w:rsidRPr="001726FB" w:rsidRDefault="00E3412E" w:rsidP="00762E42">
            <w:pPr>
              <w:widowControl w:val="0"/>
              <w:suppressAutoHyphens/>
              <w:autoSpaceDN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Т</w:t>
            </w:r>
            <w:r w:rsidR="0017097A">
              <w:rPr>
                <w:rFonts w:ascii="Times New Roman" w:eastAsia="Andale Sans UI" w:hAnsi="Times New Roman" w:cs="Times New Roman"/>
                <w:kern w:val="3"/>
                <w:sz w:val="28"/>
                <w:szCs w:val="28"/>
                <w:lang w:eastAsia="ja-JP" w:bidi="fa-IR"/>
              </w:rPr>
              <w:t>.Е. Громадская</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r>
      <w:tr w:rsidR="001726FB" w:rsidRPr="001726FB" w:rsidTr="00C14614">
        <w:trPr>
          <w:trHeight w:val="3152"/>
        </w:trPr>
        <w:tc>
          <w:tcPr>
            <w:tcW w:w="613"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lastRenderedPageBreak/>
              <w:t>2.</w:t>
            </w:r>
          </w:p>
        </w:tc>
        <w:tc>
          <w:tcPr>
            <w:tcW w:w="2731"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roofErr w:type="gramStart"/>
            <w:r w:rsidRPr="001726FB">
              <w:rPr>
                <w:rFonts w:ascii="Times New Roman" w:eastAsia="Andale Sans UI" w:hAnsi="Times New Roman" w:cs="Times New Roman"/>
                <w:kern w:val="3"/>
                <w:sz w:val="28"/>
                <w:szCs w:val="28"/>
                <w:lang w:eastAsia="ja-JP" w:bidi="fa-IR"/>
              </w:rPr>
              <w:t xml:space="preserve">Приобретение </w:t>
            </w:r>
            <w:r w:rsidRPr="001726FB">
              <w:rPr>
                <w:rFonts w:ascii="Times New Roman" w:eastAsia="Andale Sans UI" w:hAnsi="Times New Roman" w:cs="Times New Roman"/>
                <w:kern w:val="3"/>
                <w:sz w:val="28"/>
                <w:szCs w:val="28"/>
                <w:lang w:val="de-DE" w:eastAsia="ja-JP" w:bidi="fa-IR"/>
              </w:rPr>
              <w:t xml:space="preserve"> спецодежд</w:t>
            </w:r>
            <w:r w:rsidRPr="001726FB">
              <w:rPr>
                <w:rFonts w:ascii="Times New Roman" w:eastAsia="Andale Sans UI" w:hAnsi="Times New Roman" w:cs="Times New Roman"/>
                <w:kern w:val="3"/>
                <w:sz w:val="28"/>
                <w:szCs w:val="28"/>
                <w:lang w:eastAsia="ja-JP" w:bidi="fa-IR"/>
              </w:rPr>
              <w:t>ы</w:t>
            </w:r>
            <w:proofErr w:type="gramEnd"/>
            <w:r w:rsidRPr="001726FB">
              <w:rPr>
                <w:rFonts w:ascii="Times New Roman" w:eastAsia="Andale Sans UI" w:hAnsi="Times New Roman" w:cs="Times New Roman"/>
                <w:kern w:val="3"/>
                <w:sz w:val="28"/>
                <w:szCs w:val="28"/>
                <w:lang w:val="de-DE" w:eastAsia="ja-JP" w:bidi="fa-IR"/>
              </w:rPr>
              <w:t>, орудиями труда, моющими средствами, средствами индивидуальной защиты.</w:t>
            </w:r>
          </w:p>
        </w:tc>
        <w:tc>
          <w:tcPr>
            <w:tcW w:w="645"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E3412E"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8</w:t>
            </w:r>
          </w:p>
        </w:tc>
        <w:tc>
          <w:tcPr>
            <w:tcW w:w="738"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E3412E"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8</w:t>
            </w:r>
          </w:p>
        </w:tc>
        <w:tc>
          <w:tcPr>
            <w:tcW w:w="916"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17097A"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5</w:t>
            </w:r>
            <w:r w:rsidR="001726FB" w:rsidRPr="001726FB">
              <w:rPr>
                <w:rFonts w:ascii="Times New Roman" w:eastAsia="Andale Sans UI" w:hAnsi="Times New Roman" w:cs="Times New Roman"/>
                <w:kern w:val="3"/>
                <w:sz w:val="28"/>
                <w:szCs w:val="28"/>
                <w:lang w:eastAsia="ja-JP" w:bidi="fa-IR"/>
              </w:rPr>
              <w:t>000</w:t>
            </w: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roofErr w:type="gramStart"/>
            <w:r w:rsidRPr="001726FB">
              <w:rPr>
                <w:rFonts w:ascii="Times New Roman" w:eastAsia="Andale Sans UI" w:hAnsi="Times New Roman" w:cs="Times New Roman"/>
                <w:kern w:val="3"/>
                <w:sz w:val="28"/>
                <w:szCs w:val="28"/>
                <w:lang w:eastAsia="ja-JP" w:bidi="fa-IR"/>
              </w:rPr>
              <w:t>руб</w:t>
            </w:r>
            <w:proofErr w:type="gramEnd"/>
          </w:p>
        </w:tc>
        <w:tc>
          <w:tcPr>
            <w:tcW w:w="1247"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3 квартал</w:t>
            </w: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2251" w:type="dxa"/>
            <w:tcBorders>
              <w:top w:val="single" w:sz="4" w:space="0" w:color="000000"/>
              <w:left w:val="single" w:sz="4" w:space="0" w:color="000000"/>
              <w:right w:val="nil"/>
            </w:tcBorders>
            <w:tcMar>
              <w:top w:w="0" w:type="dxa"/>
              <w:left w:w="108" w:type="dxa"/>
              <w:bottom w:w="0" w:type="dxa"/>
              <w:right w:w="108" w:type="dxa"/>
            </w:tcMar>
            <w:hideMark/>
          </w:tcPr>
          <w:p w:rsidR="001726FB" w:rsidRPr="001726FB" w:rsidRDefault="007E4A47" w:rsidP="00762E42">
            <w:pPr>
              <w:widowControl w:val="0"/>
              <w:suppressAutoHyphens/>
              <w:autoSpaceDN w:val="0"/>
              <w:jc w:val="both"/>
              <w:rPr>
                <w:rFonts w:ascii="Times New Roman" w:eastAsia="Andale Sans UI" w:hAnsi="Times New Roman" w:cs="Times New Roman"/>
                <w:kern w:val="3"/>
                <w:sz w:val="28"/>
                <w:szCs w:val="28"/>
                <w:lang w:eastAsia="ja-JP" w:bidi="fa-IR"/>
              </w:rPr>
            </w:pPr>
            <w:proofErr w:type="gramStart"/>
            <w:r>
              <w:rPr>
                <w:rFonts w:ascii="Times New Roman" w:eastAsia="Andale Sans UI" w:hAnsi="Times New Roman" w:cs="Times New Roman"/>
                <w:kern w:val="3"/>
                <w:sz w:val="28"/>
                <w:szCs w:val="28"/>
                <w:lang w:eastAsia="ja-JP" w:bidi="fa-IR"/>
              </w:rPr>
              <w:t>завхоз</w:t>
            </w:r>
            <w:proofErr w:type="gramEnd"/>
          </w:p>
          <w:p w:rsidR="001726FB" w:rsidRPr="001726FB" w:rsidRDefault="001726FB" w:rsidP="00762E42">
            <w:pPr>
              <w:widowControl w:val="0"/>
              <w:suppressAutoHyphens/>
              <w:autoSpaceDN w:val="0"/>
              <w:jc w:val="both"/>
              <w:rPr>
                <w:rFonts w:ascii="Times New Roman" w:eastAsia="Andale Sans UI" w:hAnsi="Times New Roman" w:cs="Times New Roman"/>
                <w:kern w:val="3"/>
                <w:sz w:val="28"/>
                <w:szCs w:val="28"/>
                <w:lang w:eastAsia="ja-JP" w:bidi="fa-IR"/>
              </w:rPr>
            </w:pPr>
          </w:p>
        </w:tc>
        <w:tc>
          <w:tcPr>
            <w:tcW w:w="89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3.</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eastAsia="ja-JP" w:bidi="fa-IR"/>
              </w:rPr>
              <w:t>П</w:t>
            </w:r>
            <w:r w:rsidRPr="001726FB">
              <w:rPr>
                <w:rFonts w:ascii="Times New Roman" w:eastAsia="Andale Sans UI" w:hAnsi="Times New Roman" w:cs="Times New Roman"/>
                <w:kern w:val="3"/>
                <w:sz w:val="28"/>
                <w:szCs w:val="28"/>
                <w:lang w:val="de-DE" w:eastAsia="ja-JP" w:bidi="fa-IR"/>
              </w:rPr>
              <w:t>о</w:t>
            </w:r>
            <w:r w:rsidRPr="001726FB">
              <w:rPr>
                <w:rFonts w:ascii="Times New Roman" w:eastAsia="Andale Sans UI" w:hAnsi="Times New Roman" w:cs="Times New Roman"/>
                <w:kern w:val="3"/>
                <w:sz w:val="28"/>
                <w:szCs w:val="28"/>
                <w:lang w:eastAsia="ja-JP" w:bidi="fa-IR"/>
              </w:rPr>
              <w:t>пол</w:t>
            </w:r>
            <w:r w:rsidRPr="001726FB">
              <w:rPr>
                <w:rFonts w:ascii="Times New Roman" w:eastAsia="Andale Sans UI" w:hAnsi="Times New Roman" w:cs="Times New Roman"/>
                <w:kern w:val="3"/>
                <w:sz w:val="28"/>
                <w:szCs w:val="28"/>
                <w:lang w:val="de-DE" w:eastAsia="ja-JP" w:bidi="fa-IR"/>
              </w:rPr>
              <w:t xml:space="preserve">нение аптечек </w:t>
            </w:r>
            <w:r w:rsidRPr="001726FB">
              <w:rPr>
                <w:rFonts w:ascii="Times New Roman" w:eastAsia="Andale Sans UI" w:hAnsi="Times New Roman" w:cs="Times New Roman"/>
                <w:kern w:val="3"/>
                <w:sz w:val="28"/>
                <w:szCs w:val="28"/>
                <w:lang w:eastAsia="ja-JP" w:bidi="fa-IR"/>
              </w:rPr>
              <w:t xml:space="preserve">доврачебной </w:t>
            </w:r>
            <w:r w:rsidRPr="001726FB">
              <w:rPr>
                <w:rFonts w:ascii="Times New Roman" w:eastAsia="Andale Sans UI" w:hAnsi="Times New Roman" w:cs="Times New Roman"/>
                <w:kern w:val="3"/>
                <w:sz w:val="28"/>
                <w:szCs w:val="28"/>
                <w:lang w:val="de-DE" w:eastAsia="ja-JP" w:bidi="fa-IR"/>
              </w:rPr>
              <w:t>помощи.</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E3412E"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4</w:t>
            </w: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E3412E"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4</w:t>
            </w: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097A"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100</w:t>
            </w:r>
            <w:r w:rsidR="001726FB" w:rsidRPr="001726FB">
              <w:rPr>
                <w:rFonts w:ascii="Times New Roman" w:eastAsia="Andale Sans UI" w:hAnsi="Times New Roman" w:cs="Times New Roman"/>
                <w:kern w:val="3"/>
                <w:sz w:val="28"/>
                <w:szCs w:val="28"/>
                <w:lang w:eastAsia="ja-JP" w:bidi="fa-IR"/>
              </w:rPr>
              <w:t>00</w:t>
            </w:r>
            <w:r w:rsidR="001726FB" w:rsidRPr="001726FB">
              <w:rPr>
                <w:rFonts w:ascii="Times New Roman" w:eastAsia="Andale Sans UI" w:hAnsi="Times New Roman" w:cs="Times New Roman"/>
                <w:kern w:val="3"/>
                <w:sz w:val="28"/>
                <w:szCs w:val="28"/>
                <w:lang w:val="de-DE" w:eastAsia="ja-JP" w:bidi="fa-IR"/>
              </w:rPr>
              <w:t xml:space="preserve"> </w:t>
            </w:r>
            <w:r w:rsidR="001726FB" w:rsidRPr="001726FB">
              <w:rPr>
                <w:rFonts w:ascii="Times New Roman" w:eastAsia="Andale Sans UI" w:hAnsi="Times New Roman" w:cs="Times New Roman"/>
                <w:kern w:val="3"/>
                <w:sz w:val="28"/>
                <w:szCs w:val="28"/>
                <w:lang w:eastAsia="ja-JP" w:bidi="fa-IR"/>
              </w:rPr>
              <w:t>руб</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1 раз в квартал</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val="de-DE" w:eastAsia="ja-JP" w:bidi="fa-IR"/>
              </w:rPr>
              <w:t>Ст. Медсестра</w:t>
            </w: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4.</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eastAsia="ja-JP" w:bidi="fa-IR"/>
              </w:rPr>
              <w:t xml:space="preserve">Приобретение </w:t>
            </w:r>
            <w:r w:rsidRPr="001726FB">
              <w:rPr>
                <w:rFonts w:ascii="Times New Roman" w:eastAsia="Andale Sans UI" w:hAnsi="Times New Roman" w:cs="Times New Roman"/>
                <w:kern w:val="3"/>
                <w:sz w:val="28"/>
                <w:szCs w:val="28"/>
                <w:lang w:val="de-DE" w:eastAsia="ja-JP" w:bidi="fa-IR"/>
              </w:rPr>
              <w:t>песка для посыпания территории во время гололеда и в песочницы.</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E3412E"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5</w:t>
            </w:r>
            <w:r w:rsidR="001726FB" w:rsidRPr="001726FB">
              <w:rPr>
                <w:rFonts w:ascii="Times New Roman" w:eastAsia="Andale Sans UI" w:hAnsi="Times New Roman" w:cs="Times New Roman"/>
                <w:kern w:val="3"/>
                <w:sz w:val="28"/>
                <w:szCs w:val="28"/>
                <w:lang w:eastAsia="ja-JP" w:bidi="fa-IR"/>
              </w:rPr>
              <w:t>00</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 квартал</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7E4A47" w:rsidP="00762E42">
            <w:pPr>
              <w:widowControl w:val="0"/>
              <w:suppressAutoHyphens/>
              <w:autoSpaceDN w:val="0"/>
              <w:jc w:val="both"/>
              <w:rPr>
                <w:rFonts w:ascii="Times New Roman" w:eastAsia="Andale Sans UI" w:hAnsi="Times New Roman" w:cs="Times New Roman"/>
                <w:kern w:val="3"/>
                <w:sz w:val="28"/>
                <w:szCs w:val="28"/>
                <w:lang w:eastAsia="ja-JP" w:bidi="fa-IR"/>
              </w:rPr>
            </w:pPr>
            <w:proofErr w:type="gramStart"/>
            <w:r>
              <w:rPr>
                <w:rFonts w:ascii="Times New Roman" w:eastAsia="Andale Sans UI" w:hAnsi="Times New Roman" w:cs="Times New Roman"/>
                <w:kern w:val="3"/>
                <w:sz w:val="28"/>
                <w:szCs w:val="28"/>
                <w:lang w:eastAsia="ja-JP" w:bidi="fa-IR"/>
              </w:rPr>
              <w:t>завхоз</w:t>
            </w:r>
            <w:proofErr w:type="gramEnd"/>
          </w:p>
          <w:p w:rsidR="001726FB" w:rsidRPr="001726FB" w:rsidRDefault="001726FB" w:rsidP="00762E42">
            <w:pPr>
              <w:widowControl w:val="0"/>
              <w:suppressAutoHyphens/>
              <w:autoSpaceDN w:val="0"/>
              <w:jc w:val="both"/>
              <w:rPr>
                <w:rFonts w:ascii="Times New Roman" w:eastAsia="Andale Sans UI" w:hAnsi="Times New Roman" w:cs="Times New Roman"/>
                <w:kern w:val="3"/>
                <w:sz w:val="28"/>
                <w:szCs w:val="28"/>
                <w:lang w:eastAsia="ja-JP" w:bidi="fa-I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5.</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 xml:space="preserve"> </w:t>
            </w:r>
            <w:r w:rsidRPr="001726FB">
              <w:rPr>
                <w:rFonts w:ascii="Times New Roman" w:eastAsia="Andale Sans UI" w:hAnsi="Times New Roman" w:cs="Times New Roman"/>
                <w:kern w:val="3"/>
                <w:sz w:val="28"/>
                <w:szCs w:val="28"/>
                <w:lang w:eastAsia="ja-JP" w:bidi="fa-IR"/>
              </w:rPr>
              <w:t>Б</w:t>
            </w:r>
            <w:r w:rsidRPr="001726FB">
              <w:rPr>
                <w:rFonts w:ascii="Times New Roman" w:eastAsia="Andale Sans UI" w:hAnsi="Times New Roman" w:cs="Times New Roman"/>
                <w:kern w:val="3"/>
                <w:sz w:val="28"/>
                <w:szCs w:val="28"/>
                <w:lang w:val="de-DE" w:eastAsia="ja-JP" w:bidi="fa-IR"/>
              </w:rPr>
              <w:t>лагоустройство территории.</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2000</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2-3 квартал</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7E4A47" w:rsidP="00762E42">
            <w:pPr>
              <w:widowControl w:val="0"/>
              <w:suppressAutoHyphens/>
              <w:autoSpaceDN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Завхоз</w:t>
            </w:r>
          </w:p>
          <w:p w:rsidR="001726FB" w:rsidRPr="001726FB" w:rsidRDefault="001726FB" w:rsidP="00762E42">
            <w:pPr>
              <w:widowControl w:val="0"/>
              <w:suppressAutoHyphens/>
              <w:autoSpaceDN w:val="0"/>
              <w:jc w:val="both"/>
              <w:rPr>
                <w:rFonts w:ascii="Times New Roman" w:eastAsia="Andale Sans UI" w:hAnsi="Times New Roman" w:cs="Times New Roman"/>
                <w:kern w:val="3"/>
                <w:sz w:val="28"/>
                <w:szCs w:val="28"/>
                <w:lang w:eastAsia="ja-JP" w:bidi="fa-I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6.</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val="de-DE" w:eastAsia="ja-JP" w:bidi="fa-IR"/>
              </w:rPr>
              <w:t>Ремонт мебели во всех помещениях</w:t>
            </w:r>
            <w:r w:rsidRPr="001726FB">
              <w:rPr>
                <w:rFonts w:ascii="Times New Roman" w:eastAsia="Andale Sans UI" w:hAnsi="Times New Roman" w:cs="Times New Roman"/>
                <w:kern w:val="3"/>
                <w:sz w:val="28"/>
                <w:szCs w:val="28"/>
                <w:lang w:eastAsia="ja-JP" w:bidi="fa-IR"/>
              </w:rPr>
              <w:t>.</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E3412E"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3</w:t>
            </w: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E3412E"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3</w:t>
            </w: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val="de-DE" w:eastAsia="ja-JP" w:bidi="fa-IR"/>
              </w:rPr>
              <w:t xml:space="preserve">1000 </w:t>
            </w:r>
            <w:r w:rsidRPr="001726FB">
              <w:rPr>
                <w:rFonts w:ascii="Times New Roman" w:eastAsia="Andale Sans UI" w:hAnsi="Times New Roman" w:cs="Times New Roman"/>
                <w:kern w:val="3"/>
                <w:sz w:val="28"/>
                <w:szCs w:val="28"/>
                <w:lang w:eastAsia="ja-JP" w:bidi="fa-IR"/>
              </w:rPr>
              <w:t>руб</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Постоянно</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7E4A47" w:rsidRDefault="007E4A47" w:rsidP="00762E42">
            <w:pPr>
              <w:widowControl w:val="0"/>
              <w:suppressAutoHyphens/>
              <w:autoSpaceDN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завхоз</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7.</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Контроль за состоянием системы тепловодоснабженияСвоевременное устранение неисправностей.</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E3412E"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1</w:t>
            </w:r>
            <w:r w:rsidR="001726FB" w:rsidRPr="001726FB">
              <w:rPr>
                <w:rFonts w:ascii="Times New Roman" w:eastAsia="Andale Sans UI" w:hAnsi="Times New Roman" w:cs="Times New Roman"/>
                <w:kern w:val="3"/>
                <w:sz w:val="28"/>
                <w:szCs w:val="28"/>
                <w:lang w:eastAsia="ja-JP" w:bidi="fa-IR"/>
              </w:rPr>
              <w:t>000</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Постоянно</w:t>
            </w: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7E4A47" w:rsidRDefault="007E4A47" w:rsidP="007E4A47">
            <w:pPr>
              <w:widowControl w:val="0"/>
              <w:suppressAutoHyphens/>
              <w:autoSpaceDN w:val="0"/>
              <w:jc w:val="both"/>
              <w:rPr>
                <w:rFonts w:ascii="Times New Roman" w:eastAsia="Andale Sans UI" w:hAnsi="Times New Roman" w:cs="Times New Roman"/>
                <w:kern w:val="3"/>
                <w:sz w:val="28"/>
                <w:szCs w:val="28"/>
                <w:lang w:eastAsia="ja-JP" w:bidi="fa-IR"/>
              </w:rPr>
            </w:pPr>
            <w:proofErr w:type="gramStart"/>
            <w:r>
              <w:rPr>
                <w:rFonts w:ascii="Times New Roman" w:eastAsia="Andale Sans UI" w:hAnsi="Times New Roman" w:cs="Times New Roman"/>
                <w:kern w:val="3"/>
                <w:sz w:val="28"/>
                <w:szCs w:val="28"/>
                <w:lang w:eastAsia="ja-JP" w:bidi="fa-IR"/>
              </w:rPr>
              <w:t>завхоз</w:t>
            </w:r>
            <w:proofErr w:type="gramEnd"/>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r>
      <w:tr w:rsidR="001726FB" w:rsidRPr="001726FB" w:rsidTr="007E4A47">
        <w:trPr>
          <w:trHeight w:val="1124"/>
        </w:trPr>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8.</w:t>
            </w:r>
          </w:p>
        </w:tc>
        <w:tc>
          <w:tcPr>
            <w:tcW w:w="27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7E4A47"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val="de-DE" w:eastAsia="ja-JP" w:bidi="fa-IR"/>
              </w:rPr>
              <w:t>Контроль за состоянием работы по охране труда</w:t>
            </w:r>
            <w:r w:rsidRPr="001726FB">
              <w:rPr>
                <w:rFonts w:ascii="Times New Roman" w:eastAsia="Andale Sans UI" w:hAnsi="Times New Roman" w:cs="Times New Roman"/>
                <w:kern w:val="3"/>
                <w:sz w:val="28"/>
                <w:szCs w:val="28"/>
                <w:lang w:eastAsia="ja-JP" w:bidi="fa-IR"/>
              </w:rPr>
              <w:t>,</w:t>
            </w:r>
            <w:r w:rsidRPr="001726FB">
              <w:rPr>
                <w:rFonts w:ascii="Times New Roman" w:eastAsia="Andale Sans UI" w:hAnsi="Times New Roman" w:cs="Times New Roman"/>
                <w:kern w:val="3"/>
                <w:sz w:val="28"/>
                <w:szCs w:val="28"/>
                <w:lang w:val="de-DE" w:eastAsia="ja-JP" w:bidi="fa-IR"/>
              </w:rPr>
              <w:t xml:space="preserve"> соблюдением техники безопасности</w:t>
            </w:r>
            <w:r w:rsidRPr="001726FB">
              <w:rPr>
                <w:rFonts w:ascii="Times New Roman" w:eastAsia="Andale Sans UI" w:hAnsi="Times New Roman" w:cs="Times New Roman"/>
                <w:kern w:val="3"/>
                <w:sz w:val="28"/>
                <w:szCs w:val="28"/>
                <w:lang w:eastAsia="ja-JP" w:bidi="fa-IR"/>
              </w:rPr>
              <w:t xml:space="preserve">: 1.Пробритение диэлектрических </w:t>
            </w:r>
            <w:r w:rsidR="007E4A47">
              <w:rPr>
                <w:rFonts w:ascii="Times New Roman" w:eastAsia="Andale Sans UI" w:hAnsi="Times New Roman" w:cs="Times New Roman"/>
                <w:kern w:val="3"/>
                <w:sz w:val="28"/>
                <w:szCs w:val="28"/>
                <w:lang w:eastAsia="ja-JP" w:bidi="fa-IR"/>
              </w:rPr>
              <w:lastRenderedPageBreak/>
              <w:t>ковриков,</w:t>
            </w:r>
          </w:p>
        </w:tc>
        <w:tc>
          <w:tcPr>
            <w:tcW w:w="6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E3412E"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17</w:t>
            </w:r>
          </w:p>
        </w:tc>
        <w:tc>
          <w:tcPr>
            <w:tcW w:w="91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26FB" w:rsidRPr="001726FB" w:rsidRDefault="00E3412E"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5</w:t>
            </w:r>
            <w:r w:rsidR="001726FB" w:rsidRPr="001726FB">
              <w:rPr>
                <w:rFonts w:ascii="Times New Roman" w:eastAsia="Andale Sans UI" w:hAnsi="Times New Roman" w:cs="Times New Roman"/>
                <w:kern w:val="3"/>
                <w:sz w:val="28"/>
                <w:szCs w:val="28"/>
                <w:lang w:val="de-DE" w:eastAsia="ja-JP" w:bidi="fa-IR"/>
              </w:rPr>
              <w:t>000</w:t>
            </w:r>
            <w:r w:rsidR="001726FB" w:rsidRPr="001726FB">
              <w:rPr>
                <w:rFonts w:ascii="Times New Roman" w:eastAsia="Andale Sans UI" w:hAnsi="Times New Roman" w:cs="Times New Roman"/>
                <w:kern w:val="3"/>
                <w:sz w:val="28"/>
                <w:szCs w:val="28"/>
                <w:lang w:eastAsia="ja-JP" w:bidi="fa-IR"/>
              </w:rPr>
              <w:t xml:space="preserve"> руб</w:t>
            </w:r>
          </w:p>
        </w:tc>
        <w:tc>
          <w:tcPr>
            <w:tcW w:w="12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2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7E4A47" w:rsidP="007E4A47">
            <w:pPr>
              <w:widowControl w:val="0"/>
              <w:suppressAutoHyphens/>
              <w:autoSpaceDN w:val="0"/>
              <w:jc w:val="both"/>
              <w:rPr>
                <w:rFonts w:ascii="Times New Roman" w:eastAsia="Andale Sans UI" w:hAnsi="Times New Roman" w:cs="Times New Roman"/>
                <w:kern w:val="3"/>
                <w:sz w:val="28"/>
                <w:szCs w:val="28"/>
                <w:lang w:val="de-DE" w:eastAsia="ja-JP" w:bidi="fa-IR"/>
              </w:rPr>
            </w:pPr>
            <w:proofErr w:type="gramStart"/>
            <w:r>
              <w:rPr>
                <w:rFonts w:ascii="Times New Roman" w:eastAsia="Andale Sans UI" w:hAnsi="Times New Roman" w:cs="Times New Roman"/>
                <w:kern w:val="3"/>
                <w:sz w:val="28"/>
                <w:szCs w:val="28"/>
                <w:lang w:eastAsia="ja-JP" w:bidi="fa-IR"/>
              </w:rPr>
              <w:t>завхоз</w:t>
            </w:r>
            <w:proofErr w:type="gramEnd"/>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r>
      <w:tr w:rsidR="001726FB" w:rsidRPr="001726FB" w:rsidTr="00C14614">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lastRenderedPageBreak/>
              <w:t>9.</w:t>
            </w:r>
          </w:p>
        </w:tc>
        <w:tc>
          <w:tcPr>
            <w:tcW w:w="2731"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Приобретение:</w:t>
            </w:r>
          </w:p>
          <w:p w:rsidR="001726FB" w:rsidRPr="001726FB" w:rsidRDefault="007E4A47"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w:t>
            </w:r>
            <w:r w:rsidR="001726FB" w:rsidRPr="001726FB">
              <w:rPr>
                <w:rFonts w:ascii="Times New Roman" w:eastAsia="Andale Sans UI" w:hAnsi="Times New Roman" w:cs="Times New Roman"/>
                <w:kern w:val="3"/>
                <w:sz w:val="28"/>
                <w:szCs w:val="28"/>
                <w:lang w:eastAsia="ja-JP" w:bidi="fa-IR"/>
              </w:rPr>
              <w:t>.Методического пособия</w:t>
            </w:r>
          </w:p>
        </w:tc>
        <w:tc>
          <w:tcPr>
            <w:tcW w:w="645" w:type="dxa"/>
            <w:tcBorders>
              <w:top w:val="nil"/>
              <w:left w:val="single" w:sz="4" w:space="0" w:color="auto"/>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p w:rsidR="001726FB" w:rsidRPr="00E3412E"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tc>
        <w:tc>
          <w:tcPr>
            <w:tcW w:w="738" w:type="dxa"/>
            <w:tcBorders>
              <w:top w:val="nil"/>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p w:rsidR="001726FB" w:rsidRPr="00E3412E"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916" w:type="dxa"/>
            <w:tcBorders>
              <w:top w:val="nil"/>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tc>
        <w:tc>
          <w:tcPr>
            <w:tcW w:w="1247" w:type="dxa"/>
            <w:tcBorders>
              <w:top w:val="nil"/>
              <w:left w:val="single" w:sz="4" w:space="0" w:color="000000"/>
              <w:bottom w:val="single" w:sz="4" w:space="0" w:color="000000"/>
              <w:right w:val="nil"/>
            </w:tcBorders>
            <w:tcMar>
              <w:top w:w="0" w:type="dxa"/>
              <w:left w:w="108" w:type="dxa"/>
              <w:bottom w:w="0" w:type="dxa"/>
              <w:right w:w="108" w:type="dxa"/>
            </w:tcMar>
            <w:hideMark/>
          </w:tcPr>
          <w:p w:rsidR="00E3412E" w:rsidRDefault="00E3412E"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 квартал</w:t>
            </w:r>
          </w:p>
        </w:tc>
        <w:tc>
          <w:tcPr>
            <w:tcW w:w="2251"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1726FB" w:rsidRPr="001726FB" w:rsidRDefault="007E4A47" w:rsidP="00762E42">
            <w:pPr>
              <w:widowControl w:val="0"/>
              <w:suppressAutoHyphens/>
              <w:autoSpaceDN w:val="0"/>
              <w:jc w:val="both"/>
              <w:rPr>
                <w:rFonts w:ascii="Times New Roman" w:eastAsia="Andale Sans UI" w:hAnsi="Times New Roman" w:cs="Times New Roman"/>
                <w:kern w:val="3"/>
                <w:sz w:val="28"/>
                <w:szCs w:val="28"/>
                <w:lang w:eastAsia="ja-JP" w:bidi="fa-IR"/>
              </w:rPr>
            </w:pPr>
            <w:proofErr w:type="gramStart"/>
            <w:r>
              <w:rPr>
                <w:rFonts w:ascii="Times New Roman" w:eastAsia="Andale Sans UI" w:hAnsi="Times New Roman" w:cs="Times New Roman"/>
                <w:kern w:val="3"/>
                <w:sz w:val="28"/>
                <w:szCs w:val="28"/>
                <w:lang w:eastAsia="ja-JP" w:bidi="fa-IR"/>
              </w:rPr>
              <w:t>завхоз</w:t>
            </w:r>
            <w:proofErr w:type="gramEnd"/>
          </w:p>
          <w:p w:rsidR="001726FB" w:rsidRPr="001726FB" w:rsidRDefault="001726FB" w:rsidP="00762E42">
            <w:pPr>
              <w:widowControl w:val="0"/>
              <w:suppressAutoHyphens/>
              <w:autoSpaceDN w:val="0"/>
              <w:jc w:val="both"/>
              <w:rPr>
                <w:rFonts w:ascii="Times New Roman" w:eastAsia="Andale Sans UI" w:hAnsi="Times New Roman" w:cs="Times New Roman"/>
                <w:kern w:val="3"/>
                <w:sz w:val="28"/>
                <w:szCs w:val="28"/>
                <w:lang w:val="de-DE" w:eastAsia="ja-JP" w:bidi="fa-IR"/>
              </w:rPr>
            </w:pPr>
          </w:p>
        </w:tc>
        <w:tc>
          <w:tcPr>
            <w:tcW w:w="894" w:type="dxa"/>
            <w:tcBorders>
              <w:top w:val="nil"/>
              <w:left w:val="single" w:sz="4" w:space="0" w:color="auto"/>
              <w:bottom w:val="single" w:sz="4" w:space="0" w:color="000000"/>
              <w:right w:val="single" w:sz="4" w:space="0" w:color="auto"/>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r>
      <w:tr w:rsidR="001726FB" w:rsidRPr="001726FB" w:rsidTr="00C14614">
        <w:tc>
          <w:tcPr>
            <w:tcW w:w="613" w:type="dxa"/>
            <w:tcBorders>
              <w:top w:val="nil"/>
              <w:left w:val="single" w:sz="4" w:space="0" w:color="000000"/>
              <w:bottom w:val="single" w:sz="4" w:space="0" w:color="000000"/>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10</w:t>
            </w:r>
          </w:p>
        </w:tc>
        <w:tc>
          <w:tcPr>
            <w:tcW w:w="2731" w:type="dxa"/>
            <w:tcBorders>
              <w:top w:val="nil"/>
              <w:left w:val="single" w:sz="4" w:space="0" w:color="000000"/>
              <w:bottom w:val="single" w:sz="4" w:space="0" w:color="auto"/>
              <w:right w:val="single" w:sz="4" w:space="0" w:color="auto"/>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r w:rsidRPr="001726FB">
              <w:rPr>
                <w:rFonts w:ascii="Times New Roman" w:eastAsia="Andale Sans UI" w:hAnsi="Times New Roman" w:cs="Times New Roman"/>
                <w:kern w:val="3"/>
                <w:sz w:val="28"/>
                <w:szCs w:val="28"/>
                <w:lang w:val="de-DE" w:eastAsia="ja-JP" w:bidi="fa-IR"/>
              </w:rPr>
              <w:t xml:space="preserve">Косметический ремонт </w:t>
            </w:r>
            <w:r w:rsidRPr="001726FB">
              <w:rPr>
                <w:rFonts w:ascii="Times New Roman" w:eastAsia="Andale Sans UI" w:hAnsi="Times New Roman" w:cs="Times New Roman"/>
                <w:kern w:val="3"/>
                <w:sz w:val="28"/>
                <w:szCs w:val="28"/>
                <w:lang w:eastAsia="ja-JP" w:bidi="fa-IR"/>
              </w:rPr>
              <w:t>помещений детского сада</w:t>
            </w: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tc>
        <w:tc>
          <w:tcPr>
            <w:tcW w:w="645" w:type="dxa"/>
            <w:tcBorders>
              <w:top w:val="nil"/>
              <w:left w:val="single" w:sz="4" w:space="0" w:color="auto"/>
              <w:bottom w:val="single" w:sz="4" w:space="0" w:color="auto"/>
              <w:right w:val="nil"/>
            </w:tcBorders>
            <w:tcMar>
              <w:top w:w="0" w:type="dxa"/>
              <w:left w:w="108" w:type="dxa"/>
              <w:bottom w:w="0" w:type="dxa"/>
              <w:right w:w="108" w:type="dxa"/>
            </w:tcMar>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738" w:type="dxa"/>
            <w:tcBorders>
              <w:top w:val="nil"/>
              <w:left w:val="single" w:sz="4" w:space="0" w:color="000000"/>
              <w:bottom w:val="single" w:sz="4" w:space="0" w:color="auto"/>
              <w:right w:val="nil"/>
            </w:tcBorders>
            <w:tcMar>
              <w:top w:w="0" w:type="dxa"/>
              <w:left w:w="108" w:type="dxa"/>
              <w:bottom w:w="0" w:type="dxa"/>
              <w:right w:w="108" w:type="dxa"/>
            </w:tcMar>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p>
        </w:tc>
        <w:tc>
          <w:tcPr>
            <w:tcW w:w="916" w:type="dxa"/>
            <w:tcBorders>
              <w:top w:val="nil"/>
              <w:left w:val="single" w:sz="4" w:space="0" w:color="000000"/>
              <w:bottom w:val="single" w:sz="4" w:space="0" w:color="auto"/>
              <w:right w:val="nil"/>
            </w:tcBorders>
            <w:tcMar>
              <w:top w:w="0" w:type="dxa"/>
              <w:left w:w="108" w:type="dxa"/>
              <w:bottom w:w="0" w:type="dxa"/>
              <w:right w:w="108" w:type="dxa"/>
            </w:tcMar>
          </w:tcPr>
          <w:p w:rsidR="001726FB" w:rsidRPr="001726FB" w:rsidRDefault="007E4A47"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10</w:t>
            </w:r>
            <w:r w:rsidR="001726FB" w:rsidRPr="001726FB">
              <w:rPr>
                <w:rFonts w:ascii="Times New Roman" w:eastAsia="Andale Sans UI" w:hAnsi="Times New Roman" w:cs="Times New Roman"/>
                <w:kern w:val="3"/>
                <w:sz w:val="28"/>
                <w:szCs w:val="28"/>
                <w:lang w:eastAsia="ja-JP" w:bidi="fa-IR"/>
              </w:rPr>
              <w:t>000</w:t>
            </w:r>
          </w:p>
        </w:tc>
        <w:tc>
          <w:tcPr>
            <w:tcW w:w="1247" w:type="dxa"/>
            <w:tcBorders>
              <w:top w:val="nil"/>
              <w:left w:val="single" w:sz="4" w:space="0" w:color="000000"/>
              <w:bottom w:val="single" w:sz="4" w:space="0" w:color="auto"/>
              <w:right w:val="nil"/>
            </w:tcBorders>
            <w:tcMar>
              <w:top w:w="0" w:type="dxa"/>
              <w:left w:w="108" w:type="dxa"/>
              <w:bottom w:w="0" w:type="dxa"/>
              <w:right w:w="108" w:type="dxa"/>
            </w:tcMar>
            <w:hideMark/>
          </w:tcPr>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eastAsia="ja-JP" w:bidi="fa-IR"/>
              </w:rPr>
            </w:pPr>
            <w:r w:rsidRPr="001726FB">
              <w:rPr>
                <w:rFonts w:ascii="Times New Roman" w:eastAsia="Andale Sans UI" w:hAnsi="Times New Roman" w:cs="Times New Roman"/>
                <w:kern w:val="3"/>
                <w:sz w:val="28"/>
                <w:szCs w:val="28"/>
                <w:lang w:eastAsia="ja-JP" w:bidi="fa-IR"/>
              </w:rPr>
              <w:t>2 квартал</w:t>
            </w:r>
          </w:p>
        </w:tc>
        <w:tc>
          <w:tcPr>
            <w:tcW w:w="2251" w:type="dxa"/>
            <w:tcBorders>
              <w:top w:val="nil"/>
              <w:left w:val="single" w:sz="4" w:space="0" w:color="000000"/>
              <w:bottom w:val="single" w:sz="4" w:space="0" w:color="auto"/>
              <w:right w:val="single" w:sz="4" w:space="0" w:color="auto"/>
            </w:tcBorders>
            <w:tcMar>
              <w:top w:w="0" w:type="dxa"/>
              <w:left w:w="108" w:type="dxa"/>
              <w:bottom w:w="0" w:type="dxa"/>
              <w:right w:w="108" w:type="dxa"/>
            </w:tcMar>
          </w:tcPr>
          <w:p w:rsidR="001726FB" w:rsidRPr="001726FB" w:rsidRDefault="007E4A47" w:rsidP="00762E42">
            <w:pPr>
              <w:widowControl w:val="0"/>
              <w:suppressAutoHyphens/>
              <w:autoSpaceDN w:val="0"/>
              <w:jc w:val="both"/>
              <w:rPr>
                <w:rFonts w:ascii="Times New Roman" w:eastAsia="Andale Sans UI" w:hAnsi="Times New Roman" w:cs="Times New Roman"/>
                <w:kern w:val="3"/>
                <w:sz w:val="28"/>
                <w:szCs w:val="28"/>
                <w:lang w:eastAsia="ja-JP" w:bidi="fa-IR"/>
              </w:rPr>
            </w:pPr>
            <w:proofErr w:type="gramStart"/>
            <w:r>
              <w:rPr>
                <w:rFonts w:ascii="Times New Roman" w:eastAsia="Andale Sans UI" w:hAnsi="Times New Roman" w:cs="Times New Roman"/>
                <w:kern w:val="3"/>
                <w:sz w:val="28"/>
                <w:szCs w:val="28"/>
                <w:lang w:eastAsia="ja-JP" w:bidi="fa-IR"/>
              </w:rPr>
              <w:t>завхоз</w:t>
            </w:r>
            <w:proofErr w:type="gramEnd"/>
          </w:p>
          <w:p w:rsidR="001726FB" w:rsidRPr="001726FB" w:rsidRDefault="001726FB" w:rsidP="00762E42">
            <w:pPr>
              <w:widowControl w:val="0"/>
              <w:suppressAutoHyphens/>
              <w:autoSpaceDN w:val="0"/>
              <w:jc w:val="both"/>
              <w:rPr>
                <w:rFonts w:ascii="Times New Roman" w:eastAsia="Andale Sans UI" w:hAnsi="Times New Roman" w:cs="Times New Roman"/>
                <w:kern w:val="3"/>
                <w:sz w:val="28"/>
                <w:szCs w:val="28"/>
                <w:lang w:val="de-DE" w:eastAsia="ja-JP" w:bidi="fa-IR"/>
              </w:rPr>
            </w:pPr>
          </w:p>
        </w:tc>
        <w:tc>
          <w:tcPr>
            <w:tcW w:w="894" w:type="dxa"/>
            <w:tcBorders>
              <w:top w:val="nil"/>
              <w:left w:val="single" w:sz="4" w:space="0" w:color="000000"/>
              <w:bottom w:val="single" w:sz="4" w:space="0" w:color="auto"/>
              <w:right w:val="single" w:sz="4" w:space="0" w:color="auto"/>
            </w:tcBorders>
            <w:tcMar>
              <w:top w:w="0" w:type="dxa"/>
              <w:left w:w="108" w:type="dxa"/>
              <w:bottom w:w="0" w:type="dxa"/>
              <w:right w:w="108" w:type="dxa"/>
            </w:tcMar>
          </w:tcPr>
          <w:p w:rsidR="001726FB" w:rsidRPr="001726FB" w:rsidRDefault="001726FB" w:rsidP="00762E42">
            <w:pPr>
              <w:jc w:val="both"/>
              <w:rPr>
                <w:rFonts w:ascii="Times New Roman" w:eastAsia="Andale Sans UI" w:hAnsi="Times New Roman" w:cs="Times New Roman"/>
                <w:kern w:val="3"/>
                <w:sz w:val="28"/>
                <w:szCs w:val="28"/>
                <w:lang w:val="de-DE" w:eastAsia="ja-JP" w:bidi="fa-IR"/>
              </w:rPr>
            </w:pPr>
          </w:p>
          <w:p w:rsidR="001726FB" w:rsidRPr="001726FB" w:rsidRDefault="001726FB" w:rsidP="00762E42">
            <w:pPr>
              <w:jc w:val="both"/>
              <w:rPr>
                <w:rFonts w:ascii="Times New Roman" w:eastAsia="Andale Sans UI" w:hAnsi="Times New Roman" w:cs="Times New Roman"/>
                <w:kern w:val="3"/>
                <w:sz w:val="28"/>
                <w:szCs w:val="28"/>
                <w:lang w:val="de-DE" w:eastAsia="ja-JP" w:bidi="fa-IR"/>
              </w:rPr>
            </w:pPr>
          </w:p>
          <w:p w:rsidR="001726FB" w:rsidRPr="001726FB" w:rsidRDefault="001726FB" w:rsidP="00762E42">
            <w:pPr>
              <w:jc w:val="both"/>
              <w:rPr>
                <w:rFonts w:ascii="Times New Roman" w:eastAsia="Andale Sans UI" w:hAnsi="Times New Roman" w:cs="Times New Roman"/>
                <w:kern w:val="3"/>
                <w:sz w:val="28"/>
                <w:szCs w:val="28"/>
                <w:lang w:val="de-DE" w:eastAsia="ja-JP" w:bidi="fa-IR"/>
              </w:rPr>
            </w:pPr>
          </w:p>
          <w:p w:rsidR="001726FB" w:rsidRPr="001726FB" w:rsidRDefault="001726FB" w:rsidP="00762E42">
            <w:pPr>
              <w:widowControl w:val="0"/>
              <w:suppressAutoHyphens/>
              <w:autoSpaceDN w:val="0"/>
              <w:snapToGrid w:val="0"/>
              <w:jc w:val="both"/>
              <w:rPr>
                <w:rFonts w:ascii="Times New Roman" w:eastAsia="Andale Sans UI" w:hAnsi="Times New Roman" w:cs="Times New Roman"/>
                <w:kern w:val="3"/>
                <w:sz w:val="28"/>
                <w:szCs w:val="28"/>
                <w:lang w:val="de-DE" w:eastAsia="ja-JP" w:bidi="fa-IR"/>
              </w:rPr>
            </w:pPr>
          </w:p>
        </w:tc>
      </w:tr>
    </w:tbl>
    <w:p w:rsidR="001726FB" w:rsidRPr="001726FB" w:rsidRDefault="001726FB" w:rsidP="00762E42">
      <w:pPr>
        <w:jc w:val="both"/>
        <w:rPr>
          <w:rFonts w:ascii="Times New Roman" w:hAnsi="Times New Roman" w:cs="Times New Roman"/>
        </w:rPr>
      </w:pPr>
    </w:p>
    <w:p w:rsidR="001726FB" w:rsidRPr="001726FB" w:rsidRDefault="001726FB" w:rsidP="00762E42">
      <w:pPr>
        <w:jc w:val="both"/>
        <w:rPr>
          <w:rFonts w:ascii="Times New Roman" w:hAnsi="Times New Roman" w:cs="Times New Roman"/>
        </w:rPr>
      </w:pPr>
    </w:p>
    <w:p w:rsidR="001726FB" w:rsidRPr="001726FB" w:rsidRDefault="001726FB" w:rsidP="00762E42">
      <w:pPr>
        <w:jc w:val="both"/>
        <w:rPr>
          <w:rFonts w:ascii="Times New Roman" w:hAnsi="Times New Roman" w:cs="Times New Roman"/>
        </w:rPr>
      </w:pPr>
    </w:p>
    <w:p w:rsidR="001726FB" w:rsidRPr="001726FB" w:rsidRDefault="001726FB" w:rsidP="00762E42">
      <w:pPr>
        <w:jc w:val="both"/>
        <w:rPr>
          <w:rFonts w:ascii="Times New Roman" w:hAnsi="Times New Roman" w:cs="Times New Roman"/>
        </w:rPr>
      </w:pPr>
    </w:p>
    <w:p w:rsidR="001726FB" w:rsidRPr="001726FB" w:rsidRDefault="001726FB" w:rsidP="00762E42">
      <w:pPr>
        <w:jc w:val="both"/>
        <w:rPr>
          <w:rFonts w:ascii="Times New Roman" w:hAnsi="Times New Roman" w:cs="Times New Roman"/>
        </w:rPr>
      </w:pPr>
    </w:p>
    <w:p w:rsidR="001726FB" w:rsidRDefault="001726FB" w:rsidP="00762E42">
      <w:pPr>
        <w:jc w:val="both"/>
        <w:rPr>
          <w:rFonts w:ascii="Times New Roman" w:hAnsi="Times New Roman" w:cs="Times New Roman"/>
        </w:rPr>
      </w:pPr>
    </w:p>
    <w:p w:rsidR="00B408F1" w:rsidRDefault="00B408F1" w:rsidP="00762E42">
      <w:pPr>
        <w:jc w:val="both"/>
        <w:rPr>
          <w:rFonts w:ascii="Times New Roman" w:hAnsi="Times New Roman" w:cs="Times New Roman"/>
        </w:rPr>
      </w:pPr>
    </w:p>
    <w:p w:rsidR="00B408F1" w:rsidRDefault="00B408F1" w:rsidP="00762E42">
      <w:pPr>
        <w:jc w:val="both"/>
        <w:rPr>
          <w:rFonts w:ascii="Times New Roman" w:hAnsi="Times New Roman" w:cs="Times New Roman"/>
        </w:rPr>
      </w:pPr>
    </w:p>
    <w:p w:rsidR="00B408F1" w:rsidRDefault="00B408F1" w:rsidP="00762E42">
      <w:pPr>
        <w:jc w:val="both"/>
        <w:rPr>
          <w:rFonts w:ascii="Times New Roman" w:hAnsi="Times New Roman" w:cs="Times New Roman"/>
        </w:rPr>
      </w:pPr>
    </w:p>
    <w:p w:rsidR="00B408F1" w:rsidRDefault="00B408F1" w:rsidP="00762E42">
      <w:pPr>
        <w:jc w:val="both"/>
        <w:rPr>
          <w:rFonts w:ascii="Times New Roman" w:hAnsi="Times New Roman" w:cs="Times New Roman"/>
        </w:rPr>
      </w:pPr>
    </w:p>
    <w:p w:rsidR="00B408F1" w:rsidRDefault="00B408F1" w:rsidP="00762E42">
      <w:pPr>
        <w:jc w:val="both"/>
        <w:rPr>
          <w:rFonts w:ascii="Times New Roman" w:hAnsi="Times New Roman" w:cs="Times New Roman"/>
        </w:rPr>
      </w:pPr>
    </w:p>
    <w:p w:rsidR="00E3412E" w:rsidRDefault="00E3412E" w:rsidP="00762E42">
      <w:pPr>
        <w:jc w:val="both"/>
        <w:rPr>
          <w:rFonts w:ascii="Times New Roman" w:hAnsi="Times New Roman" w:cs="Times New Roman"/>
        </w:rPr>
      </w:pPr>
    </w:p>
    <w:p w:rsidR="007E4A47" w:rsidRDefault="007E4A47" w:rsidP="00762E42">
      <w:pPr>
        <w:jc w:val="both"/>
        <w:rPr>
          <w:rFonts w:ascii="Times New Roman" w:hAnsi="Times New Roman" w:cs="Times New Roman"/>
        </w:rPr>
      </w:pPr>
    </w:p>
    <w:p w:rsidR="007E4A47" w:rsidRDefault="007E4A47" w:rsidP="00762E42">
      <w:pPr>
        <w:jc w:val="both"/>
        <w:rPr>
          <w:rFonts w:ascii="Times New Roman" w:hAnsi="Times New Roman" w:cs="Times New Roman"/>
        </w:rPr>
      </w:pPr>
    </w:p>
    <w:p w:rsidR="007E4A47" w:rsidRDefault="007E4A47" w:rsidP="00762E42">
      <w:pPr>
        <w:jc w:val="both"/>
        <w:rPr>
          <w:rFonts w:ascii="Times New Roman" w:hAnsi="Times New Roman" w:cs="Times New Roman"/>
        </w:rPr>
      </w:pPr>
    </w:p>
    <w:p w:rsidR="007E4A47" w:rsidRDefault="007E4A47" w:rsidP="00762E42">
      <w:pPr>
        <w:jc w:val="both"/>
        <w:rPr>
          <w:rFonts w:ascii="Times New Roman" w:hAnsi="Times New Roman" w:cs="Times New Roman"/>
        </w:rPr>
      </w:pPr>
    </w:p>
    <w:p w:rsidR="007E4A47" w:rsidRDefault="007E4A47" w:rsidP="00762E42">
      <w:pPr>
        <w:jc w:val="both"/>
        <w:rPr>
          <w:rFonts w:ascii="Times New Roman" w:hAnsi="Times New Roman" w:cs="Times New Roman"/>
        </w:rPr>
      </w:pPr>
    </w:p>
    <w:p w:rsidR="00B408F1" w:rsidRPr="001726FB" w:rsidRDefault="00B408F1" w:rsidP="00762E42">
      <w:pPr>
        <w:jc w:val="both"/>
        <w:rPr>
          <w:rFonts w:ascii="Times New Roman" w:hAnsi="Times New Roman" w:cs="Times New Roman"/>
        </w:rPr>
      </w:pPr>
    </w:p>
    <w:p w:rsidR="001726FB" w:rsidRPr="001726FB" w:rsidRDefault="001726FB" w:rsidP="00762E42">
      <w:pPr>
        <w:pStyle w:val="Headinguser"/>
        <w:tabs>
          <w:tab w:val="left" w:pos="10260"/>
        </w:tabs>
        <w:ind w:right="179"/>
        <w:jc w:val="both"/>
        <w:rPr>
          <w:rFonts w:ascii="Times New Roman" w:hAnsi="Times New Roman"/>
          <w:b w:val="0"/>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sz w:val="28"/>
          <w:szCs w:val="28"/>
        </w:rPr>
      </w:pPr>
      <w:r w:rsidRPr="001726FB">
        <w:rPr>
          <w:rFonts w:ascii="Times New Roman" w:hAnsi="Times New Roman"/>
          <w:b w:val="0"/>
          <w:color w:val="000000"/>
          <w:sz w:val="28"/>
          <w:szCs w:val="28"/>
        </w:rPr>
        <w:lastRenderedPageBreak/>
        <w:t xml:space="preserve">                                                                                        Приложение № </w:t>
      </w:r>
      <w:r w:rsidR="00B408F1">
        <w:rPr>
          <w:rFonts w:ascii="Times New Roman" w:hAnsi="Times New Roman"/>
          <w:b w:val="0"/>
          <w:sz w:val="28"/>
          <w:szCs w:val="28"/>
        </w:rPr>
        <w:t>5</w:t>
      </w:r>
    </w:p>
    <w:p w:rsidR="001726FB" w:rsidRPr="001726FB" w:rsidRDefault="001726FB" w:rsidP="00762E42">
      <w:pPr>
        <w:pStyle w:val="Headinguser"/>
        <w:ind w:right="179"/>
        <w:jc w:val="both"/>
        <w:rPr>
          <w:rFonts w:ascii="Times New Roman" w:hAnsi="Times New Roman"/>
          <w:b w:val="0"/>
          <w:i/>
          <w:color w:val="000000"/>
          <w:sz w:val="28"/>
          <w:szCs w:val="28"/>
        </w:rPr>
      </w:pPr>
    </w:p>
    <w:tbl>
      <w:tblPr>
        <w:tblW w:w="9854" w:type="dxa"/>
        <w:tblInd w:w="-108" w:type="dxa"/>
        <w:tblLayout w:type="fixed"/>
        <w:tblCellMar>
          <w:left w:w="10" w:type="dxa"/>
          <w:right w:w="10" w:type="dxa"/>
        </w:tblCellMar>
        <w:tblLook w:val="0000" w:firstRow="0" w:lastRow="0" w:firstColumn="0" w:lastColumn="0" w:noHBand="0" w:noVBand="0"/>
      </w:tblPr>
      <w:tblGrid>
        <w:gridCol w:w="4968"/>
        <w:gridCol w:w="4886"/>
      </w:tblGrid>
      <w:tr w:rsidR="00DB1FE0" w:rsidRPr="001726FB" w:rsidTr="006D79DD">
        <w:tc>
          <w:tcPr>
            <w:tcW w:w="4968" w:type="dxa"/>
            <w:tcMar>
              <w:top w:w="0" w:type="dxa"/>
              <w:left w:w="108" w:type="dxa"/>
              <w:bottom w:w="0" w:type="dxa"/>
              <w:right w:w="108" w:type="dxa"/>
            </w:tcMar>
          </w:tcPr>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DB1FE0" w:rsidRPr="004F704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sidR="00B65CF4">
              <w:rPr>
                <w:rFonts w:ascii="Times New Roman" w:hAnsi="Times New Roman"/>
                <w:b w:val="0"/>
                <w:color w:val="000000"/>
                <w:sz w:val="28"/>
                <w:szCs w:val="28"/>
              </w:rPr>
              <w:t>42</w:t>
            </w:r>
          </w:p>
          <w:p w:rsidR="00DB1FE0" w:rsidRPr="004F704B" w:rsidRDefault="00B65CF4" w:rsidP="00762E42">
            <w:pPr>
              <w:pStyle w:val="Headinguser"/>
              <w:ind w:right="284"/>
              <w:jc w:val="both"/>
              <w:rPr>
                <w:rFonts w:ascii="Times New Roman" w:hAnsi="Times New Roman"/>
                <w:b w:val="0"/>
                <w:color w:val="000000"/>
                <w:sz w:val="28"/>
                <w:szCs w:val="28"/>
              </w:rPr>
            </w:pPr>
            <w:r>
              <w:rPr>
                <w:rFonts w:ascii="Times New Roman" w:hAnsi="Times New Roman"/>
                <w:b w:val="0"/>
                <w:color w:val="000000"/>
                <w:sz w:val="28"/>
                <w:szCs w:val="28"/>
              </w:rPr>
              <w:t>__________ Т.П.Тегелиди</w:t>
            </w:r>
          </w:p>
          <w:p w:rsidR="00DB1FE0" w:rsidRPr="001726FB" w:rsidRDefault="00DB1FE0" w:rsidP="00762E42">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DB1FE0" w:rsidRPr="001726FB" w:rsidRDefault="007E4A47" w:rsidP="00762E42">
            <w:pPr>
              <w:pStyle w:val="Headinguser"/>
              <w:ind w:right="284"/>
              <w:jc w:val="both"/>
              <w:rPr>
                <w:rFonts w:ascii="Times New Roman" w:hAnsi="Times New Roman"/>
                <w:b w:val="0"/>
                <w:color w:val="000000"/>
                <w:sz w:val="28"/>
                <w:szCs w:val="28"/>
              </w:rPr>
            </w:pPr>
            <w:r w:rsidRPr="007E4A47">
              <w:rPr>
                <w:rFonts w:ascii="Times New Roman" w:hAnsi="Times New Roman"/>
                <w:b w:val="0"/>
                <w:color w:val="000000"/>
                <w:sz w:val="28"/>
                <w:szCs w:val="28"/>
              </w:rPr>
              <w:t>«11» снтября</w:t>
            </w:r>
            <w:r w:rsidR="00DB1FE0" w:rsidRPr="007E4A47">
              <w:rPr>
                <w:rFonts w:ascii="Times New Roman" w:hAnsi="Times New Roman"/>
                <w:b w:val="0"/>
                <w:color w:val="000000"/>
                <w:sz w:val="28"/>
                <w:szCs w:val="28"/>
              </w:rPr>
              <w:t xml:space="preserve"> 2018 г.</w:t>
            </w:r>
          </w:p>
        </w:tc>
        <w:tc>
          <w:tcPr>
            <w:tcW w:w="4886" w:type="dxa"/>
            <w:tcMar>
              <w:top w:w="0" w:type="dxa"/>
              <w:left w:w="108" w:type="dxa"/>
              <w:bottom w:w="0" w:type="dxa"/>
              <w:right w:w="108" w:type="dxa"/>
            </w:tcMar>
          </w:tcPr>
          <w:p w:rsidR="00DB1FE0" w:rsidRPr="001726FB" w:rsidRDefault="00DB1FE0" w:rsidP="00B65C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Утверждаю:</w:t>
            </w:r>
          </w:p>
          <w:p w:rsidR="00DB1FE0" w:rsidRPr="001726FB" w:rsidRDefault="00DB1FE0" w:rsidP="00B65C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заведующий</w:t>
            </w:r>
            <w:proofErr w:type="gramEnd"/>
            <w:r w:rsidRPr="001726FB">
              <w:rPr>
                <w:rFonts w:ascii="Times New Roman" w:hAnsi="Times New Roman"/>
                <w:b w:val="0"/>
                <w:color w:val="000000"/>
                <w:sz w:val="28"/>
                <w:szCs w:val="28"/>
              </w:rPr>
              <w:t xml:space="preserve"> МБДОУ</w:t>
            </w:r>
          </w:p>
          <w:p w:rsidR="00DB1FE0" w:rsidRPr="001726FB" w:rsidRDefault="00DB1FE0" w:rsidP="00B65C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детским</w:t>
            </w:r>
            <w:proofErr w:type="gramEnd"/>
            <w:r w:rsidRPr="001726FB">
              <w:rPr>
                <w:rFonts w:ascii="Times New Roman" w:hAnsi="Times New Roman"/>
                <w:b w:val="0"/>
                <w:color w:val="000000"/>
                <w:sz w:val="28"/>
                <w:szCs w:val="28"/>
              </w:rPr>
              <w:t xml:space="preserve"> садом № </w:t>
            </w:r>
            <w:r w:rsidR="00B65CF4">
              <w:rPr>
                <w:rFonts w:ascii="Times New Roman" w:hAnsi="Times New Roman"/>
                <w:b w:val="0"/>
                <w:color w:val="000000"/>
                <w:sz w:val="28"/>
                <w:szCs w:val="28"/>
              </w:rPr>
              <w:t>42</w:t>
            </w:r>
          </w:p>
          <w:p w:rsidR="00DB1FE0" w:rsidRPr="001726FB" w:rsidRDefault="00DB1FE0" w:rsidP="00B65C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______</w:t>
            </w:r>
            <w:r w:rsidR="00B65CF4">
              <w:rPr>
                <w:rFonts w:ascii="Times New Roman" w:hAnsi="Times New Roman"/>
                <w:b w:val="0"/>
                <w:color w:val="000000"/>
                <w:sz w:val="28"/>
                <w:szCs w:val="28"/>
              </w:rPr>
              <w:t>__Г.В.Токарева</w:t>
            </w:r>
          </w:p>
          <w:p w:rsidR="00DB1FE0" w:rsidRPr="001726FB" w:rsidRDefault="00DB1FE0" w:rsidP="00B65CF4">
            <w:pPr>
              <w:pStyle w:val="Headinguser"/>
              <w:ind w:right="284"/>
              <w:jc w:val="right"/>
              <w:rPr>
                <w:rFonts w:ascii="Times New Roman" w:hAnsi="Times New Roman"/>
                <w:b w:val="0"/>
                <w:color w:val="000000"/>
                <w:sz w:val="28"/>
                <w:szCs w:val="28"/>
              </w:rPr>
            </w:pPr>
          </w:p>
          <w:p w:rsidR="00DB1FE0" w:rsidRPr="001726FB" w:rsidRDefault="00DB1FE0" w:rsidP="00B65C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r w:rsidR="007E4A47" w:rsidRPr="007E4A47">
              <w:rPr>
                <w:rFonts w:ascii="Times New Roman" w:hAnsi="Times New Roman"/>
                <w:b w:val="0"/>
                <w:color w:val="000000"/>
                <w:sz w:val="28"/>
                <w:szCs w:val="28"/>
              </w:rPr>
              <w:t>«11» сентября</w:t>
            </w:r>
            <w:r w:rsidRPr="007E4A47">
              <w:rPr>
                <w:rFonts w:ascii="Times New Roman" w:hAnsi="Times New Roman"/>
                <w:b w:val="0"/>
                <w:color w:val="000000"/>
                <w:sz w:val="28"/>
                <w:szCs w:val="28"/>
              </w:rPr>
              <w:t xml:space="preserve"> 2018г.</w:t>
            </w:r>
          </w:p>
        </w:tc>
      </w:tr>
    </w:tbl>
    <w:p w:rsidR="00E3412E" w:rsidRDefault="00E3412E" w:rsidP="00762E42">
      <w:pPr>
        <w:pStyle w:val="Text"/>
        <w:ind w:left="360"/>
        <w:jc w:val="both"/>
        <w:rPr>
          <w:rFonts w:ascii="Times New Roman" w:hAnsi="Times New Roman" w:cs="Times New Roman"/>
          <w:b/>
          <w:bCs/>
          <w:sz w:val="28"/>
          <w:szCs w:val="28"/>
          <w:lang w:val="ru-RU"/>
        </w:rPr>
      </w:pPr>
    </w:p>
    <w:p w:rsidR="000753ED" w:rsidRDefault="000753ED" w:rsidP="00762E42">
      <w:pPr>
        <w:pStyle w:val="Text"/>
        <w:ind w:left="360"/>
        <w:jc w:val="both"/>
        <w:rPr>
          <w:rFonts w:ascii="Times New Roman" w:hAnsi="Times New Roman" w:cs="Times New Roman"/>
          <w:b/>
          <w:bCs/>
          <w:sz w:val="28"/>
          <w:szCs w:val="28"/>
          <w:lang w:val="ru-RU"/>
        </w:rPr>
      </w:pPr>
    </w:p>
    <w:p w:rsidR="001726FB" w:rsidRPr="001726FB" w:rsidRDefault="001726FB" w:rsidP="00B65CF4">
      <w:pPr>
        <w:pStyle w:val="Text"/>
        <w:ind w:left="360"/>
        <w:jc w:val="center"/>
        <w:rPr>
          <w:rFonts w:ascii="Times New Roman" w:hAnsi="Times New Roman" w:cs="Times New Roman"/>
          <w:b/>
          <w:bCs/>
          <w:sz w:val="28"/>
          <w:szCs w:val="28"/>
        </w:rPr>
      </w:pPr>
      <w:r w:rsidRPr="001726FB">
        <w:rPr>
          <w:rFonts w:ascii="Times New Roman" w:hAnsi="Times New Roman" w:cs="Times New Roman"/>
          <w:b/>
          <w:bCs/>
          <w:sz w:val="28"/>
          <w:szCs w:val="28"/>
        </w:rPr>
        <w:t>Нормы бесплатной выдачи работникам спецодежды,</w:t>
      </w:r>
    </w:p>
    <w:p w:rsidR="001726FB" w:rsidRPr="000753ED" w:rsidRDefault="001726FB" w:rsidP="00B65CF4">
      <w:pPr>
        <w:pStyle w:val="Text"/>
        <w:ind w:left="360"/>
        <w:jc w:val="center"/>
        <w:rPr>
          <w:rFonts w:ascii="Times New Roman" w:hAnsi="Times New Roman" w:cs="Times New Roman"/>
          <w:b/>
          <w:sz w:val="28"/>
          <w:szCs w:val="28"/>
          <w:lang w:val="ru-RU"/>
        </w:rPr>
      </w:pPr>
      <w:proofErr w:type="gramStart"/>
      <w:r w:rsidRPr="000753ED">
        <w:rPr>
          <w:rFonts w:ascii="Times New Roman" w:hAnsi="Times New Roman" w:cs="Times New Roman"/>
          <w:b/>
          <w:sz w:val="28"/>
          <w:szCs w:val="28"/>
        </w:rPr>
        <w:t>спецобуви</w:t>
      </w:r>
      <w:proofErr w:type="gramEnd"/>
      <w:r w:rsidRPr="000753ED">
        <w:rPr>
          <w:rFonts w:ascii="Times New Roman" w:hAnsi="Times New Roman" w:cs="Times New Roman"/>
          <w:b/>
          <w:sz w:val="28"/>
          <w:szCs w:val="28"/>
        </w:rPr>
        <w:t xml:space="preserve"> и других средств индивидуальной защиты</w:t>
      </w:r>
    </w:p>
    <w:p w:rsidR="000753ED" w:rsidRPr="000753ED" w:rsidRDefault="000753ED" w:rsidP="00762E42">
      <w:pPr>
        <w:pStyle w:val="Text"/>
        <w:ind w:left="360"/>
        <w:jc w:val="both"/>
        <w:rPr>
          <w:rFonts w:ascii="Times New Roman" w:hAnsi="Times New Roman" w:cs="Times New Roman"/>
          <w:sz w:val="28"/>
          <w:szCs w:val="28"/>
          <w:lang w:val="ru-RU"/>
        </w:rPr>
      </w:pPr>
    </w:p>
    <w:tbl>
      <w:tblPr>
        <w:tblW w:w="9670" w:type="dxa"/>
        <w:tblInd w:w="-149" w:type="dxa"/>
        <w:tblLayout w:type="fixed"/>
        <w:tblCellMar>
          <w:left w:w="10" w:type="dxa"/>
          <w:right w:w="10" w:type="dxa"/>
        </w:tblCellMar>
        <w:tblLook w:val="0000" w:firstRow="0" w:lastRow="0" w:firstColumn="0" w:lastColumn="0" w:noHBand="0" w:noVBand="0"/>
      </w:tblPr>
      <w:tblGrid>
        <w:gridCol w:w="327"/>
        <w:gridCol w:w="552"/>
        <w:gridCol w:w="23"/>
        <w:gridCol w:w="3615"/>
        <w:gridCol w:w="3196"/>
        <w:gridCol w:w="1957"/>
      </w:tblGrid>
      <w:tr w:rsidR="001726FB" w:rsidRPr="001726FB" w:rsidTr="00C14614">
        <w:trPr>
          <w:trHeight w:val="808"/>
          <w:hidden/>
        </w:trPr>
        <w:tc>
          <w:tcPr>
            <w:tcW w:w="327" w:type="dxa"/>
            <w:vMerge w:val="restart"/>
            <w:tcBorders>
              <w:top w:val="nil"/>
              <w:right w:val="single" w:sz="4" w:space="0" w:color="auto"/>
            </w:tcBorders>
            <w:tcMar>
              <w:top w:w="0" w:type="dxa"/>
              <w:left w:w="36" w:type="dxa"/>
              <w:bottom w:w="0" w:type="dxa"/>
              <w:right w:w="36" w:type="dxa"/>
            </w:tcMar>
          </w:tcPr>
          <w:p w:rsidR="001726FB" w:rsidRPr="001726FB" w:rsidRDefault="001726FB" w:rsidP="00762E42">
            <w:pPr>
              <w:pStyle w:val="Standard"/>
              <w:snapToGrid w:val="0"/>
              <w:jc w:val="both"/>
              <w:rPr>
                <w:rFonts w:cs="Times New Roman"/>
                <w:sz w:val="28"/>
                <w:szCs w:val="28"/>
              </w:rPr>
            </w:pPr>
            <w:r w:rsidRPr="001726FB">
              <w:rPr>
                <w:rFonts w:cs="Times New Roman"/>
                <w:vanish/>
                <w:color w:val="000000"/>
                <w:sz w:val="28"/>
                <w:szCs w:val="28"/>
              </w:rPr>
              <w:t>#G0</w:t>
            </w:r>
          </w:p>
        </w:tc>
        <w:tc>
          <w:tcPr>
            <w:tcW w:w="575" w:type="dxa"/>
            <w:gridSpan w:val="2"/>
            <w:tcBorders>
              <w:top w:val="single" w:sz="2" w:space="0" w:color="000000"/>
              <w:left w:val="single" w:sz="4" w:space="0" w:color="auto"/>
              <w:bottom w:val="single" w:sz="2" w:space="0" w:color="000000"/>
            </w:tcBorders>
            <w:tcMar>
              <w:top w:w="0" w:type="dxa"/>
              <w:left w:w="36" w:type="dxa"/>
              <w:bottom w:w="0" w:type="dxa"/>
              <w:right w:w="36" w:type="dxa"/>
            </w:tcMar>
          </w:tcPr>
          <w:p w:rsidR="001726FB" w:rsidRPr="001726FB" w:rsidRDefault="001726FB" w:rsidP="00762E42">
            <w:pPr>
              <w:pStyle w:val="Standard"/>
              <w:snapToGrid w:val="0"/>
              <w:jc w:val="both"/>
              <w:rPr>
                <w:rFonts w:cs="Times New Roman"/>
                <w:sz w:val="28"/>
                <w:szCs w:val="28"/>
                <w:lang w:val="ru-RU"/>
              </w:rPr>
            </w:pPr>
            <w:r w:rsidRPr="001726FB">
              <w:rPr>
                <w:rFonts w:cs="Times New Roman"/>
                <w:sz w:val="28"/>
                <w:szCs w:val="28"/>
                <w:lang w:val="ru-RU"/>
              </w:rPr>
              <w:t>№п/п</w:t>
            </w:r>
          </w:p>
        </w:tc>
        <w:tc>
          <w:tcPr>
            <w:tcW w:w="3615" w:type="dxa"/>
            <w:tcBorders>
              <w:top w:val="single" w:sz="2" w:space="0" w:color="000000"/>
              <w:left w:val="single" w:sz="2" w:space="0" w:color="000000"/>
              <w:bottom w:val="single" w:sz="2" w:space="0" w:color="000000"/>
            </w:tcBorders>
            <w:tcMar>
              <w:top w:w="0" w:type="dxa"/>
              <w:left w:w="36" w:type="dxa"/>
              <w:bottom w:w="0" w:type="dxa"/>
              <w:right w:w="36" w:type="dxa"/>
            </w:tcMar>
          </w:tcPr>
          <w:p w:rsidR="001726FB" w:rsidRPr="001726FB" w:rsidRDefault="001726FB" w:rsidP="00762E42">
            <w:pPr>
              <w:pStyle w:val="Standard"/>
              <w:snapToGrid w:val="0"/>
              <w:jc w:val="both"/>
              <w:rPr>
                <w:rFonts w:cs="Times New Roman"/>
                <w:color w:val="000000"/>
                <w:sz w:val="28"/>
                <w:szCs w:val="28"/>
              </w:rPr>
            </w:pPr>
            <w:r w:rsidRPr="001726FB">
              <w:rPr>
                <w:rFonts w:cs="Times New Roman"/>
                <w:color w:val="000000"/>
                <w:sz w:val="28"/>
                <w:szCs w:val="28"/>
              </w:rPr>
              <w:t>Профессия или должность</w:t>
            </w:r>
          </w:p>
        </w:tc>
        <w:tc>
          <w:tcPr>
            <w:tcW w:w="3196" w:type="dxa"/>
            <w:tcBorders>
              <w:top w:val="single" w:sz="2" w:space="0" w:color="000000"/>
              <w:left w:val="single" w:sz="2" w:space="0" w:color="000000"/>
              <w:bottom w:val="single" w:sz="2" w:space="0" w:color="000000"/>
            </w:tcBorders>
            <w:tcMar>
              <w:top w:w="0" w:type="dxa"/>
              <w:left w:w="36" w:type="dxa"/>
              <w:bottom w:w="0" w:type="dxa"/>
              <w:right w:w="36" w:type="dxa"/>
            </w:tcMar>
          </w:tcPr>
          <w:p w:rsidR="001726FB" w:rsidRPr="001726FB" w:rsidRDefault="001726FB" w:rsidP="00762E42">
            <w:pPr>
              <w:pStyle w:val="Standard"/>
              <w:snapToGrid w:val="0"/>
              <w:jc w:val="both"/>
              <w:rPr>
                <w:rFonts w:cs="Times New Roman"/>
                <w:color w:val="000000"/>
                <w:sz w:val="28"/>
                <w:szCs w:val="28"/>
              </w:rPr>
            </w:pPr>
            <w:r w:rsidRPr="001726FB">
              <w:rPr>
                <w:rFonts w:cs="Times New Roman"/>
                <w:color w:val="000000"/>
                <w:sz w:val="28"/>
                <w:szCs w:val="28"/>
              </w:rPr>
              <w:t>Наименование средств индивидуальной защиты</w:t>
            </w:r>
          </w:p>
        </w:tc>
        <w:tc>
          <w:tcPr>
            <w:tcW w:w="1957" w:type="dxa"/>
            <w:tcBorders>
              <w:top w:val="single" w:sz="2" w:space="0" w:color="000000"/>
              <w:left w:val="single" w:sz="2" w:space="0" w:color="000000"/>
              <w:bottom w:val="single" w:sz="2" w:space="0" w:color="000000"/>
              <w:right w:val="single" w:sz="2" w:space="0" w:color="000000"/>
            </w:tcBorders>
            <w:tcMar>
              <w:top w:w="0" w:type="dxa"/>
              <w:left w:w="36" w:type="dxa"/>
              <w:bottom w:w="0" w:type="dxa"/>
              <w:right w:w="36" w:type="dxa"/>
            </w:tcMar>
          </w:tcPr>
          <w:p w:rsidR="001726FB" w:rsidRPr="001726FB" w:rsidRDefault="001726FB" w:rsidP="00762E42">
            <w:pPr>
              <w:pStyle w:val="Standard"/>
              <w:snapToGrid w:val="0"/>
              <w:jc w:val="both"/>
              <w:rPr>
                <w:rFonts w:cs="Times New Roman"/>
                <w:color w:val="000000"/>
                <w:sz w:val="28"/>
                <w:szCs w:val="28"/>
              </w:rPr>
            </w:pPr>
            <w:r w:rsidRPr="001726FB">
              <w:rPr>
                <w:rFonts w:cs="Times New Roman"/>
                <w:color w:val="000000"/>
                <w:sz w:val="28"/>
                <w:szCs w:val="28"/>
              </w:rPr>
              <w:t>Норма выдачи на год (единицы, комплекты)</w:t>
            </w:r>
          </w:p>
        </w:tc>
      </w:tr>
      <w:tr w:rsidR="001726FB" w:rsidRPr="001726FB" w:rsidTr="00C14614">
        <w:trPr>
          <w:cantSplit/>
        </w:trPr>
        <w:tc>
          <w:tcPr>
            <w:tcW w:w="327" w:type="dxa"/>
            <w:vMerge/>
            <w:tcBorders>
              <w:right w:val="single" w:sz="4" w:space="0" w:color="auto"/>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val="restart"/>
            <w:tcBorders>
              <w:top w:val="single" w:sz="4" w:space="0" w:color="000000"/>
              <w:left w:val="single" w:sz="4" w:space="0" w:color="auto"/>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w:t>
            </w:r>
          </w:p>
        </w:tc>
        <w:tc>
          <w:tcPr>
            <w:tcW w:w="3638"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Помощник воспитателя</w:t>
            </w: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Халат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Косынка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Фартук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Перчатки резиновые</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12 пар.</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2.</w:t>
            </w:r>
          </w:p>
        </w:tc>
        <w:tc>
          <w:tcPr>
            <w:tcW w:w="3638"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Дворник</w:t>
            </w: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Костюм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Фартук х/б с нагрудником</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r w:rsidR="001726FB" w:rsidRPr="001726FB" w:rsidTr="00C14614">
        <w:trPr>
          <w:cantSplit/>
          <w:trHeight w:val="485"/>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lang w:val="ru-RU"/>
              </w:rPr>
              <w:t>Перчатки</w:t>
            </w:r>
            <w:r w:rsidRPr="001726FB">
              <w:rPr>
                <w:rFonts w:cs="Times New Roman"/>
                <w:sz w:val="28"/>
                <w:szCs w:val="28"/>
              </w:rPr>
              <w:t xml:space="preserve"> комбинированные</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val="restart"/>
            <w:tcBorders>
              <w:top w:val="single" w:sz="4" w:space="0" w:color="000000"/>
              <w:lef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3.</w:t>
            </w:r>
          </w:p>
        </w:tc>
        <w:tc>
          <w:tcPr>
            <w:tcW w:w="3638" w:type="dxa"/>
            <w:gridSpan w:val="2"/>
            <w:vMerge w:val="restart"/>
            <w:tcBorders>
              <w:top w:val="single" w:sz="4" w:space="0" w:color="000000"/>
              <w:lef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Повар</w:t>
            </w: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Фартук клеенчатый с нагрудником</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1пара</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left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left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Передник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r w:rsidR="001726FB" w:rsidRPr="001726FB" w:rsidTr="00C14614">
        <w:trPr>
          <w:cantSplit/>
          <w:trHeight w:val="399"/>
        </w:trPr>
        <w:tc>
          <w:tcPr>
            <w:tcW w:w="327" w:type="dxa"/>
            <w:vMerge w:val="restart"/>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left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left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000000"/>
              <w:left w:val="single" w:sz="4" w:space="0" w:color="000000"/>
              <w:bottom w:val="single" w:sz="4" w:space="0" w:color="auto"/>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 xml:space="preserve">Колпак х/б </w:t>
            </w:r>
          </w:p>
        </w:tc>
        <w:tc>
          <w:tcPr>
            <w:tcW w:w="19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r w:rsidR="001726FB" w:rsidRPr="001726FB" w:rsidTr="00C14614">
        <w:trPr>
          <w:cantSplit/>
          <w:trHeight w:val="243"/>
        </w:trPr>
        <w:tc>
          <w:tcPr>
            <w:tcW w:w="327" w:type="dxa"/>
            <w:vMerge/>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auto"/>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Костюм  х/б</w:t>
            </w:r>
          </w:p>
        </w:tc>
        <w:tc>
          <w:tcPr>
            <w:tcW w:w="195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4</w:t>
            </w:r>
          </w:p>
        </w:tc>
        <w:tc>
          <w:tcPr>
            <w:tcW w:w="3638"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Старшая медсестра</w:t>
            </w: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Халат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Косынка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Перчатки резиновые</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12 пар</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0753ED" w:rsidRDefault="000753ED" w:rsidP="00762E42">
            <w:pPr>
              <w:pStyle w:val="Standard"/>
              <w:snapToGrid w:val="0"/>
              <w:jc w:val="both"/>
              <w:rPr>
                <w:rFonts w:cs="Times New Roman"/>
                <w:sz w:val="28"/>
                <w:szCs w:val="28"/>
                <w:lang w:val="ru-RU"/>
              </w:rPr>
            </w:pPr>
            <w:r>
              <w:rPr>
                <w:rFonts w:cs="Times New Roman"/>
                <w:sz w:val="28"/>
                <w:szCs w:val="28"/>
                <w:lang w:val="ru-RU"/>
              </w:rPr>
              <w:t>5</w:t>
            </w:r>
          </w:p>
        </w:tc>
        <w:tc>
          <w:tcPr>
            <w:tcW w:w="3638"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Машинист по стирке белья</w:t>
            </w: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Резиновая обувь</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пара</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Халат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Резиновые перчатки</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пара</w:t>
            </w:r>
          </w:p>
        </w:tc>
      </w:tr>
      <w:tr w:rsidR="001726FB" w:rsidRPr="001726FB" w:rsidTr="00C14614">
        <w:trPr>
          <w:cantSplit/>
        </w:trPr>
        <w:tc>
          <w:tcPr>
            <w:tcW w:w="327" w:type="dxa"/>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5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638"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jc w:val="both"/>
              <w:rPr>
                <w:rFonts w:ascii="Times New Roman" w:hAnsi="Times New Roman" w:cs="Times New Roman"/>
              </w:rPr>
            </w:pPr>
          </w:p>
        </w:tc>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Косынка х/б</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 ед.</w:t>
            </w:r>
          </w:p>
        </w:tc>
      </w:tr>
    </w:tbl>
    <w:p w:rsidR="001726FB" w:rsidRDefault="001726FB" w:rsidP="00762E42">
      <w:pPr>
        <w:pStyle w:val="Headinguser"/>
        <w:tabs>
          <w:tab w:val="left" w:pos="10260"/>
        </w:tabs>
        <w:ind w:right="179"/>
        <w:jc w:val="both"/>
        <w:rPr>
          <w:rFonts w:ascii="Times New Roman" w:hAnsi="Times New Roman"/>
          <w:b w:val="0"/>
          <w:sz w:val="28"/>
          <w:szCs w:val="28"/>
        </w:rPr>
      </w:pPr>
    </w:p>
    <w:p w:rsidR="000753ED" w:rsidRDefault="000753ED" w:rsidP="00762E42">
      <w:pPr>
        <w:pStyle w:val="Headinguser"/>
        <w:tabs>
          <w:tab w:val="left" w:pos="10260"/>
        </w:tabs>
        <w:ind w:right="179"/>
        <w:jc w:val="both"/>
        <w:rPr>
          <w:rFonts w:ascii="Times New Roman" w:hAnsi="Times New Roman"/>
          <w:b w:val="0"/>
          <w:sz w:val="28"/>
          <w:szCs w:val="28"/>
        </w:rPr>
      </w:pPr>
    </w:p>
    <w:p w:rsidR="000753ED" w:rsidRDefault="000753ED" w:rsidP="00762E42">
      <w:pPr>
        <w:pStyle w:val="Headinguser"/>
        <w:tabs>
          <w:tab w:val="left" w:pos="10260"/>
        </w:tabs>
        <w:ind w:right="179"/>
        <w:jc w:val="both"/>
        <w:rPr>
          <w:rFonts w:ascii="Times New Roman" w:hAnsi="Times New Roman"/>
          <w:b w:val="0"/>
          <w:sz w:val="28"/>
          <w:szCs w:val="28"/>
        </w:rPr>
      </w:pPr>
    </w:p>
    <w:p w:rsidR="000753ED" w:rsidRDefault="000753ED" w:rsidP="00762E42">
      <w:pPr>
        <w:pStyle w:val="Headinguser"/>
        <w:tabs>
          <w:tab w:val="left" w:pos="10260"/>
        </w:tabs>
        <w:ind w:right="179"/>
        <w:jc w:val="both"/>
        <w:rPr>
          <w:rFonts w:ascii="Times New Roman" w:hAnsi="Times New Roman"/>
          <w:b w:val="0"/>
          <w:sz w:val="28"/>
          <w:szCs w:val="28"/>
        </w:rPr>
      </w:pPr>
    </w:p>
    <w:p w:rsidR="00B27478" w:rsidRDefault="00B27478" w:rsidP="00762E42">
      <w:pPr>
        <w:pStyle w:val="Headinguser"/>
        <w:tabs>
          <w:tab w:val="left" w:pos="10260"/>
        </w:tabs>
        <w:ind w:right="179"/>
        <w:jc w:val="both"/>
        <w:rPr>
          <w:rFonts w:ascii="Times New Roman" w:hAnsi="Times New Roman"/>
          <w:b w:val="0"/>
          <w:sz w:val="28"/>
          <w:szCs w:val="28"/>
        </w:rPr>
      </w:pPr>
    </w:p>
    <w:p w:rsidR="00B408F1" w:rsidRPr="001726FB" w:rsidRDefault="00B408F1" w:rsidP="00762E42">
      <w:pPr>
        <w:pStyle w:val="Headinguser"/>
        <w:tabs>
          <w:tab w:val="left" w:pos="10260"/>
        </w:tabs>
        <w:ind w:right="179"/>
        <w:jc w:val="both"/>
        <w:rPr>
          <w:rFonts w:ascii="Times New Roman" w:hAnsi="Times New Roman"/>
          <w:b w:val="0"/>
          <w:sz w:val="28"/>
          <w:szCs w:val="28"/>
        </w:rPr>
      </w:pPr>
    </w:p>
    <w:p w:rsidR="001726FB" w:rsidRPr="001726FB" w:rsidRDefault="001726FB" w:rsidP="00B65CF4">
      <w:pPr>
        <w:pStyle w:val="Headinguser"/>
        <w:tabs>
          <w:tab w:val="left" w:pos="10260"/>
        </w:tabs>
        <w:ind w:right="179"/>
        <w:jc w:val="right"/>
        <w:rPr>
          <w:rFonts w:ascii="Times New Roman" w:hAnsi="Times New Roman"/>
          <w:b w:val="0"/>
          <w:sz w:val="28"/>
          <w:szCs w:val="28"/>
        </w:rPr>
      </w:pPr>
      <w:r w:rsidRPr="001726FB">
        <w:rPr>
          <w:rFonts w:ascii="Times New Roman" w:hAnsi="Times New Roman"/>
          <w:b w:val="0"/>
          <w:sz w:val="28"/>
          <w:szCs w:val="28"/>
        </w:rPr>
        <w:lastRenderedPageBreak/>
        <w:t xml:space="preserve">Приложение № </w:t>
      </w:r>
      <w:r w:rsidR="00B408F1">
        <w:rPr>
          <w:rFonts w:ascii="Times New Roman" w:hAnsi="Times New Roman"/>
          <w:b w:val="0"/>
          <w:sz w:val="28"/>
          <w:szCs w:val="28"/>
        </w:rPr>
        <w:t>6</w:t>
      </w:r>
    </w:p>
    <w:p w:rsidR="001726FB" w:rsidRPr="001726FB" w:rsidRDefault="001726FB" w:rsidP="00762E42">
      <w:pPr>
        <w:pStyle w:val="Headinguser"/>
        <w:ind w:right="179"/>
        <w:jc w:val="both"/>
        <w:rPr>
          <w:rFonts w:ascii="Times New Roman" w:hAnsi="Times New Roman"/>
          <w:b w:val="0"/>
          <w:sz w:val="28"/>
          <w:szCs w:val="28"/>
        </w:rPr>
      </w:pPr>
    </w:p>
    <w:p w:rsidR="001726FB" w:rsidRPr="001726FB" w:rsidRDefault="001726FB" w:rsidP="00762E42">
      <w:pPr>
        <w:pStyle w:val="Headinguser"/>
        <w:ind w:right="179"/>
        <w:jc w:val="both"/>
        <w:rPr>
          <w:rFonts w:ascii="Times New Roman" w:hAnsi="Times New Roman"/>
          <w:b w:val="0"/>
          <w:i/>
          <w:color w:val="000000"/>
          <w:sz w:val="28"/>
          <w:szCs w:val="28"/>
        </w:rPr>
      </w:pPr>
    </w:p>
    <w:tbl>
      <w:tblPr>
        <w:tblW w:w="9854" w:type="dxa"/>
        <w:tblInd w:w="-108" w:type="dxa"/>
        <w:tblLayout w:type="fixed"/>
        <w:tblCellMar>
          <w:left w:w="10" w:type="dxa"/>
          <w:right w:w="10" w:type="dxa"/>
        </w:tblCellMar>
        <w:tblLook w:val="0000" w:firstRow="0" w:lastRow="0" w:firstColumn="0" w:lastColumn="0" w:noHBand="0" w:noVBand="0"/>
      </w:tblPr>
      <w:tblGrid>
        <w:gridCol w:w="4968"/>
        <w:gridCol w:w="4886"/>
      </w:tblGrid>
      <w:tr w:rsidR="00DB1FE0" w:rsidRPr="001726FB" w:rsidTr="006D79DD">
        <w:tc>
          <w:tcPr>
            <w:tcW w:w="4968" w:type="dxa"/>
            <w:tcMar>
              <w:top w:w="0" w:type="dxa"/>
              <w:left w:w="108" w:type="dxa"/>
              <w:bottom w:w="0" w:type="dxa"/>
              <w:right w:w="108" w:type="dxa"/>
            </w:tcMar>
          </w:tcPr>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DB1FE0" w:rsidRPr="001726F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DB1FE0" w:rsidRPr="004F704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sidR="00B65CF4">
              <w:rPr>
                <w:rFonts w:ascii="Times New Roman" w:hAnsi="Times New Roman"/>
                <w:b w:val="0"/>
                <w:color w:val="000000"/>
                <w:sz w:val="28"/>
                <w:szCs w:val="28"/>
              </w:rPr>
              <w:t>42</w:t>
            </w:r>
          </w:p>
          <w:p w:rsidR="00DB1FE0" w:rsidRPr="004F704B" w:rsidRDefault="00DB1FE0" w:rsidP="00762E42">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__________ </w:t>
            </w:r>
            <w:r w:rsidR="00B65CF4">
              <w:rPr>
                <w:rFonts w:ascii="Times New Roman" w:hAnsi="Times New Roman"/>
                <w:b w:val="0"/>
                <w:color w:val="000000"/>
                <w:sz w:val="28"/>
                <w:szCs w:val="28"/>
              </w:rPr>
              <w:t>Т.П.Тенгелиди</w:t>
            </w:r>
          </w:p>
          <w:p w:rsidR="00DB1FE0" w:rsidRPr="001726FB" w:rsidRDefault="00DB1FE0" w:rsidP="00762E42">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DB1FE0" w:rsidRPr="001726FB" w:rsidRDefault="007E4A47" w:rsidP="00762E42">
            <w:pPr>
              <w:pStyle w:val="Headinguser"/>
              <w:ind w:right="284"/>
              <w:jc w:val="both"/>
              <w:rPr>
                <w:rFonts w:ascii="Times New Roman" w:hAnsi="Times New Roman"/>
                <w:b w:val="0"/>
                <w:color w:val="000000"/>
                <w:sz w:val="28"/>
                <w:szCs w:val="28"/>
              </w:rPr>
            </w:pPr>
            <w:r w:rsidRPr="007E4A47">
              <w:rPr>
                <w:rFonts w:ascii="Times New Roman" w:hAnsi="Times New Roman"/>
                <w:b w:val="0"/>
                <w:color w:val="000000"/>
                <w:sz w:val="28"/>
                <w:szCs w:val="28"/>
              </w:rPr>
              <w:t>«11» сентября</w:t>
            </w:r>
            <w:r w:rsidR="00DB1FE0" w:rsidRPr="007E4A47">
              <w:rPr>
                <w:rFonts w:ascii="Times New Roman" w:hAnsi="Times New Roman"/>
                <w:b w:val="0"/>
                <w:color w:val="000000"/>
                <w:sz w:val="28"/>
                <w:szCs w:val="28"/>
              </w:rPr>
              <w:t xml:space="preserve"> 2018 г.</w:t>
            </w:r>
          </w:p>
        </w:tc>
        <w:tc>
          <w:tcPr>
            <w:tcW w:w="4886" w:type="dxa"/>
            <w:tcMar>
              <w:top w:w="0" w:type="dxa"/>
              <w:left w:w="108" w:type="dxa"/>
              <w:bottom w:w="0" w:type="dxa"/>
              <w:right w:w="108" w:type="dxa"/>
            </w:tcMar>
          </w:tcPr>
          <w:p w:rsidR="00DB1FE0" w:rsidRPr="001726FB" w:rsidRDefault="00DB1FE0" w:rsidP="00B65C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Утверждаю:</w:t>
            </w:r>
          </w:p>
          <w:p w:rsidR="00DB1FE0" w:rsidRPr="001726FB" w:rsidRDefault="00DB1FE0" w:rsidP="00B65C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заведующий</w:t>
            </w:r>
            <w:proofErr w:type="gramEnd"/>
            <w:r w:rsidRPr="001726FB">
              <w:rPr>
                <w:rFonts w:ascii="Times New Roman" w:hAnsi="Times New Roman"/>
                <w:b w:val="0"/>
                <w:color w:val="000000"/>
                <w:sz w:val="28"/>
                <w:szCs w:val="28"/>
              </w:rPr>
              <w:t xml:space="preserve"> МБДОУ</w:t>
            </w:r>
          </w:p>
          <w:p w:rsidR="00DB1FE0" w:rsidRPr="001726FB" w:rsidRDefault="00DB1FE0" w:rsidP="00B65C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детским</w:t>
            </w:r>
            <w:proofErr w:type="gramEnd"/>
            <w:r w:rsidRPr="001726FB">
              <w:rPr>
                <w:rFonts w:ascii="Times New Roman" w:hAnsi="Times New Roman"/>
                <w:b w:val="0"/>
                <w:color w:val="000000"/>
                <w:sz w:val="28"/>
                <w:szCs w:val="28"/>
              </w:rPr>
              <w:t xml:space="preserve"> </w:t>
            </w:r>
            <w:r w:rsidR="00B65CF4">
              <w:rPr>
                <w:rFonts w:ascii="Times New Roman" w:hAnsi="Times New Roman"/>
                <w:b w:val="0"/>
                <w:color w:val="000000"/>
                <w:sz w:val="28"/>
                <w:szCs w:val="28"/>
              </w:rPr>
              <w:t>садом № 42</w:t>
            </w:r>
          </w:p>
          <w:p w:rsidR="00DB1FE0" w:rsidRPr="001726FB" w:rsidRDefault="00DB1FE0" w:rsidP="00B65C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______</w:t>
            </w:r>
            <w:r>
              <w:rPr>
                <w:rFonts w:ascii="Times New Roman" w:hAnsi="Times New Roman"/>
                <w:b w:val="0"/>
                <w:color w:val="000000"/>
                <w:sz w:val="28"/>
                <w:szCs w:val="28"/>
              </w:rPr>
              <w:t>__</w:t>
            </w:r>
            <w:proofErr w:type="gramStart"/>
            <w:r w:rsidR="00B65CF4">
              <w:rPr>
                <w:rFonts w:ascii="Times New Roman" w:hAnsi="Times New Roman"/>
                <w:b w:val="0"/>
                <w:color w:val="000000"/>
                <w:sz w:val="28"/>
                <w:szCs w:val="28"/>
              </w:rPr>
              <w:t>Г.В,Токарева</w:t>
            </w:r>
            <w:proofErr w:type="gramEnd"/>
          </w:p>
          <w:p w:rsidR="00DB1FE0" w:rsidRPr="001726FB" w:rsidRDefault="00DB1FE0" w:rsidP="00B65CF4">
            <w:pPr>
              <w:pStyle w:val="Headinguser"/>
              <w:ind w:right="284"/>
              <w:jc w:val="right"/>
              <w:rPr>
                <w:rFonts w:ascii="Times New Roman" w:hAnsi="Times New Roman"/>
                <w:b w:val="0"/>
                <w:color w:val="000000"/>
                <w:sz w:val="28"/>
                <w:szCs w:val="28"/>
              </w:rPr>
            </w:pPr>
          </w:p>
          <w:p w:rsidR="00DB1FE0" w:rsidRPr="001726FB" w:rsidRDefault="00DB1FE0" w:rsidP="00B65CF4">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r w:rsidR="007E4A47" w:rsidRPr="007E4A47">
              <w:rPr>
                <w:rFonts w:ascii="Times New Roman" w:hAnsi="Times New Roman"/>
                <w:b w:val="0"/>
                <w:color w:val="000000"/>
                <w:sz w:val="28"/>
                <w:szCs w:val="28"/>
              </w:rPr>
              <w:t>«11» сентября</w:t>
            </w:r>
            <w:r w:rsidRPr="007E4A47">
              <w:rPr>
                <w:rFonts w:ascii="Times New Roman" w:hAnsi="Times New Roman"/>
                <w:b w:val="0"/>
                <w:color w:val="000000"/>
                <w:sz w:val="28"/>
                <w:szCs w:val="28"/>
              </w:rPr>
              <w:t xml:space="preserve"> 2018г.</w:t>
            </w:r>
          </w:p>
        </w:tc>
      </w:tr>
    </w:tbl>
    <w:p w:rsidR="001726FB" w:rsidRPr="001726FB" w:rsidRDefault="001726FB" w:rsidP="00762E42">
      <w:pPr>
        <w:pStyle w:val="Text"/>
        <w:ind w:left="360"/>
        <w:jc w:val="both"/>
        <w:rPr>
          <w:rFonts w:ascii="Times New Roman" w:hAnsi="Times New Roman" w:cs="Times New Roman"/>
          <w:sz w:val="28"/>
          <w:szCs w:val="28"/>
          <w:lang w:val="ru-RU"/>
        </w:rPr>
      </w:pPr>
    </w:p>
    <w:p w:rsidR="001726FB" w:rsidRPr="001726FB" w:rsidRDefault="001726FB" w:rsidP="00762E42">
      <w:pPr>
        <w:pStyle w:val="Text"/>
        <w:ind w:left="360"/>
        <w:jc w:val="both"/>
        <w:rPr>
          <w:rFonts w:ascii="Times New Roman" w:hAnsi="Times New Roman" w:cs="Times New Roman"/>
          <w:sz w:val="28"/>
          <w:szCs w:val="28"/>
          <w:lang w:val="ru-RU"/>
        </w:rPr>
      </w:pPr>
    </w:p>
    <w:p w:rsidR="001726FB" w:rsidRPr="001726FB" w:rsidRDefault="001726FB" w:rsidP="00762E42">
      <w:pPr>
        <w:pStyle w:val="Text"/>
        <w:ind w:left="360"/>
        <w:jc w:val="both"/>
        <w:rPr>
          <w:rFonts w:ascii="Times New Roman" w:hAnsi="Times New Roman" w:cs="Times New Roman"/>
          <w:sz w:val="28"/>
          <w:szCs w:val="28"/>
          <w:lang w:val="ru-RU"/>
        </w:rPr>
      </w:pPr>
    </w:p>
    <w:p w:rsidR="001726FB" w:rsidRPr="001726FB" w:rsidRDefault="001726FB" w:rsidP="00762E42">
      <w:pPr>
        <w:pStyle w:val="Text"/>
        <w:ind w:left="360"/>
        <w:jc w:val="both"/>
        <w:rPr>
          <w:rFonts w:ascii="Times New Roman" w:hAnsi="Times New Roman" w:cs="Times New Roman"/>
          <w:sz w:val="28"/>
          <w:szCs w:val="28"/>
          <w:lang w:val="ru-RU"/>
        </w:rPr>
      </w:pPr>
    </w:p>
    <w:p w:rsidR="000753ED" w:rsidRPr="00301905" w:rsidRDefault="000753ED" w:rsidP="00762E42">
      <w:pPr>
        <w:pStyle w:val="Text"/>
        <w:ind w:left="360"/>
        <w:jc w:val="both"/>
        <w:rPr>
          <w:rFonts w:ascii="Times New Roman" w:hAnsi="Times New Roman" w:cs="Times New Roman"/>
          <w:sz w:val="28"/>
          <w:szCs w:val="28"/>
        </w:rPr>
      </w:pPr>
      <w:r w:rsidRPr="00301905">
        <w:rPr>
          <w:rFonts w:cs="Times New Roman"/>
          <w:sz w:val="28"/>
          <w:szCs w:val="28"/>
        </w:rPr>
        <w:t xml:space="preserve">                                                                 </w:t>
      </w:r>
      <w:r>
        <w:rPr>
          <w:rFonts w:cs="Times New Roman"/>
          <w:sz w:val="28"/>
          <w:szCs w:val="28"/>
        </w:rPr>
        <w:t xml:space="preserve">                      </w:t>
      </w:r>
    </w:p>
    <w:p w:rsidR="000753ED" w:rsidRPr="00301905" w:rsidRDefault="000753ED" w:rsidP="00B65CF4">
      <w:pPr>
        <w:pStyle w:val="Text"/>
        <w:ind w:left="360"/>
        <w:jc w:val="center"/>
        <w:rPr>
          <w:rFonts w:ascii="Times New Roman" w:hAnsi="Times New Roman" w:cs="Times New Roman"/>
          <w:b/>
          <w:sz w:val="28"/>
          <w:szCs w:val="28"/>
        </w:rPr>
      </w:pPr>
      <w:r w:rsidRPr="00301905">
        <w:rPr>
          <w:rFonts w:ascii="Times New Roman" w:hAnsi="Times New Roman" w:cs="Times New Roman"/>
          <w:b/>
          <w:sz w:val="28"/>
          <w:szCs w:val="28"/>
        </w:rPr>
        <w:t>Список профессий и должностей</w:t>
      </w:r>
    </w:p>
    <w:p w:rsidR="000753ED" w:rsidRPr="00301905" w:rsidRDefault="000753ED" w:rsidP="00B65CF4">
      <w:pPr>
        <w:pStyle w:val="Text"/>
        <w:ind w:left="360"/>
        <w:jc w:val="center"/>
        <w:rPr>
          <w:rFonts w:ascii="Times New Roman" w:hAnsi="Times New Roman" w:cs="Times New Roman"/>
          <w:b/>
          <w:sz w:val="28"/>
          <w:szCs w:val="28"/>
        </w:rPr>
      </w:pPr>
      <w:proofErr w:type="gramStart"/>
      <w:r w:rsidRPr="00301905">
        <w:rPr>
          <w:rFonts w:ascii="Times New Roman" w:hAnsi="Times New Roman" w:cs="Times New Roman"/>
          <w:b/>
          <w:sz w:val="28"/>
          <w:szCs w:val="28"/>
        </w:rPr>
        <w:t>с</w:t>
      </w:r>
      <w:proofErr w:type="gramEnd"/>
      <w:r w:rsidRPr="00301905">
        <w:rPr>
          <w:rFonts w:ascii="Times New Roman" w:hAnsi="Times New Roman" w:cs="Times New Roman"/>
          <w:b/>
          <w:sz w:val="28"/>
          <w:szCs w:val="28"/>
        </w:rPr>
        <w:t xml:space="preserve"> вредными условиями труда, работа в которых дает право на дополнительный отпуск</w:t>
      </w:r>
    </w:p>
    <w:p w:rsidR="000753ED" w:rsidRPr="00301905" w:rsidRDefault="000753ED" w:rsidP="00762E42">
      <w:pPr>
        <w:pStyle w:val="Standard"/>
        <w:jc w:val="both"/>
        <w:rPr>
          <w:rFonts w:cs="Times New Roman"/>
          <w:sz w:val="28"/>
          <w:szCs w:val="28"/>
        </w:rPr>
      </w:pPr>
    </w:p>
    <w:p w:rsidR="000753ED" w:rsidRPr="00301905" w:rsidRDefault="000753ED" w:rsidP="00762E42">
      <w:pPr>
        <w:pStyle w:val="Standard"/>
        <w:jc w:val="both"/>
        <w:rPr>
          <w:rFonts w:cs="Times New Roman"/>
          <w:sz w:val="28"/>
          <w:szCs w:val="28"/>
        </w:rPr>
      </w:pPr>
    </w:p>
    <w:tbl>
      <w:tblPr>
        <w:tblW w:w="9328" w:type="dxa"/>
        <w:tblInd w:w="-123" w:type="dxa"/>
        <w:tblLayout w:type="fixed"/>
        <w:tblCellMar>
          <w:left w:w="10" w:type="dxa"/>
          <w:right w:w="10" w:type="dxa"/>
        </w:tblCellMar>
        <w:tblLook w:val="0000" w:firstRow="0" w:lastRow="0" w:firstColumn="0" w:lastColumn="0" w:noHBand="0" w:noVBand="0"/>
      </w:tblPr>
      <w:tblGrid>
        <w:gridCol w:w="1263"/>
        <w:gridCol w:w="5410"/>
        <w:gridCol w:w="2655"/>
      </w:tblGrid>
      <w:tr w:rsidR="000753ED" w:rsidRPr="003F444B" w:rsidTr="000753ED">
        <w:trPr>
          <w:cantSplit/>
          <w:trHeight w:val="1484"/>
        </w:trPr>
        <w:tc>
          <w:tcPr>
            <w:tcW w:w="1263" w:type="dxa"/>
            <w:tcBorders>
              <w:top w:val="single" w:sz="4" w:space="0" w:color="000000"/>
              <w:left w:val="single" w:sz="4" w:space="0" w:color="000000"/>
              <w:bottom w:val="single" w:sz="4" w:space="0" w:color="000000"/>
            </w:tcBorders>
            <w:tcMar>
              <w:top w:w="0" w:type="dxa"/>
              <w:left w:w="108" w:type="dxa"/>
              <w:bottom w:w="0" w:type="dxa"/>
              <w:right w:w="108" w:type="dxa"/>
            </w:tcMar>
          </w:tcPr>
          <w:p w:rsidR="000753ED" w:rsidRPr="00301905" w:rsidRDefault="000753ED" w:rsidP="00762E42">
            <w:pPr>
              <w:pStyle w:val="Text"/>
              <w:snapToGrid w:val="0"/>
              <w:jc w:val="both"/>
              <w:rPr>
                <w:rFonts w:ascii="Times New Roman" w:hAnsi="Times New Roman" w:cs="Times New Roman"/>
                <w:sz w:val="28"/>
                <w:szCs w:val="28"/>
              </w:rPr>
            </w:pPr>
            <w:r w:rsidRPr="00301905">
              <w:rPr>
                <w:rFonts w:ascii="Times New Roman" w:hAnsi="Times New Roman" w:cs="Times New Roman"/>
                <w:sz w:val="28"/>
                <w:szCs w:val="28"/>
              </w:rPr>
              <w:t>№</w:t>
            </w:r>
          </w:p>
        </w:tc>
        <w:tc>
          <w:tcPr>
            <w:tcW w:w="5410" w:type="dxa"/>
            <w:tcBorders>
              <w:top w:val="single" w:sz="4" w:space="0" w:color="000000"/>
              <w:left w:val="single" w:sz="4" w:space="0" w:color="000000"/>
              <w:bottom w:val="single" w:sz="4" w:space="0" w:color="000000"/>
            </w:tcBorders>
            <w:tcMar>
              <w:top w:w="0" w:type="dxa"/>
              <w:left w:w="108" w:type="dxa"/>
              <w:bottom w:w="0" w:type="dxa"/>
              <w:right w:w="108" w:type="dxa"/>
            </w:tcMar>
          </w:tcPr>
          <w:p w:rsidR="000753ED" w:rsidRPr="00301905" w:rsidRDefault="000753ED" w:rsidP="00762E42">
            <w:pPr>
              <w:pStyle w:val="Standard"/>
              <w:snapToGrid w:val="0"/>
              <w:jc w:val="both"/>
              <w:rPr>
                <w:rFonts w:cs="Times New Roman"/>
                <w:sz w:val="28"/>
                <w:szCs w:val="28"/>
              </w:rPr>
            </w:pPr>
            <w:r w:rsidRPr="00301905">
              <w:rPr>
                <w:rFonts w:cs="Times New Roman"/>
                <w:sz w:val="28"/>
                <w:szCs w:val="28"/>
              </w:rPr>
              <w:t>Наименование профессий и должностей</w:t>
            </w:r>
          </w:p>
        </w:tc>
        <w:tc>
          <w:tcPr>
            <w:tcW w:w="265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53ED" w:rsidRPr="00301905" w:rsidRDefault="000753ED" w:rsidP="00762E42">
            <w:pPr>
              <w:pStyle w:val="Standard"/>
              <w:snapToGrid w:val="0"/>
              <w:jc w:val="both"/>
              <w:rPr>
                <w:rFonts w:cs="Times New Roman"/>
                <w:sz w:val="28"/>
                <w:szCs w:val="28"/>
              </w:rPr>
            </w:pPr>
            <w:r w:rsidRPr="00301905">
              <w:rPr>
                <w:rFonts w:cs="Times New Roman"/>
                <w:sz w:val="28"/>
                <w:szCs w:val="28"/>
              </w:rPr>
              <w:t>Продолжительность дополнительного отпуска календарных дней</w:t>
            </w:r>
          </w:p>
        </w:tc>
      </w:tr>
      <w:tr w:rsidR="007E4A47" w:rsidRPr="003F444B" w:rsidTr="000753ED">
        <w:trPr>
          <w:cantSplit/>
          <w:trHeight w:val="338"/>
        </w:trPr>
        <w:tc>
          <w:tcPr>
            <w:tcW w:w="1263" w:type="dxa"/>
            <w:tcBorders>
              <w:top w:val="single" w:sz="4" w:space="0" w:color="000000"/>
              <w:left w:val="single" w:sz="4" w:space="0" w:color="000000"/>
              <w:bottom w:val="single" w:sz="4" w:space="0" w:color="000000"/>
            </w:tcBorders>
            <w:tcMar>
              <w:top w:w="0" w:type="dxa"/>
              <w:left w:w="108" w:type="dxa"/>
              <w:bottom w:w="0" w:type="dxa"/>
              <w:right w:w="108" w:type="dxa"/>
            </w:tcMar>
          </w:tcPr>
          <w:p w:rsidR="007E4A47" w:rsidRPr="000C4245" w:rsidRDefault="007E4A47" w:rsidP="00762E42">
            <w:pPr>
              <w:pStyle w:val="Standard"/>
              <w:snapToGrid w:val="0"/>
              <w:jc w:val="both"/>
              <w:rPr>
                <w:rFonts w:cs="Times New Roman"/>
                <w:sz w:val="28"/>
                <w:szCs w:val="28"/>
                <w:lang w:val="ru-RU"/>
              </w:rPr>
            </w:pPr>
            <w:r>
              <w:rPr>
                <w:rFonts w:cs="Times New Roman"/>
                <w:sz w:val="28"/>
                <w:szCs w:val="28"/>
                <w:lang w:val="ru-RU"/>
              </w:rPr>
              <w:t>1</w:t>
            </w:r>
          </w:p>
        </w:tc>
        <w:tc>
          <w:tcPr>
            <w:tcW w:w="5410" w:type="dxa"/>
            <w:tcBorders>
              <w:top w:val="single" w:sz="4" w:space="0" w:color="000000"/>
              <w:left w:val="single" w:sz="4" w:space="0" w:color="000000"/>
              <w:bottom w:val="single" w:sz="4" w:space="0" w:color="000000"/>
            </w:tcBorders>
            <w:tcMar>
              <w:top w:w="0" w:type="dxa"/>
              <w:left w:w="108" w:type="dxa"/>
              <w:bottom w:w="0" w:type="dxa"/>
              <w:right w:w="108" w:type="dxa"/>
            </w:tcMar>
          </w:tcPr>
          <w:p w:rsidR="007E4A47" w:rsidRPr="00DE3850" w:rsidRDefault="007E4A47" w:rsidP="00762E42">
            <w:pPr>
              <w:pStyle w:val="Standard"/>
              <w:snapToGrid w:val="0"/>
              <w:jc w:val="both"/>
              <w:rPr>
                <w:rFonts w:cs="Times New Roman"/>
                <w:color w:val="FF0000"/>
                <w:sz w:val="28"/>
                <w:szCs w:val="28"/>
              </w:rPr>
            </w:pPr>
            <w:r w:rsidRPr="00301905">
              <w:rPr>
                <w:rFonts w:cs="Times New Roman"/>
                <w:sz w:val="28"/>
                <w:szCs w:val="28"/>
              </w:rPr>
              <w:t>Повар</w:t>
            </w:r>
          </w:p>
        </w:tc>
        <w:tc>
          <w:tcPr>
            <w:tcW w:w="265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E4A47" w:rsidRPr="00DE3850" w:rsidRDefault="007E4A47" w:rsidP="00762E42">
            <w:pPr>
              <w:pStyle w:val="Standard"/>
              <w:snapToGrid w:val="0"/>
              <w:jc w:val="both"/>
              <w:rPr>
                <w:rFonts w:cs="Times New Roman"/>
                <w:color w:val="FF0000"/>
                <w:sz w:val="28"/>
                <w:szCs w:val="28"/>
              </w:rPr>
            </w:pPr>
            <w:r w:rsidRPr="00301905">
              <w:rPr>
                <w:rFonts w:cs="Times New Roman"/>
                <w:sz w:val="28"/>
                <w:szCs w:val="28"/>
                <w:lang w:val="ru-RU"/>
              </w:rPr>
              <w:t>7</w:t>
            </w:r>
          </w:p>
        </w:tc>
      </w:tr>
      <w:tr w:rsidR="007E4A47" w:rsidRPr="003F444B" w:rsidTr="000753ED">
        <w:trPr>
          <w:cantSplit/>
          <w:trHeight w:val="338"/>
        </w:trPr>
        <w:tc>
          <w:tcPr>
            <w:tcW w:w="1263" w:type="dxa"/>
            <w:tcBorders>
              <w:top w:val="single" w:sz="4" w:space="0" w:color="000000"/>
              <w:left w:val="single" w:sz="4" w:space="0" w:color="000000"/>
              <w:bottom w:val="single" w:sz="4" w:space="0" w:color="000000"/>
            </w:tcBorders>
            <w:tcMar>
              <w:top w:w="0" w:type="dxa"/>
              <w:left w:w="108" w:type="dxa"/>
              <w:bottom w:w="0" w:type="dxa"/>
              <w:right w:w="108" w:type="dxa"/>
            </w:tcMar>
          </w:tcPr>
          <w:p w:rsidR="007E4A47" w:rsidRPr="000C4245" w:rsidRDefault="007E4A47" w:rsidP="00762E42">
            <w:pPr>
              <w:pStyle w:val="Standard"/>
              <w:snapToGrid w:val="0"/>
              <w:jc w:val="both"/>
              <w:rPr>
                <w:rFonts w:cs="Times New Roman"/>
                <w:sz w:val="28"/>
                <w:szCs w:val="28"/>
                <w:lang w:val="ru-RU"/>
              </w:rPr>
            </w:pPr>
            <w:r>
              <w:rPr>
                <w:rFonts w:cs="Times New Roman"/>
                <w:sz w:val="28"/>
                <w:szCs w:val="28"/>
                <w:lang w:val="ru-RU"/>
              </w:rPr>
              <w:t>2</w:t>
            </w:r>
          </w:p>
        </w:tc>
        <w:tc>
          <w:tcPr>
            <w:tcW w:w="5410" w:type="dxa"/>
            <w:tcBorders>
              <w:top w:val="single" w:sz="4" w:space="0" w:color="000000"/>
              <w:left w:val="single" w:sz="4" w:space="0" w:color="000000"/>
              <w:bottom w:val="single" w:sz="4" w:space="0" w:color="000000"/>
            </w:tcBorders>
            <w:tcMar>
              <w:top w:w="0" w:type="dxa"/>
              <w:left w:w="108" w:type="dxa"/>
              <w:bottom w:w="0" w:type="dxa"/>
              <w:right w:w="108" w:type="dxa"/>
            </w:tcMar>
          </w:tcPr>
          <w:p w:rsidR="007E4A47" w:rsidRPr="00301905" w:rsidRDefault="007E4A47" w:rsidP="00762E42">
            <w:pPr>
              <w:pStyle w:val="Standard"/>
              <w:snapToGrid w:val="0"/>
              <w:jc w:val="both"/>
              <w:rPr>
                <w:rFonts w:cs="Times New Roman"/>
                <w:sz w:val="28"/>
                <w:szCs w:val="28"/>
              </w:rPr>
            </w:pPr>
            <w:r w:rsidRPr="00301905">
              <w:rPr>
                <w:rFonts w:cs="Times New Roman"/>
                <w:sz w:val="28"/>
                <w:szCs w:val="28"/>
              </w:rPr>
              <w:t>Машинист по стирке белья</w:t>
            </w:r>
          </w:p>
        </w:tc>
        <w:tc>
          <w:tcPr>
            <w:tcW w:w="265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E4A47" w:rsidRPr="00301905" w:rsidRDefault="007E4A47" w:rsidP="00762E42">
            <w:pPr>
              <w:pStyle w:val="Standard"/>
              <w:snapToGrid w:val="0"/>
              <w:jc w:val="both"/>
              <w:rPr>
                <w:rFonts w:cs="Times New Roman"/>
                <w:sz w:val="28"/>
                <w:szCs w:val="28"/>
                <w:lang w:val="ru-RU"/>
              </w:rPr>
            </w:pPr>
            <w:r w:rsidRPr="00301905">
              <w:rPr>
                <w:rFonts w:cs="Times New Roman"/>
                <w:sz w:val="28"/>
                <w:szCs w:val="28"/>
                <w:lang w:val="ru-RU"/>
              </w:rPr>
              <w:t>7</w:t>
            </w:r>
          </w:p>
        </w:tc>
      </w:tr>
    </w:tbl>
    <w:p w:rsidR="000753ED" w:rsidRPr="00301905" w:rsidRDefault="000753ED" w:rsidP="00762E42">
      <w:pPr>
        <w:pStyle w:val="Headinguser"/>
        <w:tabs>
          <w:tab w:val="left" w:pos="10260"/>
        </w:tabs>
        <w:ind w:right="179"/>
        <w:jc w:val="both"/>
        <w:rPr>
          <w:rFonts w:ascii="Times New Roman" w:hAnsi="Times New Roman"/>
          <w:b w:val="0"/>
          <w:i/>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i/>
          <w:sz w:val="28"/>
          <w:szCs w:val="28"/>
        </w:rPr>
      </w:pPr>
    </w:p>
    <w:p w:rsidR="001726FB" w:rsidRPr="001726FB" w:rsidRDefault="001726FB" w:rsidP="00762E42">
      <w:pPr>
        <w:pStyle w:val="Headinguser"/>
        <w:tabs>
          <w:tab w:val="left" w:pos="10260"/>
        </w:tabs>
        <w:ind w:right="179"/>
        <w:jc w:val="both"/>
        <w:rPr>
          <w:rFonts w:ascii="Times New Roman" w:hAnsi="Times New Roman"/>
          <w:b w:val="0"/>
          <w:i/>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i/>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i/>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i/>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i/>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i/>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i/>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i/>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i/>
          <w:color w:val="000000"/>
          <w:sz w:val="28"/>
          <w:szCs w:val="28"/>
        </w:rPr>
      </w:pPr>
    </w:p>
    <w:p w:rsidR="001726FB" w:rsidRDefault="001726FB" w:rsidP="00762E42">
      <w:pPr>
        <w:pStyle w:val="Headinguser"/>
        <w:tabs>
          <w:tab w:val="left" w:pos="10260"/>
        </w:tabs>
        <w:ind w:right="179"/>
        <w:jc w:val="both"/>
        <w:rPr>
          <w:rFonts w:ascii="Times New Roman" w:hAnsi="Times New Roman"/>
          <w:b w:val="0"/>
          <w:i/>
          <w:color w:val="000000"/>
          <w:sz w:val="28"/>
          <w:szCs w:val="28"/>
        </w:rPr>
      </w:pPr>
    </w:p>
    <w:p w:rsidR="00B27478" w:rsidRDefault="00B27478" w:rsidP="00762E42">
      <w:pPr>
        <w:pStyle w:val="Headinguser"/>
        <w:tabs>
          <w:tab w:val="left" w:pos="10260"/>
        </w:tabs>
        <w:ind w:right="179"/>
        <w:jc w:val="both"/>
        <w:rPr>
          <w:rFonts w:ascii="Times New Roman" w:hAnsi="Times New Roman"/>
          <w:b w:val="0"/>
          <w:i/>
          <w:color w:val="000000"/>
          <w:sz w:val="28"/>
          <w:szCs w:val="28"/>
        </w:rPr>
      </w:pPr>
    </w:p>
    <w:p w:rsidR="00B27478" w:rsidRDefault="00B27478" w:rsidP="00762E42">
      <w:pPr>
        <w:pStyle w:val="Headinguser"/>
        <w:tabs>
          <w:tab w:val="left" w:pos="10260"/>
        </w:tabs>
        <w:ind w:right="179"/>
        <w:jc w:val="both"/>
        <w:rPr>
          <w:rFonts w:ascii="Times New Roman" w:hAnsi="Times New Roman"/>
          <w:b w:val="0"/>
          <w:i/>
          <w:color w:val="000000"/>
          <w:sz w:val="28"/>
          <w:szCs w:val="28"/>
        </w:rPr>
      </w:pPr>
    </w:p>
    <w:p w:rsidR="00B27478" w:rsidRPr="001726FB" w:rsidRDefault="00B27478" w:rsidP="00762E42">
      <w:pPr>
        <w:pStyle w:val="Headinguser"/>
        <w:tabs>
          <w:tab w:val="left" w:pos="10260"/>
        </w:tabs>
        <w:ind w:right="179"/>
        <w:jc w:val="both"/>
        <w:rPr>
          <w:rFonts w:ascii="Times New Roman" w:hAnsi="Times New Roman"/>
          <w:b w:val="0"/>
          <w:i/>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color w:val="000000"/>
          <w:sz w:val="28"/>
          <w:szCs w:val="28"/>
        </w:rPr>
      </w:pPr>
    </w:p>
    <w:p w:rsidR="001726FB" w:rsidRPr="001726FB" w:rsidRDefault="001726FB" w:rsidP="00762E42">
      <w:pPr>
        <w:pStyle w:val="Headinguser"/>
        <w:tabs>
          <w:tab w:val="left" w:pos="10260"/>
        </w:tabs>
        <w:ind w:right="179"/>
        <w:jc w:val="both"/>
        <w:rPr>
          <w:rFonts w:ascii="Times New Roman" w:hAnsi="Times New Roman"/>
          <w:b w:val="0"/>
          <w:color w:val="000000"/>
          <w:sz w:val="28"/>
          <w:szCs w:val="28"/>
        </w:rPr>
      </w:pPr>
    </w:p>
    <w:p w:rsidR="00B65CF4" w:rsidRDefault="00B65CF4" w:rsidP="00762E42">
      <w:pPr>
        <w:pStyle w:val="Headinguser"/>
        <w:tabs>
          <w:tab w:val="left" w:pos="10260"/>
        </w:tabs>
        <w:ind w:right="179"/>
        <w:jc w:val="both"/>
        <w:rPr>
          <w:rFonts w:ascii="Times New Roman" w:hAnsi="Times New Roman"/>
          <w:b w:val="0"/>
          <w:color w:val="000000"/>
          <w:sz w:val="28"/>
          <w:szCs w:val="28"/>
        </w:rPr>
      </w:pPr>
    </w:p>
    <w:p w:rsidR="001726FB" w:rsidRPr="001726FB" w:rsidRDefault="001726FB" w:rsidP="00B65CF4">
      <w:pPr>
        <w:pStyle w:val="Headinguser"/>
        <w:tabs>
          <w:tab w:val="left" w:pos="10260"/>
        </w:tabs>
        <w:ind w:right="179"/>
        <w:jc w:val="right"/>
        <w:rPr>
          <w:rFonts w:ascii="Times New Roman" w:hAnsi="Times New Roman"/>
          <w:b w:val="0"/>
          <w:color w:val="000000"/>
          <w:sz w:val="28"/>
          <w:szCs w:val="28"/>
        </w:rPr>
      </w:pPr>
      <w:r w:rsidRPr="001726FB">
        <w:rPr>
          <w:rFonts w:ascii="Times New Roman" w:hAnsi="Times New Roman"/>
          <w:b w:val="0"/>
          <w:color w:val="000000"/>
          <w:sz w:val="28"/>
          <w:szCs w:val="28"/>
        </w:rPr>
        <w:lastRenderedPageBreak/>
        <w:t xml:space="preserve">Приложение № </w:t>
      </w:r>
      <w:r w:rsidR="00B408F1">
        <w:rPr>
          <w:rFonts w:ascii="Times New Roman" w:hAnsi="Times New Roman"/>
          <w:b w:val="0"/>
          <w:color w:val="000000"/>
          <w:sz w:val="28"/>
          <w:szCs w:val="28"/>
        </w:rPr>
        <w:t>7</w:t>
      </w:r>
    </w:p>
    <w:p w:rsidR="001726FB" w:rsidRPr="001726FB" w:rsidRDefault="001726FB" w:rsidP="00762E42">
      <w:pPr>
        <w:pStyle w:val="Headinguser"/>
        <w:ind w:right="179"/>
        <w:jc w:val="both"/>
        <w:rPr>
          <w:rFonts w:ascii="Times New Roman" w:hAnsi="Times New Roman"/>
          <w:b w:val="0"/>
          <w:color w:val="000000"/>
          <w:sz w:val="28"/>
          <w:szCs w:val="28"/>
        </w:rPr>
      </w:pPr>
    </w:p>
    <w:tbl>
      <w:tblPr>
        <w:tblW w:w="9854" w:type="dxa"/>
        <w:tblInd w:w="-108" w:type="dxa"/>
        <w:tblLayout w:type="fixed"/>
        <w:tblCellMar>
          <w:left w:w="10" w:type="dxa"/>
          <w:right w:w="10" w:type="dxa"/>
        </w:tblCellMar>
        <w:tblLook w:val="0000" w:firstRow="0" w:lastRow="0" w:firstColumn="0" w:lastColumn="0" w:noHBand="0" w:noVBand="0"/>
      </w:tblPr>
      <w:tblGrid>
        <w:gridCol w:w="4968"/>
        <w:gridCol w:w="4886"/>
      </w:tblGrid>
      <w:tr w:rsidR="00B65CF4" w:rsidRPr="001726FB" w:rsidTr="00753460">
        <w:tc>
          <w:tcPr>
            <w:tcW w:w="4968" w:type="dxa"/>
            <w:tcMar>
              <w:top w:w="0" w:type="dxa"/>
              <w:left w:w="108" w:type="dxa"/>
              <w:bottom w:w="0" w:type="dxa"/>
              <w:right w:w="108" w:type="dxa"/>
            </w:tcMar>
          </w:tcPr>
          <w:p w:rsidR="00B65CF4" w:rsidRPr="001726FB" w:rsidRDefault="00B65CF4" w:rsidP="00753460">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Согласовано:                      </w:t>
            </w:r>
          </w:p>
          <w:p w:rsidR="00B65CF4" w:rsidRPr="001726FB" w:rsidRDefault="00B65CF4" w:rsidP="00753460">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Председатель профкома </w:t>
            </w:r>
          </w:p>
          <w:p w:rsidR="00B65CF4" w:rsidRPr="004F704B" w:rsidRDefault="00B65CF4" w:rsidP="00753460">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МБДОУ детского сада № </w:t>
            </w:r>
            <w:r>
              <w:rPr>
                <w:rFonts w:ascii="Times New Roman" w:hAnsi="Times New Roman"/>
                <w:b w:val="0"/>
                <w:color w:val="000000"/>
                <w:sz w:val="28"/>
                <w:szCs w:val="28"/>
              </w:rPr>
              <w:t>42</w:t>
            </w:r>
          </w:p>
          <w:p w:rsidR="00B65CF4" w:rsidRPr="004F704B" w:rsidRDefault="00B65CF4" w:rsidP="00753460">
            <w:pPr>
              <w:pStyle w:val="Headinguser"/>
              <w:ind w:right="284"/>
              <w:jc w:val="both"/>
              <w:rPr>
                <w:rFonts w:ascii="Times New Roman" w:hAnsi="Times New Roman"/>
                <w:b w:val="0"/>
                <w:color w:val="000000"/>
                <w:sz w:val="28"/>
                <w:szCs w:val="28"/>
              </w:rPr>
            </w:pPr>
            <w:r w:rsidRPr="001726FB">
              <w:rPr>
                <w:rFonts w:ascii="Times New Roman" w:hAnsi="Times New Roman"/>
                <w:b w:val="0"/>
                <w:color w:val="000000"/>
                <w:sz w:val="28"/>
                <w:szCs w:val="28"/>
              </w:rPr>
              <w:t xml:space="preserve">__________ </w:t>
            </w:r>
            <w:r>
              <w:rPr>
                <w:rFonts w:ascii="Times New Roman" w:hAnsi="Times New Roman"/>
                <w:b w:val="0"/>
                <w:color w:val="000000"/>
                <w:sz w:val="28"/>
                <w:szCs w:val="28"/>
              </w:rPr>
              <w:t>Т.П.Тенгелиди</w:t>
            </w:r>
          </w:p>
          <w:p w:rsidR="00B65CF4" w:rsidRPr="001726FB" w:rsidRDefault="00B65CF4" w:rsidP="00753460">
            <w:pPr>
              <w:pStyle w:val="Headinguser"/>
              <w:ind w:right="-105" w:hanging="5664"/>
              <w:jc w:val="both"/>
              <w:rPr>
                <w:rFonts w:ascii="Times New Roman" w:hAnsi="Times New Roman"/>
                <w:b w:val="0"/>
                <w:color w:val="000000"/>
                <w:sz w:val="28"/>
                <w:szCs w:val="28"/>
              </w:rPr>
            </w:pPr>
            <w:r w:rsidRPr="001726FB">
              <w:rPr>
                <w:rFonts w:ascii="Times New Roman" w:hAnsi="Times New Roman"/>
                <w:b w:val="0"/>
                <w:color w:val="000000"/>
                <w:sz w:val="28"/>
                <w:szCs w:val="28"/>
              </w:rPr>
              <w:tab/>
            </w:r>
          </w:p>
          <w:p w:rsidR="00B65CF4" w:rsidRPr="001726FB" w:rsidRDefault="007E4A47" w:rsidP="00753460">
            <w:pPr>
              <w:pStyle w:val="Headinguser"/>
              <w:ind w:right="284"/>
              <w:jc w:val="both"/>
              <w:rPr>
                <w:rFonts w:ascii="Times New Roman" w:hAnsi="Times New Roman"/>
                <w:b w:val="0"/>
                <w:color w:val="000000"/>
                <w:sz w:val="28"/>
                <w:szCs w:val="28"/>
              </w:rPr>
            </w:pPr>
            <w:r w:rsidRPr="007E4A47">
              <w:rPr>
                <w:rFonts w:ascii="Times New Roman" w:hAnsi="Times New Roman"/>
                <w:b w:val="0"/>
                <w:color w:val="000000"/>
                <w:sz w:val="28"/>
                <w:szCs w:val="28"/>
              </w:rPr>
              <w:t>«11» сентября</w:t>
            </w:r>
            <w:r w:rsidR="00B65CF4" w:rsidRPr="007E4A47">
              <w:rPr>
                <w:rFonts w:ascii="Times New Roman" w:hAnsi="Times New Roman"/>
                <w:b w:val="0"/>
                <w:color w:val="000000"/>
                <w:sz w:val="28"/>
                <w:szCs w:val="28"/>
              </w:rPr>
              <w:t xml:space="preserve"> 2018 г.</w:t>
            </w:r>
          </w:p>
        </w:tc>
        <w:tc>
          <w:tcPr>
            <w:tcW w:w="4886" w:type="dxa"/>
            <w:tcMar>
              <w:top w:w="0" w:type="dxa"/>
              <w:left w:w="108" w:type="dxa"/>
              <w:bottom w:w="0" w:type="dxa"/>
              <w:right w:w="108" w:type="dxa"/>
            </w:tcMar>
          </w:tcPr>
          <w:p w:rsidR="00B65CF4" w:rsidRPr="001726FB" w:rsidRDefault="00B65CF4" w:rsidP="00753460">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Утверждаю:</w:t>
            </w:r>
          </w:p>
          <w:p w:rsidR="00B65CF4" w:rsidRPr="001726FB" w:rsidRDefault="00B65CF4" w:rsidP="00753460">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заведующий</w:t>
            </w:r>
            <w:proofErr w:type="gramEnd"/>
            <w:r w:rsidRPr="001726FB">
              <w:rPr>
                <w:rFonts w:ascii="Times New Roman" w:hAnsi="Times New Roman"/>
                <w:b w:val="0"/>
                <w:color w:val="000000"/>
                <w:sz w:val="28"/>
                <w:szCs w:val="28"/>
              </w:rPr>
              <w:t xml:space="preserve"> МБДОУ</w:t>
            </w:r>
          </w:p>
          <w:p w:rsidR="00B65CF4" w:rsidRPr="001726FB" w:rsidRDefault="00B65CF4" w:rsidP="00753460">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proofErr w:type="gramStart"/>
            <w:r w:rsidRPr="001726FB">
              <w:rPr>
                <w:rFonts w:ascii="Times New Roman" w:hAnsi="Times New Roman"/>
                <w:b w:val="0"/>
                <w:color w:val="000000"/>
                <w:sz w:val="28"/>
                <w:szCs w:val="28"/>
              </w:rPr>
              <w:t>детским</w:t>
            </w:r>
            <w:proofErr w:type="gramEnd"/>
            <w:r w:rsidRPr="001726FB">
              <w:rPr>
                <w:rFonts w:ascii="Times New Roman" w:hAnsi="Times New Roman"/>
                <w:b w:val="0"/>
                <w:color w:val="000000"/>
                <w:sz w:val="28"/>
                <w:szCs w:val="28"/>
              </w:rPr>
              <w:t xml:space="preserve"> </w:t>
            </w:r>
            <w:r>
              <w:rPr>
                <w:rFonts w:ascii="Times New Roman" w:hAnsi="Times New Roman"/>
                <w:b w:val="0"/>
                <w:color w:val="000000"/>
                <w:sz w:val="28"/>
                <w:szCs w:val="28"/>
              </w:rPr>
              <w:t>садом № 42</w:t>
            </w:r>
          </w:p>
          <w:p w:rsidR="00B65CF4" w:rsidRPr="001726FB" w:rsidRDefault="00B65CF4" w:rsidP="00753460">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______</w:t>
            </w:r>
            <w:r>
              <w:rPr>
                <w:rFonts w:ascii="Times New Roman" w:hAnsi="Times New Roman"/>
                <w:b w:val="0"/>
                <w:color w:val="000000"/>
                <w:sz w:val="28"/>
                <w:szCs w:val="28"/>
              </w:rPr>
              <w:t>__</w:t>
            </w:r>
            <w:proofErr w:type="gramStart"/>
            <w:r>
              <w:rPr>
                <w:rFonts w:ascii="Times New Roman" w:hAnsi="Times New Roman"/>
                <w:b w:val="0"/>
                <w:color w:val="000000"/>
                <w:sz w:val="28"/>
                <w:szCs w:val="28"/>
              </w:rPr>
              <w:t>Г.В,Токарева</w:t>
            </w:r>
            <w:proofErr w:type="gramEnd"/>
          </w:p>
          <w:p w:rsidR="00B65CF4" w:rsidRPr="001726FB" w:rsidRDefault="00B65CF4" w:rsidP="00753460">
            <w:pPr>
              <w:pStyle w:val="Headinguser"/>
              <w:ind w:right="284"/>
              <w:jc w:val="right"/>
              <w:rPr>
                <w:rFonts w:ascii="Times New Roman" w:hAnsi="Times New Roman"/>
                <w:b w:val="0"/>
                <w:color w:val="000000"/>
                <w:sz w:val="28"/>
                <w:szCs w:val="28"/>
              </w:rPr>
            </w:pPr>
          </w:p>
          <w:p w:rsidR="00B65CF4" w:rsidRPr="001726FB" w:rsidRDefault="00B65CF4" w:rsidP="00753460">
            <w:pPr>
              <w:pStyle w:val="Headinguser"/>
              <w:ind w:right="284"/>
              <w:jc w:val="right"/>
              <w:rPr>
                <w:rFonts w:ascii="Times New Roman" w:hAnsi="Times New Roman"/>
                <w:b w:val="0"/>
                <w:color w:val="000000"/>
                <w:sz w:val="28"/>
                <w:szCs w:val="28"/>
              </w:rPr>
            </w:pPr>
            <w:r w:rsidRPr="001726FB">
              <w:rPr>
                <w:rFonts w:ascii="Times New Roman" w:hAnsi="Times New Roman"/>
                <w:b w:val="0"/>
                <w:color w:val="000000"/>
                <w:sz w:val="28"/>
                <w:szCs w:val="28"/>
              </w:rPr>
              <w:t xml:space="preserve">                 </w:t>
            </w:r>
            <w:r w:rsidR="007E4A47" w:rsidRPr="007E4A47">
              <w:rPr>
                <w:rFonts w:ascii="Times New Roman" w:hAnsi="Times New Roman"/>
                <w:b w:val="0"/>
                <w:color w:val="000000"/>
                <w:sz w:val="28"/>
                <w:szCs w:val="28"/>
              </w:rPr>
              <w:t>«11» сентября</w:t>
            </w:r>
            <w:r w:rsidRPr="007E4A47">
              <w:rPr>
                <w:rFonts w:ascii="Times New Roman" w:hAnsi="Times New Roman"/>
                <w:b w:val="0"/>
                <w:color w:val="000000"/>
                <w:sz w:val="28"/>
                <w:szCs w:val="28"/>
              </w:rPr>
              <w:t xml:space="preserve"> 2018г.</w:t>
            </w:r>
          </w:p>
        </w:tc>
      </w:tr>
    </w:tbl>
    <w:p w:rsidR="001726FB" w:rsidRPr="001726FB" w:rsidRDefault="001726FB" w:rsidP="00762E42">
      <w:pPr>
        <w:pStyle w:val="Headinguser"/>
        <w:ind w:right="179"/>
        <w:jc w:val="both"/>
        <w:rPr>
          <w:rFonts w:ascii="Times New Roman" w:hAnsi="Times New Roman"/>
          <w:b w:val="0"/>
          <w:i/>
          <w:color w:val="000000"/>
          <w:sz w:val="28"/>
          <w:szCs w:val="28"/>
        </w:rPr>
      </w:pPr>
    </w:p>
    <w:p w:rsidR="001726FB" w:rsidRPr="001726FB" w:rsidRDefault="001726FB" w:rsidP="00762E42">
      <w:pPr>
        <w:pStyle w:val="Text"/>
        <w:ind w:left="360"/>
        <w:jc w:val="both"/>
        <w:rPr>
          <w:rFonts w:ascii="Times New Roman" w:hAnsi="Times New Roman" w:cs="Times New Roman"/>
          <w:sz w:val="28"/>
          <w:szCs w:val="28"/>
          <w:lang w:val="ru-RU"/>
        </w:rPr>
      </w:pPr>
    </w:p>
    <w:p w:rsidR="001726FB" w:rsidRPr="000753ED" w:rsidRDefault="001726FB" w:rsidP="00B65CF4">
      <w:pPr>
        <w:pStyle w:val="Text"/>
        <w:ind w:left="360"/>
        <w:jc w:val="center"/>
        <w:rPr>
          <w:rFonts w:ascii="Times New Roman" w:hAnsi="Times New Roman" w:cs="Times New Roman"/>
          <w:b/>
          <w:sz w:val="28"/>
          <w:szCs w:val="28"/>
        </w:rPr>
      </w:pPr>
      <w:r w:rsidRPr="001726FB">
        <w:rPr>
          <w:rFonts w:ascii="Times New Roman" w:hAnsi="Times New Roman" w:cs="Times New Roman"/>
          <w:b/>
          <w:sz w:val="28"/>
          <w:szCs w:val="28"/>
        </w:rPr>
        <w:t>Нормы бесплатной выдачи смывающих и обезвреживающих средств</w:t>
      </w:r>
    </w:p>
    <w:p w:rsidR="001726FB" w:rsidRPr="001726FB" w:rsidRDefault="001726FB" w:rsidP="00762E42">
      <w:pPr>
        <w:pStyle w:val="Standard"/>
        <w:jc w:val="both"/>
        <w:rPr>
          <w:rFonts w:cs="Times New Roman"/>
          <w:sz w:val="28"/>
          <w:szCs w:val="28"/>
        </w:rPr>
      </w:pPr>
    </w:p>
    <w:tbl>
      <w:tblPr>
        <w:tblW w:w="9678" w:type="dxa"/>
        <w:tblInd w:w="-123" w:type="dxa"/>
        <w:tblLayout w:type="fixed"/>
        <w:tblCellMar>
          <w:left w:w="10" w:type="dxa"/>
          <w:right w:w="10" w:type="dxa"/>
        </w:tblCellMar>
        <w:tblLook w:val="0000" w:firstRow="0" w:lastRow="0" w:firstColumn="0" w:lastColumn="0" w:noHBand="0" w:noVBand="0"/>
      </w:tblPr>
      <w:tblGrid>
        <w:gridCol w:w="648"/>
        <w:gridCol w:w="4138"/>
        <w:gridCol w:w="4892"/>
      </w:tblGrid>
      <w:tr w:rsidR="001726FB" w:rsidRPr="001726FB" w:rsidTr="00C14614">
        <w:trPr>
          <w:cantSplit/>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Text"/>
              <w:snapToGrid w:val="0"/>
              <w:jc w:val="both"/>
              <w:rPr>
                <w:rFonts w:ascii="Times New Roman" w:hAnsi="Times New Roman" w:cs="Times New Roman"/>
                <w:sz w:val="28"/>
                <w:szCs w:val="28"/>
              </w:rPr>
            </w:pPr>
            <w:r w:rsidRPr="001726FB">
              <w:rPr>
                <w:rFonts w:ascii="Times New Roman" w:hAnsi="Times New Roman" w:cs="Times New Roman"/>
                <w:sz w:val="28"/>
                <w:szCs w:val="28"/>
              </w:rPr>
              <w:t>№</w:t>
            </w:r>
          </w:p>
        </w:tc>
        <w:tc>
          <w:tcPr>
            <w:tcW w:w="413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Наименование профессий и должностей</w:t>
            </w:r>
          </w:p>
        </w:tc>
        <w:tc>
          <w:tcPr>
            <w:tcW w:w="4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Нормы смывающих и обезвреживающих средств в  месяц</w:t>
            </w:r>
          </w:p>
          <w:p w:rsidR="001726FB" w:rsidRPr="001726FB" w:rsidRDefault="001726FB" w:rsidP="00762E42">
            <w:pPr>
              <w:pStyle w:val="Standard"/>
              <w:jc w:val="both"/>
              <w:rPr>
                <w:rFonts w:cs="Times New Roman"/>
                <w:sz w:val="28"/>
                <w:szCs w:val="28"/>
              </w:rPr>
            </w:pPr>
          </w:p>
        </w:tc>
      </w:tr>
      <w:tr w:rsidR="001726FB" w:rsidRPr="001726FB" w:rsidTr="00C14614">
        <w:trPr>
          <w:cantSplit/>
        </w:trPr>
        <w:tc>
          <w:tcPr>
            <w:tcW w:w="648" w:type="dxa"/>
            <w:tcBorders>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Text"/>
              <w:snapToGrid w:val="0"/>
              <w:jc w:val="both"/>
              <w:rPr>
                <w:rFonts w:ascii="Times New Roman" w:hAnsi="Times New Roman" w:cs="Times New Roman"/>
                <w:sz w:val="28"/>
                <w:szCs w:val="28"/>
              </w:rPr>
            </w:pPr>
          </w:p>
        </w:tc>
        <w:tc>
          <w:tcPr>
            <w:tcW w:w="4138" w:type="dxa"/>
            <w:tcBorders>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Старшая медсестра</w:t>
            </w:r>
          </w:p>
        </w:tc>
        <w:tc>
          <w:tcPr>
            <w:tcW w:w="4892" w:type="dxa"/>
            <w:tcBorders>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 xml:space="preserve">200 г (мыло туалетное) или 250  мл (жидкие моющие средства в дозирующих устройствах)  </w:t>
            </w:r>
          </w:p>
        </w:tc>
      </w:tr>
      <w:tr w:rsidR="001726FB" w:rsidRPr="001726FB" w:rsidTr="00C14614">
        <w:trPr>
          <w:cantSplit/>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413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Помощник воспитателя</w:t>
            </w:r>
          </w:p>
        </w:tc>
        <w:tc>
          <w:tcPr>
            <w:tcW w:w="4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 xml:space="preserve">200 г (мыло туалетное) или 250  мл (жидкие моющие средства в дозирующих устройствах)  </w:t>
            </w:r>
          </w:p>
        </w:tc>
      </w:tr>
      <w:tr w:rsidR="001726FB" w:rsidRPr="001726FB" w:rsidTr="00C14614">
        <w:trPr>
          <w:cantSplit/>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413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Повар</w:t>
            </w:r>
          </w:p>
        </w:tc>
        <w:tc>
          <w:tcPr>
            <w:tcW w:w="4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 xml:space="preserve">200 г (мыло туалетное) или 250  мл (жидкие моющие средства в дозирующих устройствах)  </w:t>
            </w:r>
          </w:p>
        </w:tc>
      </w:tr>
      <w:tr w:rsidR="001726FB" w:rsidRPr="001726FB" w:rsidTr="00C14614">
        <w:trPr>
          <w:cantSplit/>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413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Дворник</w:t>
            </w:r>
          </w:p>
        </w:tc>
        <w:tc>
          <w:tcPr>
            <w:tcW w:w="4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 xml:space="preserve">200 г (мыло туалетное) или 250  мл (жидкие моющие средства в дозирующих устройствах)  </w:t>
            </w:r>
          </w:p>
        </w:tc>
      </w:tr>
      <w:tr w:rsidR="001726FB" w:rsidRPr="001726FB" w:rsidTr="00C14614">
        <w:trPr>
          <w:cantSplit/>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p>
        </w:tc>
        <w:tc>
          <w:tcPr>
            <w:tcW w:w="4138"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Машинист по стирке белья</w:t>
            </w:r>
          </w:p>
        </w:tc>
        <w:tc>
          <w:tcPr>
            <w:tcW w:w="4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 xml:space="preserve">200 г (мыло туалетное) или 250  мл (жидкие моющие средства в дозирующих устройствах)  </w:t>
            </w:r>
          </w:p>
        </w:tc>
      </w:tr>
    </w:tbl>
    <w:p w:rsidR="000753ED" w:rsidRDefault="000753ED" w:rsidP="00762E42">
      <w:pPr>
        <w:pStyle w:val="Standard"/>
        <w:ind w:right="284" w:firstLine="709"/>
        <w:jc w:val="both"/>
        <w:rPr>
          <w:rFonts w:cs="Times New Roman"/>
          <w:sz w:val="28"/>
          <w:szCs w:val="28"/>
          <w:lang w:val="ru-RU"/>
        </w:rPr>
      </w:pPr>
    </w:p>
    <w:p w:rsidR="001726FB" w:rsidRPr="001726FB" w:rsidRDefault="001726FB" w:rsidP="00B65CF4">
      <w:pPr>
        <w:pStyle w:val="Standard"/>
        <w:ind w:right="284" w:firstLine="709"/>
        <w:jc w:val="center"/>
        <w:rPr>
          <w:rFonts w:cs="Times New Roman"/>
          <w:b/>
          <w:sz w:val="28"/>
          <w:szCs w:val="28"/>
        </w:rPr>
      </w:pPr>
      <w:r w:rsidRPr="001726FB">
        <w:rPr>
          <w:rFonts w:cs="Times New Roman"/>
          <w:b/>
          <w:sz w:val="28"/>
          <w:szCs w:val="28"/>
        </w:rPr>
        <w:t>Перечень нормативных актов, регулирующих</w:t>
      </w:r>
    </w:p>
    <w:p w:rsidR="001726FB" w:rsidRPr="001726FB" w:rsidRDefault="001726FB" w:rsidP="00B65CF4">
      <w:pPr>
        <w:pStyle w:val="Standard"/>
        <w:ind w:right="284" w:firstLine="709"/>
        <w:jc w:val="center"/>
        <w:rPr>
          <w:rFonts w:cs="Times New Roman"/>
          <w:b/>
          <w:sz w:val="28"/>
          <w:szCs w:val="28"/>
        </w:rPr>
      </w:pPr>
      <w:proofErr w:type="gramStart"/>
      <w:r w:rsidRPr="001726FB">
        <w:rPr>
          <w:rFonts w:cs="Times New Roman"/>
          <w:b/>
          <w:sz w:val="28"/>
          <w:szCs w:val="28"/>
        </w:rPr>
        <w:t>доплаты</w:t>
      </w:r>
      <w:proofErr w:type="gramEnd"/>
      <w:r w:rsidRPr="001726FB">
        <w:rPr>
          <w:rFonts w:cs="Times New Roman"/>
          <w:b/>
          <w:sz w:val="28"/>
          <w:szCs w:val="28"/>
        </w:rPr>
        <w:t xml:space="preserve"> работникам за работу в ночное время</w:t>
      </w:r>
    </w:p>
    <w:p w:rsidR="001726FB" w:rsidRPr="001726FB" w:rsidRDefault="001726FB" w:rsidP="00762E42">
      <w:pPr>
        <w:pStyle w:val="Standard"/>
        <w:ind w:right="284"/>
        <w:jc w:val="both"/>
        <w:rPr>
          <w:rFonts w:cs="Times New Roman"/>
          <w:b/>
          <w:sz w:val="28"/>
          <w:szCs w:val="28"/>
        </w:rPr>
      </w:pPr>
    </w:p>
    <w:tbl>
      <w:tblPr>
        <w:tblW w:w="9488" w:type="dxa"/>
        <w:tblInd w:w="-118" w:type="dxa"/>
        <w:tblLayout w:type="fixed"/>
        <w:tblCellMar>
          <w:left w:w="10" w:type="dxa"/>
          <w:right w:w="10" w:type="dxa"/>
        </w:tblCellMar>
        <w:tblLook w:val="0000" w:firstRow="0" w:lastRow="0" w:firstColumn="0" w:lastColumn="0" w:noHBand="0" w:noVBand="0"/>
      </w:tblPr>
      <w:tblGrid>
        <w:gridCol w:w="675"/>
        <w:gridCol w:w="3753"/>
        <w:gridCol w:w="1620"/>
        <w:gridCol w:w="3440"/>
      </w:tblGrid>
      <w:tr w:rsidR="001726FB" w:rsidRPr="001726FB" w:rsidTr="00C14614">
        <w:trPr>
          <w:cantSplit/>
          <w:trHeight w:val="1218"/>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w:t>
            </w:r>
          </w:p>
          <w:p w:rsidR="001726FB" w:rsidRPr="001726FB" w:rsidRDefault="001726FB" w:rsidP="00762E42">
            <w:pPr>
              <w:pStyle w:val="Standard"/>
              <w:jc w:val="both"/>
              <w:rPr>
                <w:rFonts w:cs="Times New Roman"/>
                <w:sz w:val="28"/>
                <w:szCs w:val="28"/>
              </w:rPr>
            </w:pPr>
            <w:r w:rsidRPr="001726FB">
              <w:rPr>
                <w:rFonts w:cs="Times New Roman"/>
                <w:sz w:val="28"/>
                <w:szCs w:val="28"/>
              </w:rPr>
              <w:t>п/п</w:t>
            </w:r>
          </w:p>
        </w:tc>
        <w:tc>
          <w:tcPr>
            <w:tcW w:w="3753"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ind w:right="284"/>
              <w:jc w:val="both"/>
              <w:rPr>
                <w:rFonts w:cs="Times New Roman"/>
                <w:sz w:val="28"/>
                <w:szCs w:val="28"/>
              </w:rPr>
            </w:pPr>
            <w:r w:rsidRPr="001726FB">
              <w:rPr>
                <w:rFonts w:cs="Times New Roman"/>
                <w:sz w:val="28"/>
                <w:szCs w:val="28"/>
              </w:rPr>
              <w:t>Отрасль,</w:t>
            </w:r>
          </w:p>
          <w:p w:rsidR="001726FB" w:rsidRPr="001726FB" w:rsidRDefault="001726FB" w:rsidP="00762E42">
            <w:pPr>
              <w:pStyle w:val="Standard"/>
              <w:ind w:right="284"/>
              <w:jc w:val="both"/>
              <w:rPr>
                <w:rFonts w:cs="Times New Roman"/>
                <w:sz w:val="28"/>
                <w:szCs w:val="28"/>
              </w:rPr>
            </w:pPr>
            <w:r w:rsidRPr="001726FB">
              <w:rPr>
                <w:rFonts w:cs="Times New Roman"/>
                <w:sz w:val="28"/>
                <w:szCs w:val="28"/>
              </w:rPr>
              <w:t>категории работников</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Доплаты</w:t>
            </w:r>
          </w:p>
          <w:p w:rsidR="001726FB" w:rsidRPr="001726FB" w:rsidRDefault="001726FB" w:rsidP="00762E42">
            <w:pPr>
              <w:pStyle w:val="Standard"/>
              <w:jc w:val="both"/>
              <w:rPr>
                <w:rFonts w:cs="Times New Roman"/>
                <w:sz w:val="28"/>
                <w:szCs w:val="28"/>
              </w:rPr>
            </w:pPr>
            <w:r w:rsidRPr="001726FB">
              <w:rPr>
                <w:rFonts w:cs="Times New Roman"/>
                <w:sz w:val="28"/>
                <w:szCs w:val="28"/>
              </w:rPr>
              <w:t>(в % к час. тарифной</w:t>
            </w:r>
          </w:p>
          <w:p w:rsidR="001726FB" w:rsidRPr="001726FB" w:rsidRDefault="001726FB" w:rsidP="00762E42">
            <w:pPr>
              <w:pStyle w:val="Standard"/>
              <w:jc w:val="both"/>
              <w:rPr>
                <w:rFonts w:cs="Times New Roman"/>
                <w:sz w:val="28"/>
                <w:szCs w:val="28"/>
              </w:rPr>
            </w:pPr>
            <w:r w:rsidRPr="001726FB">
              <w:rPr>
                <w:rFonts w:cs="Times New Roman"/>
                <w:sz w:val="28"/>
                <w:szCs w:val="28"/>
              </w:rPr>
              <w:t>ставке или</w:t>
            </w:r>
          </w:p>
          <w:p w:rsidR="001726FB" w:rsidRPr="001726FB" w:rsidRDefault="001726FB" w:rsidP="00762E42">
            <w:pPr>
              <w:pStyle w:val="Standard"/>
              <w:ind w:right="284"/>
              <w:jc w:val="both"/>
              <w:rPr>
                <w:rFonts w:cs="Times New Roman"/>
                <w:sz w:val="28"/>
                <w:szCs w:val="28"/>
              </w:rPr>
            </w:pPr>
            <w:r w:rsidRPr="001726FB">
              <w:rPr>
                <w:rFonts w:cs="Times New Roman"/>
                <w:sz w:val="28"/>
                <w:szCs w:val="28"/>
              </w:rPr>
              <w:t>окладу)</w:t>
            </w:r>
          </w:p>
        </w:tc>
        <w:tc>
          <w:tcPr>
            <w:tcW w:w="3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ind w:right="284"/>
              <w:jc w:val="both"/>
              <w:rPr>
                <w:rFonts w:cs="Times New Roman"/>
                <w:sz w:val="28"/>
                <w:szCs w:val="28"/>
              </w:rPr>
            </w:pPr>
            <w:r w:rsidRPr="001726FB">
              <w:rPr>
                <w:rFonts w:cs="Times New Roman"/>
                <w:sz w:val="28"/>
                <w:szCs w:val="28"/>
              </w:rPr>
              <w:t>Размер доплат установлен нормативным правовым актом</w:t>
            </w:r>
          </w:p>
        </w:tc>
      </w:tr>
      <w:tr w:rsidR="001726FB" w:rsidRPr="001726FB" w:rsidTr="00C14614">
        <w:trPr>
          <w:cantSplit/>
          <w:trHeight w:val="1218"/>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12.</w:t>
            </w:r>
          </w:p>
        </w:tc>
        <w:tc>
          <w:tcPr>
            <w:tcW w:w="3753"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ind w:right="284"/>
              <w:jc w:val="both"/>
              <w:rPr>
                <w:rFonts w:cs="Times New Roman"/>
                <w:bCs/>
                <w:sz w:val="28"/>
                <w:szCs w:val="28"/>
              </w:rPr>
            </w:pPr>
            <w:r w:rsidRPr="001726FB">
              <w:rPr>
                <w:rFonts w:cs="Times New Roman"/>
                <w:bCs/>
                <w:sz w:val="28"/>
                <w:szCs w:val="28"/>
              </w:rPr>
              <w:t>Работники учреждений образования (сторож)</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1726FB" w:rsidRPr="001726FB" w:rsidRDefault="001726FB" w:rsidP="00762E42">
            <w:pPr>
              <w:pStyle w:val="Standard"/>
              <w:snapToGrid w:val="0"/>
              <w:jc w:val="both"/>
              <w:rPr>
                <w:rFonts w:cs="Times New Roman"/>
                <w:sz w:val="28"/>
                <w:szCs w:val="28"/>
              </w:rPr>
            </w:pPr>
            <w:r w:rsidRPr="001726FB">
              <w:rPr>
                <w:rFonts w:cs="Times New Roman"/>
                <w:sz w:val="28"/>
                <w:szCs w:val="28"/>
              </w:rPr>
              <w:t>35</w:t>
            </w:r>
          </w:p>
        </w:tc>
        <w:tc>
          <w:tcPr>
            <w:tcW w:w="3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26FB" w:rsidRPr="001726FB" w:rsidRDefault="001726FB" w:rsidP="00762E42">
            <w:pPr>
              <w:pStyle w:val="Standard"/>
              <w:snapToGrid w:val="0"/>
              <w:ind w:right="284"/>
              <w:jc w:val="both"/>
              <w:rPr>
                <w:rFonts w:cs="Times New Roman"/>
                <w:sz w:val="28"/>
                <w:szCs w:val="28"/>
              </w:rPr>
            </w:pPr>
            <w:r w:rsidRPr="001726FB">
              <w:rPr>
                <w:rFonts w:cs="Times New Roman"/>
                <w:sz w:val="28"/>
                <w:szCs w:val="28"/>
              </w:rPr>
              <w:t>Письмо Министерства образования РФ от 12.01.1993 №10/32-Т</w:t>
            </w:r>
          </w:p>
        </w:tc>
      </w:tr>
    </w:tbl>
    <w:p w:rsidR="001726FB" w:rsidRPr="001726FB" w:rsidRDefault="001726FB" w:rsidP="00762E42">
      <w:pPr>
        <w:pStyle w:val="a3"/>
        <w:jc w:val="both"/>
        <w:rPr>
          <w:rFonts w:ascii="Times New Roman" w:hAnsi="Times New Roman" w:cs="Times New Roman"/>
          <w:color w:val="FF0000"/>
          <w:sz w:val="28"/>
        </w:rPr>
      </w:pPr>
    </w:p>
    <w:p w:rsidR="001726FB" w:rsidRPr="001726FB" w:rsidRDefault="001726FB" w:rsidP="00B65CF4">
      <w:pPr>
        <w:ind w:right="284"/>
        <w:jc w:val="center"/>
        <w:rPr>
          <w:rFonts w:ascii="Times New Roman" w:hAnsi="Times New Roman" w:cs="Times New Roman"/>
          <w:b/>
          <w:color w:val="000000"/>
          <w:sz w:val="28"/>
          <w:szCs w:val="28"/>
        </w:rPr>
      </w:pPr>
      <w:r w:rsidRPr="001726FB">
        <w:rPr>
          <w:rFonts w:ascii="Times New Roman" w:hAnsi="Times New Roman" w:cs="Times New Roman"/>
          <w:b/>
          <w:color w:val="000000"/>
          <w:sz w:val="28"/>
          <w:szCs w:val="28"/>
        </w:rPr>
        <w:lastRenderedPageBreak/>
        <w:t>С правилами внутреннего трудового распорядка ознакомлены:</w:t>
      </w:r>
    </w:p>
    <w:p w:rsidR="001726FB" w:rsidRPr="001726FB" w:rsidRDefault="001726FB" w:rsidP="00762E42">
      <w:pPr>
        <w:ind w:right="284"/>
        <w:jc w:val="both"/>
        <w:rPr>
          <w:rFonts w:ascii="Times New Roman" w:hAnsi="Times New Roman" w:cs="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738"/>
        <w:gridCol w:w="2085"/>
        <w:gridCol w:w="1507"/>
      </w:tblGrid>
      <w:tr w:rsidR="001726FB" w:rsidRPr="001726FB" w:rsidTr="00B65CF4">
        <w:tc>
          <w:tcPr>
            <w:tcW w:w="817" w:type="dxa"/>
            <w:shd w:val="clear" w:color="auto" w:fill="auto"/>
          </w:tcPr>
          <w:p w:rsidR="001726FB" w:rsidRPr="001726FB" w:rsidRDefault="00B65CF4" w:rsidP="00B65CF4">
            <w:pPr>
              <w:jc w:val="both"/>
              <w:rPr>
                <w:rFonts w:ascii="Times New Roman" w:hAnsi="Times New Roman" w:cs="Times New Roman"/>
                <w:b/>
                <w:color w:val="000000"/>
              </w:rPr>
            </w:pPr>
            <w:r>
              <w:rPr>
                <w:rFonts w:ascii="Times New Roman" w:hAnsi="Times New Roman" w:cs="Times New Roman"/>
                <w:b/>
                <w:color w:val="000000"/>
              </w:rPr>
              <w:t xml:space="preserve">№ </w:t>
            </w:r>
            <w:r w:rsidR="001726FB" w:rsidRPr="001726FB">
              <w:rPr>
                <w:rFonts w:ascii="Times New Roman" w:hAnsi="Times New Roman" w:cs="Times New Roman"/>
                <w:b/>
                <w:color w:val="000000"/>
              </w:rPr>
              <w:t>п/п</w:t>
            </w:r>
          </w:p>
        </w:tc>
        <w:tc>
          <w:tcPr>
            <w:tcW w:w="4738" w:type="dxa"/>
            <w:shd w:val="clear" w:color="auto" w:fill="auto"/>
          </w:tcPr>
          <w:p w:rsidR="001726FB" w:rsidRPr="00B65CF4" w:rsidRDefault="001726FB" w:rsidP="00B65CF4">
            <w:pPr>
              <w:ind w:right="284"/>
              <w:jc w:val="center"/>
              <w:rPr>
                <w:rFonts w:ascii="Times New Roman" w:hAnsi="Times New Roman" w:cs="Times New Roman"/>
                <w:b/>
                <w:color w:val="000000"/>
                <w:sz w:val="24"/>
                <w:szCs w:val="24"/>
              </w:rPr>
            </w:pPr>
            <w:r w:rsidRPr="00B65CF4">
              <w:rPr>
                <w:rFonts w:ascii="Times New Roman" w:hAnsi="Times New Roman" w:cs="Times New Roman"/>
                <w:b/>
                <w:color w:val="000000"/>
                <w:sz w:val="24"/>
                <w:szCs w:val="24"/>
              </w:rPr>
              <w:t>Ф.И.О. работника</w:t>
            </w:r>
          </w:p>
        </w:tc>
        <w:tc>
          <w:tcPr>
            <w:tcW w:w="2085" w:type="dxa"/>
            <w:shd w:val="clear" w:color="auto" w:fill="auto"/>
          </w:tcPr>
          <w:p w:rsidR="001726FB" w:rsidRPr="00B65CF4" w:rsidRDefault="001726FB" w:rsidP="00B65CF4">
            <w:pPr>
              <w:jc w:val="center"/>
              <w:rPr>
                <w:rFonts w:ascii="Times New Roman" w:hAnsi="Times New Roman" w:cs="Times New Roman"/>
                <w:b/>
                <w:color w:val="000000"/>
                <w:sz w:val="24"/>
                <w:szCs w:val="24"/>
              </w:rPr>
            </w:pPr>
            <w:r w:rsidRPr="00B65CF4">
              <w:rPr>
                <w:rFonts w:ascii="Times New Roman" w:hAnsi="Times New Roman" w:cs="Times New Roman"/>
                <w:b/>
                <w:color w:val="000000"/>
                <w:sz w:val="24"/>
                <w:szCs w:val="24"/>
              </w:rPr>
              <w:t>Личная подпись</w:t>
            </w:r>
          </w:p>
        </w:tc>
        <w:tc>
          <w:tcPr>
            <w:tcW w:w="1507" w:type="dxa"/>
            <w:shd w:val="clear" w:color="auto" w:fill="auto"/>
          </w:tcPr>
          <w:p w:rsidR="001726FB" w:rsidRPr="00B65CF4" w:rsidRDefault="001726FB" w:rsidP="00B65CF4">
            <w:pPr>
              <w:ind w:right="284"/>
              <w:jc w:val="center"/>
              <w:rPr>
                <w:rFonts w:ascii="Times New Roman" w:hAnsi="Times New Roman" w:cs="Times New Roman"/>
                <w:b/>
                <w:color w:val="000000"/>
                <w:sz w:val="24"/>
                <w:szCs w:val="24"/>
              </w:rPr>
            </w:pPr>
            <w:r w:rsidRPr="00B65CF4">
              <w:rPr>
                <w:rFonts w:ascii="Times New Roman" w:hAnsi="Times New Roman" w:cs="Times New Roman"/>
                <w:b/>
                <w:color w:val="000000"/>
                <w:sz w:val="24"/>
                <w:szCs w:val="24"/>
              </w:rPr>
              <w:t>Дата</w:t>
            </w: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1.</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rPr>
          <w:trHeight w:val="713"/>
        </w:trPr>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2.</w:t>
            </w:r>
          </w:p>
        </w:tc>
        <w:tc>
          <w:tcPr>
            <w:tcW w:w="4738" w:type="dxa"/>
            <w:shd w:val="clear" w:color="auto" w:fill="auto"/>
          </w:tcPr>
          <w:p w:rsidR="001726FB" w:rsidRDefault="001726FB" w:rsidP="00762E42">
            <w:pPr>
              <w:pStyle w:val="a3"/>
              <w:jc w:val="both"/>
              <w:rPr>
                <w:rFonts w:ascii="Times New Roman" w:hAnsi="Times New Roman" w:cs="Times New Roman"/>
                <w:sz w:val="28"/>
              </w:rPr>
            </w:pPr>
          </w:p>
          <w:p w:rsidR="000753ED" w:rsidRPr="001726FB" w:rsidRDefault="000753ED" w:rsidP="00762E42">
            <w:pPr>
              <w:pStyle w:val="a3"/>
              <w:jc w:val="both"/>
              <w:rPr>
                <w:rFonts w:ascii="Times New Roman" w:hAnsi="Times New Roman" w:cs="Times New Roman"/>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3.</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4.</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5.</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6.</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7.</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8.</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9.</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10.</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11.</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12.</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13.</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14.</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15.</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16.</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17.</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18.</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19.</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Default="000753ED" w:rsidP="00762E42">
            <w:pPr>
              <w:pStyle w:val="a3"/>
              <w:jc w:val="both"/>
              <w:rPr>
                <w:rFonts w:ascii="Times New Roman" w:hAnsi="Times New Roman" w:cs="Times New Roman"/>
                <w:color w:val="FF0000"/>
                <w:sz w:val="28"/>
              </w:rPr>
            </w:pPr>
          </w:p>
          <w:p w:rsidR="00B65CF4" w:rsidRPr="001726FB" w:rsidRDefault="00B65CF4"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lastRenderedPageBreak/>
              <w:t>20.</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21.</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22.</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23.</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24.</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r w:rsidR="001726FB" w:rsidRPr="001726FB" w:rsidTr="00B65CF4">
        <w:tc>
          <w:tcPr>
            <w:tcW w:w="817" w:type="dxa"/>
            <w:shd w:val="clear" w:color="auto" w:fill="auto"/>
          </w:tcPr>
          <w:p w:rsidR="001726FB" w:rsidRPr="001726FB" w:rsidRDefault="001726FB" w:rsidP="00762E42">
            <w:pPr>
              <w:pStyle w:val="a3"/>
              <w:jc w:val="both"/>
              <w:rPr>
                <w:rFonts w:ascii="Times New Roman" w:hAnsi="Times New Roman" w:cs="Times New Roman"/>
                <w:sz w:val="28"/>
              </w:rPr>
            </w:pPr>
            <w:r w:rsidRPr="001726FB">
              <w:rPr>
                <w:rFonts w:ascii="Times New Roman" w:hAnsi="Times New Roman" w:cs="Times New Roman"/>
                <w:sz w:val="28"/>
              </w:rPr>
              <w:t>25.</w:t>
            </w:r>
          </w:p>
        </w:tc>
        <w:tc>
          <w:tcPr>
            <w:tcW w:w="4738" w:type="dxa"/>
            <w:shd w:val="clear" w:color="auto" w:fill="auto"/>
          </w:tcPr>
          <w:p w:rsidR="001726FB" w:rsidRDefault="001726FB" w:rsidP="00762E42">
            <w:pPr>
              <w:pStyle w:val="a3"/>
              <w:jc w:val="both"/>
              <w:rPr>
                <w:rFonts w:ascii="Times New Roman" w:hAnsi="Times New Roman" w:cs="Times New Roman"/>
                <w:color w:val="FF0000"/>
                <w:sz w:val="28"/>
              </w:rPr>
            </w:pPr>
          </w:p>
          <w:p w:rsidR="000753ED" w:rsidRPr="001726FB" w:rsidRDefault="000753ED" w:rsidP="00762E42">
            <w:pPr>
              <w:pStyle w:val="a3"/>
              <w:jc w:val="both"/>
              <w:rPr>
                <w:rFonts w:ascii="Times New Roman" w:hAnsi="Times New Roman" w:cs="Times New Roman"/>
                <w:color w:val="FF0000"/>
                <w:sz w:val="28"/>
              </w:rPr>
            </w:pPr>
          </w:p>
        </w:tc>
        <w:tc>
          <w:tcPr>
            <w:tcW w:w="2085"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c>
          <w:tcPr>
            <w:tcW w:w="1507" w:type="dxa"/>
            <w:shd w:val="clear" w:color="auto" w:fill="auto"/>
          </w:tcPr>
          <w:p w:rsidR="001726FB" w:rsidRPr="001726FB" w:rsidRDefault="001726FB" w:rsidP="00762E42">
            <w:pPr>
              <w:pStyle w:val="a3"/>
              <w:jc w:val="both"/>
              <w:rPr>
                <w:rFonts w:ascii="Times New Roman" w:hAnsi="Times New Roman" w:cs="Times New Roman"/>
                <w:color w:val="FF0000"/>
                <w:sz w:val="28"/>
              </w:rPr>
            </w:pPr>
          </w:p>
        </w:tc>
      </w:tr>
    </w:tbl>
    <w:p w:rsidR="007A4398" w:rsidRPr="001726FB" w:rsidRDefault="007A4398" w:rsidP="00762E42">
      <w:pPr>
        <w:jc w:val="both"/>
        <w:rPr>
          <w:rFonts w:ascii="Times New Roman" w:hAnsi="Times New Roman" w:cs="Times New Roman"/>
          <w:sz w:val="28"/>
          <w:szCs w:val="28"/>
        </w:rPr>
      </w:pPr>
    </w:p>
    <w:sectPr w:rsidR="007A4398" w:rsidRPr="001726FB" w:rsidSect="00C14614">
      <w:headerReference w:type="even" r:id="rId13"/>
      <w:headerReference w:type="default" r:id="rId14"/>
      <w:footerReference w:type="even" r:id="rId15"/>
      <w:footerReference w:type="default" r:id="rId16"/>
      <w:headerReference w:type="first" r:id="rId17"/>
      <w:footerReference w:type="first" r:id="rId18"/>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FE" w:rsidRDefault="001520FE" w:rsidP="00D42A8D">
      <w:pPr>
        <w:spacing w:after="0" w:line="240" w:lineRule="auto"/>
      </w:pPr>
      <w:r>
        <w:separator/>
      </w:r>
    </w:p>
  </w:endnote>
  <w:endnote w:type="continuationSeparator" w:id="0">
    <w:p w:rsidR="001520FE" w:rsidRDefault="001520FE" w:rsidP="00D4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OpenSymbol, 'Arial Unicode M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60" w:rsidRDefault="00753460" w:rsidP="00C1461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53460" w:rsidRDefault="0075346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60" w:rsidRDefault="00753460" w:rsidP="00C1461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D2B95">
      <w:rPr>
        <w:rStyle w:val="ac"/>
        <w:noProof/>
      </w:rPr>
      <w:t>87</w:t>
    </w:r>
    <w:r>
      <w:rPr>
        <w:rStyle w:val="ac"/>
      </w:rPr>
      <w:fldChar w:fldCharType="end"/>
    </w:r>
  </w:p>
  <w:p w:rsidR="00753460" w:rsidRDefault="0075346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60" w:rsidRDefault="007534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FE" w:rsidRDefault="001520FE" w:rsidP="00D42A8D">
      <w:pPr>
        <w:spacing w:after="0" w:line="240" w:lineRule="auto"/>
      </w:pPr>
      <w:r>
        <w:separator/>
      </w:r>
    </w:p>
  </w:footnote>
  <w:footnote w:type="continuationSeparator" w:id="0">
    <w:p w:rsidR="001520FE" w:rsidRDefault="001520FE" w:rsidP="00D42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60" w:rsidRDefault="0075346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60" w:rsidRDefault="0075346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60" w:rsidRDefault="0075346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1598C470"/>
    <w:name w:val="WW8Num6"/>
    <w:lvl w:ilvl="0">
      <w:start w:val="4"/>
      <w:numFmt w:val="decimal"/>
      <w:lvlText w:val="%1."/>
      <w:lvlJc w:val="left"/>
      <w:pPr>
        <w:tabs>
          <w:tab w:val="num" w:pos="720"/>
        </w:tabs>
        <w:ind w:left="0" w:firstLine="0"/>
      </w:pPr>
      <w:rPr>
        <w:rFonts w:ascii="Times New Roman" w:eastAsia="Batang" w:hAnsi="Times New Roman" w:cs="Times New Roman"/>
        <w:b w:val="0"/>
        <w:bCs w:val="0"/>
        <w:kern w:val="1"/>
        <w:sz w:val="28"/>
        <w:szCs w:val="28"/>
      </w:rPr>
    </w:lvl>
    <w:lvl w:ilvl="1">
      <w:start w:val="6"/>
      <w:numFmt w:val="decimal"/>
      <w:lvlText w:val="%1.%2."/>
      <w:lvlJc w:val="left"/>
      <w:pPr>
        <w:tabs>
          <w:tab w:val="num" w:pos="1080"/>
        </w:tabs>
        <w:ind w:left="0" w:firstLine="0"/>
      </w:pPr>
      <w:rPr>
        <w:rFonts w:ascii="Times New Roman" w:eastAsia="Batang" w:hAnsi="Times New Roman" w:cs="Times New Roman"/>
        <w:b w:val="0"/>
        <w:bCs w:val="0"/>
        <w:kern w:val="1"/>
        <w:sz w:val="28"/>
        <w:szCs w:val="28"/>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5"/>
    <w:multiLevelType w:val="singleLevel"/>
    <w:tmpl w:val="00000005"/>
    <w:name w:val="WW8Num4"/>
    <w:lvl w:ilvl="0">
      <w:start w:val="1"/>
      <w:numFmt w:val="bullet"/>
      <w:lvlText w:val="-"/>
      <w:lvlJc w:val="left"/>
      <w:pPr>
        <w:tabs>
          <w:tab w:val="num" w:pos="0"/>
        </w:tabs>
        <w:ind w:left="720" w:hanging="360"/>
      </w:pPr>
      <w:rPr>
        <w:rFonts w:ascii="Times New Roman" w:hAnsi="Times New Roman" w:cs="Times New Roman"/>
        <w:color w:val="auto"/>
      </w:rPr>
    </w:lvl>
  </w:abstractNum>
  <w:abstractNum w:abstractNumId="2">
    <w:nsid w:val="00000006"/>
    <w:multiLevelType w:val="singleLevel"/>
    <w:tmpl w:val="00000006"/>
    <w:name w:val="WW8Num5"/>
    <w:lvl w:ilvl="0">
      <w:start w:val="1"/>
      <w:numFmt w:val="bullet"/>
      <w:lvlText w:val="-"/>
      <w:lvlJc w:val="left"/>
      <w:pPr>
        <w:tabs>
          <w:tab w:val="num" w:pos="786"/>
        </w:tabs>
        <w:ind w:left="786" w:hanging="360"/>
      </w:pPr>
      <w:rPr>
        <w:rFonts w:ascii="Times New Roman" w:hAnsi="Times New Roman" w:cs="Times New Roman"/>
      </w:rPr>
    </w:lvl>
  </w:abstractNum>
  <w:abstractNum w:abstractNumId="3">
    <w:nsid w:val="00000009"/>
    <w:multiLevelType w:val="singleLevel"/>
    <w:tmpl w:val="00000009"/>
    <w:name w:val="WW8Num8"/>
    <w:lvl w:ilvl="0">
      <w:start w:val="1"/>
      <w:numFmt w:val="bullet"/>
      <w:lvlText w:val="-"/>
      <w:lvlJc w:val="left"/>
      <w:pPr>
        <w:tabs>
          <w:tab w:val="num" w:pos="0"/>
        </w:tabs>
        <w:ind w:left="1286" w:hanging="360"/>
      </w:pPr>
      <w:rPr>
        <w:rFonts w:ascii="Times New Roman" w:hAnsi="Times New Roman"/>
        <w:b/>
      </w:rPr>
    </w:lvl>
  </w:abstractNum>
  <w:abstractNum w:abstractNumId="4">
    <w:nsid w:val="011B126D"/>
    <w:multiLevelType w:val="hybridMultilevel"/>
    <w:tmpl w:val="2812A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3304B6"/>
    <w:multiLevelType w:val="multilevel"/>
    <w:tmpl w:val="D7BA90F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2DE3D05"/>
    <w:multiLevelType w:val="multilevel"/>
    <w:tmpl w:val="47CE20E8"/>
    <w:styleLink w:val="WW8Num1"/>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42B196F"/>
    <w:multiLevelType w:val="hybridMultilevel"/>
    <w:tmpl w:val="FDF094A6"/>
    <w:lvl w:ilvl="0" w:tplc="F9D288FE">
      <w:start w:val="3"/>
      <w:numFmt w:val="decimal"/>
      <w:lvlText w:val="4.%1."/>
      <w:lvlJc w:val="left"/>
      <w:pPr>
        <w:tabs>
          <w:tab w:val="num" w:pos="2149"/>
        </w:tabs>
        <w:ind w:left="214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921658"/>
    <w:multiLevelType w:val="hybridMultilevel"/>
    <w:tmpl w:val="C3284BC0"/>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B555A54"/>
    <w:multiLevelType w:val="hybridMultilevel"/>
    <w:tmpl w:val="10A4ADDE"/>
    <w:lvl w:ilvl="0" w:tplc="B3844B20">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5C4B85"/>
    <w:multiLevelType w:val="multilevel"/>
    <w:tmpl w:val="C7406408"/>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1D24DE8"/>
    <w:multiLevelType w:val="multilevel"/>
    <w:tmpl w:val="E954CE28"/>
    <w:styleLink w:val="WW8Num5"/>
    <w:lvl w:ilvl="0">
      <w:start w:val="1"/>
      <w:numFmt w:val="upperRoman"/>
      <w:lvlText w:val="%1."/>
      <w:lvlJc w:val="left"/>
    </w:lvl>
    <w:lvl w:ilvl="1">
      <w:start w:val="1"/>
      <w:numFmt w:val="decimal"/>
      <w:lvlText w:val="%2."/>
      <w:lvlJc w:val="left"/>
      <w:rPr>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12642A04"/>
    <w:multiLevelType w:val="hybridMultilevel"/>
    <w:tmpl w:val="22AEE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E74BB6"/>
    <w:multiLevelType w:val="hybridMultilevel"/>
    <w:tmpl w:val="A1DA978C"/>
    <w:lvl w:ilvl="0" w:tplc="04190001">
      <w:start w:val="1"/>
      <w:numFmt w:val="bullet"/>
      <w:lvlText w:val=""/>
      <w:lvlJc w:val="left"/>
      <w:pPr>
        <w:tabs>
          <w:tab w:val="num" w:pos="360"/>
        </w:tabs>
        <w:ind w:left="360" w:hanging="360"/>
      </w:pPr>
      <w:rPr>
        <w:rFonts w:ascii="Symbol" w:hAnsi="Symbol" w:hint="default"/>
      </w:rPr>
    </w:lvl>
    <w:lvl w:ilvl="1" w:tplc="C4904482">
      <w:start w:val="1"/>
      <w:numFmt w:val="decimal"/>
      <w:lvlText w:val="6.%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86C208D"/>
    <w:multiLevelType w:val="hybridMultilevel"/>
    <w:tmpl w:val="7CC2C19E"/>
    <w:lvl w:ilvl="0" w:tplc="6DD4D264">
      <w:start w:val="1"/>
      <w:numFmt w:val="bullet"/>
      <w:lvlText w:val=""/>
      <w:lvlJc w:val="left"/>
      <w:pPr>
        <w:tabs>
          <w:tab w:val="num" w:pos="1080"/>
        </w:tabs>
        <w:ind w:left="1080" w:hanging="360"/>
      </w:pPr>
      <w:rPr>
        <w:rFonts w:ascii="Symbol" w:hAnsi="Symbol" w:hint="default"/>
        <w:sz w:val="28"/>
        <w:szCs w:val="28"/>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911D91"/>
    <w:multiLevelType w:val="hybridMultilevel"/>
    <w:tmpl w:val="5FE2F5A8"/>
    <w:lvl w:ilvl="0" w:tplc="12B88D5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FFC4676"/>
    <w:multiLevelType w:val="hybridMultilevel"/>
    <w:tmpl w:val="D41499D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789"/>
        </w:tabs>
        <w:ind w:left="1789" w:hanging="360"/>
      </w:pPr>
      <w:rPr>
        <w:rFonts w:ascii="Times New Roman" w:eastAsia="Times New Roman" w:hAnsi="Times New Roman" w:cs="Times New Roman"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7">
    <w:nsid w:val="2C7670BB"/>
    <w:multiLevelType w:val="hybridMultilevel"/>
    <w:tmpl w:val="D2B05A02"/>
    <w:lvl w:ilvl="0" w:tplc="A7E462FC">
      <w:start w:val="1"/>
      <w:numFmt w:val="decimal"/>
      <w:lvlText w:val="2.%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FA4C01"/>
    <w:multiLevelType w:val="hybridMultilevel"/>
    <w:tmpl w:val="40241BEA"/>
    <w:lvl w:ilvl="0" w:tplc="FFFFFFFF">
      <w:start w:val="1"/>
      <w:numFmt w:val="upperRoman"/>
      <w:pStyle w:val="2"/>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40D0586"/>
    <w:multiLevelType w:val="hybridMultilevel"/>
    <w:tmpl w:val="C1B829D0"/>
    <w:lvl w:ilvl="0" w:tplc="62CEF73E">
      <w:start w:val="2"/>
      <w:numFmt w:val="decimal"/>
      <w:lvlText w:val="3.%1."/>
      <w:lvlJc w:val="left"/>
      <w:pPr>
        <w:tabs>
          <w:tab w:val="num" w:pos="1440"/>
        </w:tabs>
        <w:ind w:left="1440" w:hanging="360"/>
      </w:pPr>
      <w:rPr>
        <w:rFonts w:hint="default"/>
      </w:rPr>
    </w:lvl>
    <w:lvl w:ilvl="1" w:tplc="8DCAF3FE">
      <w:start w:val="1"/>
      <w:numFmt w:val="decimal"/>
      <w:lvlText w:val="3.2.%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E73832"/>
    <w:multiLevelType w:val="multilevel"/>
    <w:tmpl w:val="0818C668"/>
    <w:styleLink w:val="WW8Num3"/>
    <w:lvl w:ilvl="0">
      <w:start w:val="5"/>
      <w:numFmt w:val="decimal"/>
      <w:lvlText w:val="%1."/>
      <w:lvlJc w:val="left"/>
    </w:lvl>
    <w:lvl w:ilvl="1">
      <w:start w:val="1"/>
      <w:numFmt w:val="decimal"/>
      <w:lvlText w:val="%1.%2."/>
      <w:lvlJc w:val="left"/>
      <w:rPr>
        <w:rFonts w:ascii="Times New Roman" w:hAnsi="Times New Roman"/>
      </w:rPr>
    </w:lvl>
    <w:lvl w:ilvl="2">
      <w:start w:val="1"/>
      <w:numFmt w:val="decimal"/>
      <w:lvlText w:val="%1.%2.%3."/>
      <w:lvlJc w:val="left"/>
      <w:rPr>
        <w:rFonts w:ascii="Times New Roman" w:hAnsi="Times New Roman"/>
      </w:rPr>
    </w:lvl>
    <w:lvl w:ilvl="3">
      <w:start w:val="1"/>
      <w:numFmt w:val="decimal"/>
      <w:lvlText w:val="%1.%2.%3.%4."/>
      <w:lvlJc w:val="left"/>
      <w:rPr>
        <w:rFonts w:ascii="Times New Roman" w:hAnsi="Times New Roman"/>
      </w:rPr>
    </w:lvl>
    <w:lvl w:ilvl="4">
      <w:start w:val="1"/>
      <w:numFmt w:val="decimal"/>
      <w:lvlText w:val="%1.%2.%3.%4.%5."/>
      <w:lvlJc w:val="left"/>
      <w:rPr>
        <w:rFonts w:ascii="Times New Roman" w:hAnsi="Times New Roman"/>
      </w:rPr>
    </w:lvl>
    <w:lvl w:ilvl="5">
      <w:start w:val="1"/>
      <w:numFmt w:val="decimal"/>
      <w:lvlText w:val="%1.%2.%3.%4.%5.%6."/>
      <w:lvlJc w:val="left"/>
      <w:rPr>
        <w:rFonts w:ascii="Times New Roman" w:hAnsi="Times New Roman"/>
      </w:rPr>
    </w:lvl>
    <w:lvl w:ilvl="6">
      <w:start w:val="1"/>
      <w:numFmt w:val="decimal"/>
      <w:lvlText w:val="%1.%2.%3.%4.%5.%6.%7."/>
      <w:lvlJc w:val="left"/>
      <w:rPr>
        <w:rFonts w:ascii="Times New Roman" w:hAnsi="Times New Roman"/>
      </w:rPr>
    </w:lvl>
    <w:lvl w:ilvl="7">
      <w:start w:val="1"/>
      <w:numFmt w:val="decimal"/>
      <w:lvlText w:val="%1.%2.%3.%4.%5.%6.%7.%8."/>
      <w:lvlJc w:val="left"/>
      <w:rPr>
        <w:rFonts w:ascii="Times New Roman" w:hAnsi="Times New Roman"/>
      </w:rPr>
    </w:lvl>
    <w:lvl w:ilvl="8">
      <w:start w:val="1"/>
      <w:numFmt w:val="decimal"/>
      <w:lvlText w:val="%1.%2.%3.%4.%5.%6.%7.%8.%9."/>
      <w:lvlJc w:val="left"/>
      <w:rPr>
        <w:rFonts w:ascii="Times New Roman" w:hAnsi="Times New Roman"/>
      </w:rPr>
    </w:lvl>
  </w:abstractNum>
  <w:abstractNum w:abstractNumId="21">
    <w:nsid w:val="38195869"/>
    <w:multiLevelType w:val="hybridMultilevel"/>
    <w:tmpl w:val="5C3E0EB2"/>
    <w:lvl w:ilvl="0" w:tplc="7B9A2998">
      <w:start w:val="14"/>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9D31750"/>
    <w:multiLevelType w:val="hybridMultilevel"/>
    <w:tmpl w:val="8056EA10"/>
    <w:lvl w:ilvl="0" w:tplc="2D84A598">
      <w:start w:val="1"/>
      <w:numFmt w:val="decimal"/>
      <w:lvlText w:val="7.%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4A1AEB"/>
    <w:multiLevelType w:val="hybridMultilevel"/>
    <w:tmpl w:val="984ACEAE"/>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630"/>
        </w:tabs>
        <w:ind w:left="1630" w:hanging="360"/>
      </w:pPr>
      <w:rPr>
        <w:rFonts w:ascii="Courier New" w:hAnsi="Courier New" w:hint="default"/>
      </w:rPr>
    </w:lvl>
    <w:lvl w:ilvl="2" w:tplc="FFFFFFFF" w:tentative="1">
      <w:start w:val="1"/>
      <w:numFmt w:val="bullet"/>
      <w:lvlText w:val=""/>
      <w:lvlJc w:val="left"/>
      <w:pPr>
        <w:tabs>
          <w:tab w:val="num" w:pos="2350"/>
        </w:tabs>
        <w:ind w:left="2350" w:hanging="360"/>
      </w:pPr>
      <w:rPr>
        <w:rFonts w:ascii="Wingdings" w:hAnsi="Wingdings" w:hint="default"/>
      </w:rPr>
    </w:lvl>
    <w:lvl w:ilvl="3" w:tplc="FFFFFFFF" w:tentative="1">
      <w:start w:val="1"/>
      <w:numFmt w:val="bullet"/>
      <w:lvlText w:val=""/>
      <w:lvlJc w:val="left"/>
      <w:pPr>
        <w:tabs>
          <w:tab w:val="num" w:pos="3070"/>
        </w:tabs>
        <w:ind w:left="3070" w:hanging="360"/>
      </w:pPr>
      <w:rPr>
        <w:rFonts w:ascii="Symbol" w:hAnsi="Symbol" w:hint="default"/>
      </w:rPr>
    </w:lvl>
    <w:lvl w:ilvl="4" w:tplc="FFFFFFFF" w:tentative="1">
      <w:start w:val="1"/>
      <w:numFmt w:val="bullet"/>
      <w:lvlText w:val="o"/>
      <w:lvlJc w:val="left"/>
      <w:pPr>
        <w:tabs>
          <w:tab w:val="num" w:pos="3790"/>
        </w:tabs>
        <w:ind w:left="3790" w:hanging="360"/>
      </w:pPr>
      <w:rPr>
        <w:rFonts w:ascii="Courier New" w:hAnsi="Courier New" w:hint="default"/>
      </w:rPr>
    </w:lvl>
    <w:lvl w:ilvl="5" w:tplc="FFFFFFFF" w:tentative="1">
      <w:start w:val="1"/>
      <w:numFmt w:val="bullet"/>
      <w:lvlText w:val=""/>
      <w:lvlJc w:val="left"/>
      <w:pPr>
        <w:tabs>
          <w:tab w:val="num" w:pos="4510"/>
        </w:tabs>
        <w:ind w:left="4510" w:hanging="360"/>
      </w:pPr>
      <w:rPr>
        <w:rFonts w:ascii="Wingdings" w:hAnsi="Wingdings" w:hint="default"/>
      </w:rPr>
    </w:lvl>
    <w:lvl w:ilvl="6" w:tplc="FFFFFFFF" w:tentative="1">
      <w:start w:val="1"/>
      <w:numFmt w:val="bullet"/>
      <w:lvlText w:val=""/>
      <w:lvlJc w:val="left"/>
      <w:pPr>
        <w:tabs>
          <w:tab w:val="num" w:pos="5230"/>
        </w:tabs>
        <w:ind w:left="5230" w:hanging="360"/>
      </w:pPr>
      <w:rPr>
        <w:rFonts w:ascii="Symbol" w:hAnsi="Symbol" w:hint="default"/>
      </w:rPr>
    </w:lvl>
    <w:lvl w:ilvl="7" w:tplc="FFFFFFFF" w:tentative="1">
      <w:start w:val="1"/>
      <w:numFmt w:val="bullet"/>
      <w:lvlText w:val="o"/>
      <w:lvlJc w:val="left"/>
      <w:pPr>
        <w:tabs>
          <w:tab w:val="num" w:pos="5950"/>
        </w:tabs>
        <w:ind w:left="5950" w:hanging="360"/>
      </w:pPr>
      <w:rPr>
        <w:rFonts w:ascii="Courier New" w:hAnsi="Courier New" w:hint="default"/>
      </w:rPr>
    </w:lvl>
    <w:lvl w:ilvl="8" w:tplc="FFFFFFFF" w:tentative="1">
      <w:start w:val="1"/>
      <w:numFmt w:val="bullet"/>
      <w:lvlText w:val=""/>
      <w:lvlJc w:val="left"/>
      <w:pPr>
        <w:tabs>
          <w:tab w:val="num" w:pos="6670"/>
        </w:tabs>
        <w:ind w:left="6670" w:hanging="360"/>
      </w:pPr>
      <w:rPr>
        <w:rFonts w:ascii="Wingdings" w:hAnsi="Wingdings" w:hint="default"/>
      </w:rPr>
    </w:lvl>
  </w:abstractNum>
  <w:abstractNum w:abstractNumId="24">
    <w:nsid w:val="48E70D61"/>
    <w:multiLevelType w:val="multilevel"/>
    <w:tmpl w:val="02FCC83A"/>
    <w:styleLink w:val="WW8Num4"/>
    <w:lvl w:ilvl="0">
      <w:start w:val="1"/>
      <w:numFmt w:val="decimal"/>
      <w:lvlText w:val="%1)"/>
      <w:lvlJc w:val="left"/>
    </w:lvl>
    <w:lvl w:ilvl="1">
      <w:numFmt w:val="bullet"/>
      <w:lvlText w:val="-"/>
      <w:lvlJc w:val="left"/>
      <w:rPr>
        <w:rFonts w:ascii="Times New Roman" w:hAnsi="Times New Roman" w:cs="Times New Roman"/>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4AF152C4"/>
    <w:multiLevelType w:val="hybridMultilevel"/>
    <w:tmpl w:val="774E7872"/>
    <w:lvl w:ilvl="0" w:tplc="1272F81A">
      <w:start w:val="3"/>
      <w:numFmt w:val="upperRoman"/>
      <w:lvlText w:val="%1."/>
      <w:lvlJc w:val="right"/>
      <w:pPr>
        <w:tabs>
          <w:tab w:val="num" w:pos="540"/>
        </w:tabs>
        <w:ind w:left="540" w:hanging="180"/>
      </w:pPr>
      <w:rPr>
        <w:rFonts w:hint="default"/>
      </w:rPr>
    </w:lvl>
    <w:lvl w:ilvl="1" w:tplc="2D021170">
      <w:start w:val="1"/>
      <w:numFmt w:val="decimal"/>
      <w:lvlText w:val="3.%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0226A3"/>
    <w:multiLevelType w:val="hybridMultilevel"/>
    <w:tmpl w:val="774E7872"/>
    <w:lvl w:ilvl="0" w:tplc="1272F81A">
      <w:start w:val="3"/>
      <w:numFmt w:val="upperRoman"/>
      <w:lvlText w:val="%1."/>
      <w:lvlJc w:val="right"/>
      <w:pPr>
        <w:tabs>
          <w:tab w:val="num" w:pos="540"/>
        </w:tabs>
        <w:ind w:left="540" w:hanging="180"/>
      </w:pPr>
      <w:rPr>
        <w:rFonts w:hint="default"/>
      </w:rPr>
    </w:lvl>
    <w:lvl w:ilvl="1" w:tplc="2D021170">
      <w:start w:val="1"/>
      <w:numFmt w:val="decimal"/>
      <w:lvlText w:val="3.%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53391F"/>
    <w:multiLevelType w:val="hybridMultilevel"/>
    <w:tmpl w:val="3CD4E326"/>
    <w:lvl w:ilvl="0" w:tplc="BBF64EC8">
      <w:start w:val="1"/>
      <w:numFmt w:val="decimal"/>
      <w:lvlText w:val="2.13.%1."/>
      <w:lvlJc w:val="left"/>
      <w:pPr>
        <w:tabs>
          <w:tab w:val="num" w:pos="360"/>
        </w:tabs>
        <w:ind w:left="36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614A96"/>
    <w:multiLevelType w:val="hybridMultilevel"/>
    <w:tmpl w:val="44803B5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353825"/>
    <w:multiLevelType w:val="hybridMultilevel"/>
    <w:tmpl w:val="67F81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C44726C"/>
    <w:multiLevelType w:val="hybridMultilevel"/>
    <w:tmpl w:val="DA1A9ADC"/>
    <w:lvl w:ilvl="0" w:tplc="606A4160">
      <w:start w:val="1"/>
      <w:numFmt w:val="decimal"/>
      <w:lvlText w:val="4.%1."/>
      <w:lvlJc w:val="left"/>
      <w:pPr>
        <w:tabs>
          <w:tab w:val="num" w:pos="2149"/>
        </w:tabs>
        <w:ind w:left="2149" w:hanging="360"/>
      </w:pPr>
      <w:rPr>
        <w:rFonts w:hint="default"/>
      </w:rPr>
    </w:lvl>
    <w:lvl w:ilvl="1" w:tplc="E4EE454C">
      <w:start w:val="1"/>
      <w:numFmt w:val="decimal"/>
      <w:lvlText w:val="4.2.%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725CB0"/>
    <w:multiLevelType w:val="multilevel"/>
    <w:tmpl w:val="4BDCCA9A"/>
    <w:styleLink w:val="WW8Num12"/>
    <w:lvl w:ilvl="0">
      <w:start w:val="5"/>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45739A5"/>
    <w:multiLevelType w:val="multilevel"/>
    <w:tmpl w:val="3F62EF3E"/>
    <w:styleLink w:val="WW8Num2"/>
    <w:lvl w:ilvl="0">
      <w:start w:val="4"/>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69B0397"/>
    <w:multiLevelType w:val="hybridMultilevel"/>
    <w:tmpl w:val="6A36F150"/>
    <w:lvl w:ilvl="0" w:tplc="801E67A2">
      <w:start w:val="1"/>
      <w:numFmt w:val="upperRoman"/>
      <w:lvlText w:val="%1."/>
      <w:lvlJc w:val="right"/>
      <w:pPr>
        <w:tabs>
          <w:tab w:val="num" w:pos="540"/>
        </w:tabs>
        <w:ind w:left="540" w:hanging="180"/>
      </w:pPr>
      <w:rPr>
        <w:rFonts w:hint="default"/>
      </w:rPr>
    </w:lvl>
    <w:lvl w:ilvl="1" w:tplc="B3844B20">
      <w:start w:val="1"/>
      <w:numFmt w:val="decimal"/>
      <w:lvlText w:val="1.%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B26B13"/>
    <w:multiLevelType w:val="hybridMultilevel"/>
    <w:tmpl w:val="C1BE3BC4"/>
    <w:lvl w:ilvl="0" w:tplc="30A69AE8">
      <w:start w:val="1"/>
      <w:numFmt w:val="decimal"/>
      <w:lvlText w:val="%1"/>
      <w:lvlJc w:val="left"/>
      <w:pPr>
        <w:ind w:left="720" w:hanging="360"/>
      </w:pPr>
      <w:rPr>
        <w:rFonts w:ascii="Times New Roman" w:eastAsia="Andale Sans UI" w:hAnsi="Times New Roman" w:cs="Tahom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280003"/>
    <w:multiLevelType w:val="multilevel"/>
    <w:tmpl w:val="436AADD2"/>
    <w:styleLink w:val="WW8Num6"/>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6B0E3358"/>
    <w:multiLevelType w:val="hybridMultilevel"/>
    <w:tmpl w:val="99EC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1B2FD9"/>
    <w:multiLevelType w:val="hybridMultilevel"/>
    <w:tmpl w:val="39DC1B04"/>
    <w:lvl w:ilvl="0" w:tplc="BD667E1C">
      <w:start w:val="1"/>
      <w:numFmt w:val="decimal"/>
      <w:lvlText w:val="3.1.%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867F99"/>
    <w:multiLevelType w:val="multilevel"/>
    <w:tmpl w:val="A92CA3BC"/>
    <w:styleLink w:val="WW8Num7"/>
    <w:lvl w:ilvl="0">
      <w:start w:val="1"/>
      <w:numFmt w:val="decimal"/>
      <w:lvlText w:val="%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9">
    <w:nsid w:val="758F397C"/>
    <w:multiLevelType w:val="multilevel"/>
    <w:tmpl w:val="DD326AE8"/>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5D24F09"/>
    <w:multiLevelType w:val="multilevel"/>
    <w:tmpl w:val="9046357A"/>
    <w:lvl w:ilvl="0">
      <w:start w:val="4"/>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nsid w:val="7C6B634C"/>
    <w:multiLevelType w:val="multilevel"/>
    <w:tmpl w:val="44E46614"/>
    <w:styleLink w:val="WW8Num8"/>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8"/>
  </w:num>
  <w:num w:numId="2">
    <w:abstractNumId w:val="23"/>
  </w:num>
  <w:num w:numId="3">
    <w:abstractNumId w:val="16"/>
  </w:num>
  <w:num w:numId="4">
    <w:abstractNumId w:val="11"/>
  </w:num>
  <w:num w:numId="5">
    <w:abstractNumId w:val="24"/>
  </w:num>
  <w:num w:numId="6">
    <w:abstractNumId w:val="35"/>
  </w:num>
  <w:num w:numId="7">
    <w:abstractNumId w:val="31"/>
  </w:num>
  <w:num w:numId="8">
    <w:abstractNumId w:val="38"/>
  </w:num>
  <w:num w:numId="9">
    <w:abstractNumId w:val="41"/>
  </w:num>
  <w:num w:numId="10">
    <w:abstractNumId w:val="20"/>
  </w:num>
  <w:num w:numId="11">
    <w:abstractNumId w:val="6"/>
  </w:num>
  <w:num w:numId="12">
    <w:abstractNumId w:val="32"/>
  </w:num>
  <w:num w:numId="13">
    <w:abstractNumId w:val="38"/>
    <w:lvlOverride w:ilvl="0">
      <w:startOverride w:val="1"/>
    </w:lvlOverride>
  </w:num>
  <w:num w:numId="14">
    <w:abstractNumId w:val="41"/>
  </w:num>
  <w:num w:numId="15">
    <w:abstractNumId w:val="20"/>
    <w:lvlOverride w:ilvl="0">
      <w:startOverride w:val="5"/>
    </w:lvlOverride>
  </w:num>
  <w:num w:numId="16">
    <w:abstractNumId w:val="6"/>
    <w:lvlOverride w:ilvl="0">
      <w:startOverride w:val="1"/>
    </w:lvlOverride>
  </w:num>
  <w:num w:numId="17">
    <w:abstractNumId w:val="10"/>
  </w:num>
  <w:num w:numId="18">
    <w:abstractNumId w:val="5"/>
  </w:num>
  <w:num w:numId="19">
    <w:abstractNumId w:val="6"/>
    <w:lvlOverride w:ilvl="0">
      <w:startOverride w:val="1"/>
    </w:lvlOverride>
  </w:num>
  <w:num w:numId="20">
    <w:abstractNumId w:val="33"/>
  </w:num>
  <w:num w:numId="21">
    <w:abstractNumId w:val="9"/>
  </w:num>
  <w:num w:numId="22">
    <w:abstractNumId w:val="17"/>
  </w:num>
  <w:num w:numId="23">
    <w:abstractNumId w:val="27"/>
  </w:num>
  <w:num w:numId="24">
    <w:abstractNumId w:val="21"/>
  </w:num>
  <w:num w:numId="25">
    <w:abstractNumId w:val="28"/>
  </w:num>
  <w:num w:numId="26">
    <w:abstractNumId w:val="25"/>
  </w:num>
  <w:num w:numId="27">
    <w:abstractNumId w:val="37"/>
  </w:num>
  <w:num w:numId="28">
    <w:abstractNumId w:val="19"/>
  </w:num>
  <w:num w:numId="29">
    <w:abstractNumId w:val="30"/>
  </w:num>
  <w:num w:numId="30">
    <w:abstractNumId w:val="7"/>
  </w:num>
  <w:num w:numId="31">
    <w:abstractNumId w:val="40"/>
  </w:num>
  <w:num w:numId="32">
    <w:abstractNumId w:val="22"/>
  </w:num>
  <w:num w:numId="33">
    <w:abstractNumId w:val="14"/>
  </w:num>
  <w:num w:numId="34">
    <w:abstractNumId w:val="12"/>
  </w:num>
  <w:num w:numId="35">
    <w:abstractNumId w:val="36"/>
  </w:num>
  <w:num w:numId="36">
    <w:abstractNumId w:val="34"/>
  </w:num>
  <w:num w:numId="37">
    <w:abstractNumId w:val="2"/>
  </w:num>
  <w:num w:numId="38">
    <w:abstractNumId w:val="1"/>
  </w:num>
  <w:num w:numId="39">
    <w:abstractNumId w:val="3"/>
  </w:num>
  <w:num w:numId="40">
    <w:abstractNumId w:val="26"/>
  </w:num>
  <w:num w:numId="41">
    <w:abstractNumId w:val="13"/>
  </w:num>
  <w:num w:numId="42">
    <w:abstractNumId w:val="8"/>
  </w:num>
  <w:num w:numId="43">
    <w:abstractNumId w:val="2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26FB"/>
    <w:rsid w:val="000339E8"/>
    <w:rsid w:val="000753ED"/>
    <w:rsid w:val="000B671C"/>
    <w:rsid w:val="00133155"/>
    <w:rsid w:val="001520FE"/>
    <w:rsid w:val="001606D6"/>
    <w:rsid w:val="00163385"/>
    <w:rsid w:val="001679FF"/>
    <w:rsid w:val="0017097A"/>
    <w:rsid w:val="001726FB"/>
    <w:rsid w:val="001849E0"/>
    <w:rsid w:val="001B0A5C"/>
    <w:rsid w:val="001C4CE4"/>
    <w:rsid w:val="0020078E"/>
    <w:rsid w:val="00287FCC"/>
    <w:rsid w:val="002D266D"/>
    <w:rsid w:val="00301941"/>
    <w:rsid w:val="0034049F"/>
    <w:rsid w:val="00356796"/>
    <w:rsid w:val="00372A4E"/>
    <w:rsid w:val="003B7D06"/>
    <w:rsid w:val="003E00DE"/>
    <w:rsid w:val="00431E87"/>
    <w:rsid w:val="00432F36"/>
    <w:rsid w:val="00480EF2"/>
    <w:rsid w:val="004A63D0"/>
    <w:rsid w:val="004F704B"/>
    <w:rsid w:val="00525596"/>
    <w:rsid w:val="00530EF4"/>
    <w:rsid w:val="00607253"/>
    <w:rsid w:val="00633C1B"/>
    <w:rsid w:val="00695989"/>
    <w:rsid w:val="006D7500"/>
    <w:rsid w:val="006D79DD"/>
    <w:rsid w:val="00720C1E"/>
    <w:rsid w:val="00722698"/>
    <w:rsid w:val="00741CE0"/>
    <w:rsid w:val="0075062B"/>
    <w:rsid w:val="00753460"/>
    <w:rsid w:val="00762E42"/>
    <w:rsid w:val="00773883"/>
    <w:rsid w:val="007A4398"/>
    <w:rsid w:val="007D23E3"/>
    <w:rsid w:val="007D2B95"/>
    <w:rsid w:val="007E4A47"/>
    <w:rsid w:val="008678FB"/>
    <w:rsid w:val="008C782D"/>
    <w:rsid w:val="008F2BB3"/>
    <w:rsid w:val="009404EF"/>
    <w:rsid w:val="009D0D61"/>
    <w:rsid w:val="009D1BCB"/>
    <w:rsid w:val="009F75B5"/>
    <w:rsid w:val="00A04EE4"/>
    <w:rsid w:val="00A21B53"/>
    <w:rsid w:val="00A31676"/>
    <w:rsid w:val="00A85618"/>
    <w:rsid w:val="00AA70AF"/>
    <w:rsid w:val="00AD2827"/>
    <w:rsid w:val="00AE268A"/>
    <w:rsid w:val="00AE757B"/>
    <w:rsid w:val="00B07177"/>
    <w:rsid w:val="00B27478"/>
    <w:rsid w:val="00B408F1"/>
    <w:rsid w:val="00B65CF4"/>
    <w:rsid w:val="00BA4F03"/>
    <w:rsid w:val="00BD5DD8"/>
    <w:rsid w:val="00BE2053"/>
    <w:rsid w:val="00C14614"/>
    <w:rsid w:val="00C35D07"/>
    <w:rsid w:val="00C67D74"/>
    <w:rsid w:val="00C73A49"/>
    <w:rsid w:val="00C92993"/>
    <w:rsid w:val="00CB677A"/>
    <w:rsid w:val="00CB7768"/>
    <w:rsid w:val="00D021F9"/>
    <w:rsid w:val="00D42A8D"/>
    <w:rsid w:val="00D951D7"/>
    <w:rsid w:val="00DB1FE0"/>
    <w:rsid w:val="00DB68E5"/>
    <w:rsid w:val="00DC6550"/>
    <w:rsid w:val="00DE3850"/>
    <w:rsid w:val="00E071FB"/>
    <w:rsid w:val="00E1320F"/>
    <w:rsid w:val="00E17467"/>
    <w:rsid w:val="00E3412E"/>
    <w:rsid w:val="00EB2197"/>
    <w:rsid w:val="00F01F7D"/>
    <w:rsid w:val="00F401C1"/>
    <w:rsid w:val="00FC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5C3ED-0C18-457F-B242-923FF3DF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A8D"/>
  </w:style>
  <w:style w:type="paragraph" w:styleId="1">
    <w:name w:val="heading 1"/>
    <w:basedOn w:val="Standard"/>
    <w:next w:val="Standard"/>
    <w:link w:val="10"/>
    <w:qFormat/>
    <w:rsid w:val="001726FB"/>
    <w:pPr>
      <w:keepNext/>
      <w:ind w:firstLine="709"/>
      <w:jc w:val="both"/>
      <w:outlineLvl w:val="0"/>
    </w:pPr>
    <w:rPr>
      <w:sz w:val="28"/>
    </w:rPr>
  </w:style>
  <w:style w:type="paragraph" w:styleId="2">
    <w:name w:val="heading 2"/>
    <w:basedOn w:val="a"/>
    <w:next w:val="a"/>
    <w:link w:val="20"/>
    <w:qFormat/>
    <w:rsid w:val="001726FB"/>
    <w:pPr>
      <w:keepNext/>
      <w:numPr>
        <w:numId w:val="1"/>
      </w:numPr>
      <w:spacing w:after="0" w:line="240" w:lineRule="auto"/>
      <w:jc w:val="center"/>
      <w:outlineLvl w:val="1"/>
    </w:pPr>
    <w:rPr>
      <w:rFonts w:ascii="Times New Roman" w:eastAsia="Times New Roman" w:hAnsi="Times New Roman" w:cs="Times New Roman"/>
      <w:b/>
      <w:bCs/>
      <w:sz w:val="32"/>
      <w:szCs w:val="24"/>
    </w:rPr>
  </w:style>
  <w:style w:type="paragraph" w:styleId="3">
    <w:name w:val="heading 3"/>
    <w:basedOn w:val="a"/>
    <w:next w:val="a"/>
    <w:link w:val="30"/>
    <w:qFormat/>
    <w:rsid w:val="001726FB"/>
    <w:pPr>
      <w:keepNext/>
      <w:spacing w:after="0" w:line="240" w:lineRule="auto"/>
      <w:ind w:firstLine="709"/>
      <w:outlineLvl w:val="2"/>
    </w:pPr>
    <w:rPr>
      <w:rFonts w:ascii="Times New Roman" w:eastAsia="Times New Roman" w:hAnsi="Times New Roman" w:cs="Times New Roman"/>
      <w:b/>
      <w:bCs/>
      <w:sz w:val="28"/>
      <w:szCs w:val="24"/>
    </w:rPr>
  </w:style>
  <w:style w:type="paragraph" w:styleId="4">
    <w:name w:val="heading 4"/>
    <w:basedOn w:val="Standard"/>
    <w:next w:val="Standard"/>
    <w:link w:val="40"/>
    <w:qFormat/>
    <w:rsid w:val="001726FB"/>
    <w:pPr>
      <w:keepNext/>
      <w:spacing w:before="240" w:after="60"/>
      <w:outlineLvl w:val="3"/>
    </w:pPr>
    <w:rPr>
      <w:b/>
      <w:sz w:val="28"/>
    </w:rPr>
  </w:style>
  <w:style w:type="paragraph" w:styleId="5">
    <w:name w:val="heading 5"/>
    <w:basedOn w:val="a"/>
    <w:next w:val="a"/>
    <w:link w:val="50"/>
    <w:qFormat/>
    <w:rsid w:val="001726FB"/>
    <w:pPr>
      <w:keepNext/>
      <w:spacing w:after="0" w:line="240" w:lineRule="auto"/>
      <w:ind w:firstLine="709"/>
      <w:jc w:val="both"/>
      <w:outlineLvl w:val="4"/>
    </w:pPr>
    <w:rPr>
      <w:rFonts w:ascii="Times New Roman" w:eastAsia="Times New Roman" w:hAnsi="Times New Roman" w:cs="Times New Roman"/>
      <w:sz w:val="36"/>
      <w:szCs w:val="24"/>
    </w:rPr>
  </w:style>
  <w:style w:type="paragraph" w:styleId="6">
    <w:name w:val="heading 6"/>
    <w:basedOn w:val="a"/>
    <w:next w:val="a"/>
    <w:link w:val="60"/>
    <w:qFormat/>
    <w:rsid w:val="001726FB"/>
    <w:pPr>
      <w:keepNext/>
      <w:spacing w:after="0" w:line="240" w:lineRule="auto"/>
      <w:jc w:val="center"/>
      <w:outlineLvl w:val="5"/>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6FB"/>
    <w:rPr>
      <w:rFonts w:ascii="Times New Roman" w:eastAsia="Andale Sans UI" w:hAnsi="Times New Roman" w:cs="Tahoma"/>
      <w:kern w:val="3"/>
      <w:sz w:val="28"/>
      <w:szCs w:val="24"/>
      <w:lang w:val="de-DE" w:eastAsia="ja-JP" w:bidi="fa-IR"/>
    </w:rPr>
  </w:style>
  <w:style w:type="character" w:customStyle="1" w:styleId="20">
    <w:name w:val="Заголовок 2 Знак"/>
    <w:basedOn w:val="a0"/>
    <w:link w:val="2"/>
    <w:rsid w:val="001726FB"/>
    <w:rPr>
      <w:rFonts w:ascii="Times New Roman" w:eastAsia="Times New Roman" w:hAnsi="Times New Roman" w:cs="Times New Roman"/>
      <w:b/>
      <w:bCs/>
      <w:sz w:val="32"/>
      <w:szCs w:val="24"/>
    </w:rPr>
  </w:style>
  <w:style w:type="character" w:customStyle="1" w:styleId="30">
    <w:name w:val="Заголовок 3 Знак"/>
    <w:basedOn w:val="a0"/>
    <w:link w:val="3"/>
    <w:rsid w:val="001726FB"/>
    <w:rPr>
      <w:rFonts w:ascii="Times New Roman" w:eastAsia="Times New Roman" w:hAnsi="Times New Roman" w:cs="Times New Roman"/>
      <w:b/>
      <w:bCs/>
      <w:sz w:val="28"/>
      <w:szCs w:val="24"/>
    </w:rPr>
  </w:style>
  <w:style w:type="character" w:customStyle="1" w:styleId="40">
    <w:name w:val="Заголовок 4 Знак"/>
    <w:basedOn w:val="a0"/>
    <w:link w:val="4"/>
    <w:rsid w:val="001726FB"/>
    <w:rPr>
      <w:rFonts w:ascii="Times New Roman" w:eastAsia="Andale Sans UI" w:hAnsi="Times New Roman" w:cs="Tahoma"/>
      <w:b/>
      <w:kern w:val="3"/>
      <w:sz w:val="28"/>
      <w:szCs w:val="24"/>
      <w:lang w:val="de-DE" w:eastAsia="ja-JP" w:bidi="fa-IR"/>
    </w:rPr>
  </w:style>
  <w:style w:type="character" w:customStyle="1" w:styleId="50">
    <w:name w:val="Заголовок 5 Знак"/>
    <w:basedOn w:val="a0"/>
    <w:link w:val="5"/>
    <w:rsid w:val="001726FB"/>
    <w:rPr>
      <w:rFonts w:ascii="Times New Roman" w:eastAsia="Times New Roman" w:hAnsi="Times New Roman" w:cs="Times New Roman"/>
      <w:sz w:val="36"/>
      <w:szCs w:val="24"/>
    </w:rPr>
  </w:style>
  <w:style w:type="character" w:customStyle="1" w:styleId="60">
    <w:name w:val="Заголовок 6 Знак"/>
    <w:basedOn w:val="a0"/>
    <w:link w:val="6"/>
    <w:rsid w:val="001726FB"/>
    <w:rPr>
      <w:rFonts w:ascii="Times New Roman" w:eastAsia="Times New Roman" w:hAnsi="Times New Roman" w:cs="Times New Roman"/>
      <w:b/>
      <w:bCs/>
      <w:sz w:val="36"/>
      <w:szCs w:val="24"/>
    </w:rPr>
  </w:style>
  <w:style w:type="paragraph" w:styleId="21">
    <w:name w:val="Body Text Indent 2"/>
    <w:basedOn w:val="a"/>
    <w:link w:val="22"/>
    <w:semiHidden/>
    <w:rsid w:val="001726FB"/>
    <w:pPr>
      <w:spacing w:after="0" w:line="24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1726FB"/>
    <w:rPr>
      <w:rFonts w:ascii="Times New Roman" w:eastAsia="Times New Roman" w:hAnsi="Times New Roman" w:cs="Times New Roman"/>
      <w:sz w:val="28"/>
      <w:szCs w:val="24"/>
    </w:rPr>
  </w:style>
  <w:style w:type="paragraph" w:styleId="31">
    <w:name w:val="Body Text Indent 3"/>
    <w:basedOn w:val="a"/>
    <w:link w:val="32"/>
    <w:semiHidden/>
    <w:rsid w:val="001726FB"/>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1726FB"/>
    <w:rPr>
      <w:rFonts w:ascii="Times New Roman" w:eastAsia="Times New Roman" w:hAnsi="Times New Roman" w:cs="Times New Roman"/>
      <w:sz w:val="28"/>
      <w:szCs w:val="20"/>
    </w:rPr>
  </w:style>
  <w:style w:type="paragraph" w:styleId="a3">
    <w:name w:val="Plain Text"/>
    <w:basedOn w:val="a"/>
    <w:link w:val="a4"/>
    <w:semiHidden/>
    <w:rsid w:val="001726FB"/>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1726FB"/>
    <w:rPr>
      <w:rFonts w:ascii="Courier New" w:eastAsia="Times New Roman" w:hAnsi="Courier New" w:cs="Courier New"/>
      <w:sz w:val="20"/>
      <w:szCs w:val="20"/>
    </w:rPr>
  </w:style>
  <w:style w:type="paragraph" w:styleId="a5">
    <w:name w:val="Body Text"/>
    <w:basedOn w:val="a"/>
    <w:link w:val="a6"/>
    <w:semiHidden/>
    <w:rsid w:val="001726FB"/>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1726FB"/>
    <w:rPr>
      <w:rFonts w:ascii="Times New Roman" w:eastAsia="Times New Roman" w:hAnsi="Times New Roman" w:cs="Times New Roman"/>
      <w:sz w:val="28"/>
      <w:szCs w:val="24"/>
    </w:rPr>
  </w:style>
  <w:style w:type="table" w:styleId="a7">
    <w:name w:val="Table Grid"/>
    <w:basedOn w:val="a1"/>
    <w:uiPriority w:val="59"/>
    <w:rsid w:val="001726F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semiHidden/>
    <w:rsid w:val="001726FB"/>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1726FB"/>
    <w:rPr>
      <w:rFonts w:ascii="Tahoma" w:eastAsia="Times New Roman" w:hAnsi="Tahoma" w:cs="Tahoma"/>
      <w:sz w:val="16"/>
      <w:szCs w:val="16"/>
    </w:rPr>
  </w:style>
  <w:style w:type="paragraph" w:styleId="aa">
    <w:name w:val="footer"/>
    <w:basedOn w:val="a"/>
    <w:link w:val="ab"/>
    <w:rsid w:val="001726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726FB"/>
    <w:rPr>
      <w:rFonts w:ascii="Times New Roman" w:eastAsia="Times New Roman" w:hAnsi="Times New Roman" w:cs="Times New Roman"/>
      <w:sz w:val="24"/>
      <w:szCs w:val="24"/>
    </w:rPr>
  </w:style>
  <w:style w:type="character" w:styleId="ac">
    <w:name w:val="page number"/>
    <w:basedOn w:val="a0"/>
    <w:rsid w:val="001726FB"/>
  </w:style>
  <w:style w:type="paragraph" w:customStyle="1" w:styleId="Standard">
    <w:name w:val="Standard"/>
    <w:rsid w:val="001726F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Title"/>
    <w:basedOn w:val="Standard"/>
    <w:next w:val="Textbody"/>
    <w:link w:val="ae"/>
    <w:qFormat/>
    <w:rsid w:val="001726FB"/>
    <w:pPr>
      <w:keepNext/>
      <w:spacing w:before="240" w:after="120"/>
    </w:pPr>
    <w:rPr>
      <w:rFonts w:ascii="Arial" w:hAnsi="Arial"/>
      <w:sz w:val="28"/>
      <w:szCs w:val="28"/>
    </w:rPr>
  </w:style>
  <w:style w:type="character" w:customStyle="1" w:styleId="ae">
    <w:name w:val="Название Знак"/>
    <w:basedOn w:val="a0"/>
    <w:link w:val="ad"/>
    <w:rsid w:val="001726FB"/>
    <w:rPr>
      <w:rFonts w:ascii="Arial" w:eastAsia="Andale Sans UI" w:hAnsi="Arial" w:cs="Tahoma"/>
      <w:kern w:val="3"/>
      <w:sz w:val="28"/>
      <w:szCs w:val="28"/>
      <w:lang w:val="de-DE" w:eastAsia="ja-JP" w:bidi="fa-IR"/>
    </w:rPr>
  </w:style>
  <w:style w:type="paragraph" w:customStyle="1" w:styleId="Textbody">
    <w:name w:val="Text body"/>
    <w:basedOn w:val="Standard"/>
    <w:rsid w:val="001726FB"/>
    <w:pPr>
      <w:spacing w:after="120"/>
    </w:pPr>
  </w:style>
  <w:style w:type="paragraph" w:styleId="af">
    <w:name w:val="Subtitle"/>
    <w:basedOn w:val="ad"/>
    <w:next w:val="Textbody"/>
    <w:link w:val="af0"/>
    <w:qFormat/>
    <w:rsid w:val="001726FB"/>
    <w:pPr>
      <w:jc w:val="center"/>
    </w:pPr>
    <w:rPr>
      <w:i/>
      <w:iCs/>
    </w:rPr>
  </w:style>
  <w:style w:type="character" w:customStyle="1" w:styleId="af0">
    <w:name w:val="Подзаголовок Знак"/>
    <w:basedOn w:val="a0"/>
    <w:link w:val="af"/>
    <w:rsid w:val="001726FB"/>
    <w:rPr>
      <w:rFonts w:ascii="Arial" w:eastAsia="Andale Sans UI" w:hAnsi="Arial" w:cs="Tahoma"/>
      <w:i/>
      <w:iCs/>
      <w:kern w:val="3"/>
      <w:sz w:val="28"/>
      <w:szCs w:val="28"/>
      <w:lang w:val="de-DE" w:eastAsia="ja-JP" w:bidi="fa-IR"/>
    </w:rPr>
  </w:style>
  <w:style w:type="paragraph" w:styleId="af1">
    <w:name w:val="List"/>
    <w:basedOn w:val="Textbody"/>
    <w:rsid w:val="001726FB"/>
  </w:style>
  <w:style w:type="paragraph" w:styleId="af2">
    <w:name w:val="caption"/>
    <w:basedOn w:val="Standard"/>
    <w:qFormat/>
    <w:rsid w:val="001726FB"/>
    <w:pPr>
      <w:suppressLineNumbers/>
      <w:spacing w:before="120" w:after="120"/>
    </w:pPr>
    <w:rPr>
      <w:i/>
      <w:iCs/>
    </w:rPr>
  </w:style>
  <w:style w:type="paragraph" w:customStyle="1" w:styleId="Index">
    <w:name w:val="Index"/>
    <w:basedOn w:val="Standard"/>
    <w:rsid w:val="001726FB"/>
    <w:pPr>
      <w:suppressLineNumbers/>
    </w:pPr>
  </w:style>
  <w:style w:type="paragraph" w:customStyle="1" w:styleId="Text">
    <w:name w:val="Text"/>
    <w:basedOn w:val="Standard"/>
    <w:rsid w:val="001726FB"/>
    <w:rPr>
      <w:rFonts w:ascii="Courier New" w:hAnsi="Courier New"/>
    </w:rPr>
  </w:style>
  <w:style w:type="paragraph" w:styleId="23">
    <w:name w:val="Body Text 2"/>
    <w:basedOn w:val="Standard"/>
    <w:link w:val="24"/>
    <w:rsid w:val="001726FB"/>
    <w:pPr>
      <w:jc w:val="center"/>
    </w:pPr>
    <w:rPr>
      <w:sz w:val="40"/>
    </w:rPr>
  </w:style>
  <w:style w:type="character" w:customStyle="1" w:styleId="24">
    <w:name w:val="Основной текст 2 Знак"/>
    <w:basedOn w:val="a0"/>
    <w:link w:val="23"/>
    <w:rsid w:val="001726FB"/>
    <w:rPr>
      <w:rFonts w:ascii="Times New Roman" w:eastAsia="Andale Sans UI" w:hAnsi="Times New Roman" w:cs="Tahoma"/>
      <w:kern w:val="3"/>
      <w:sz w:val="40"/>
      <w:szCs w:val="24"/>
      <w:lang w:val="de-DE" w:eastAsia="ja-JP" w:bidi="fa-IR"/>
    </w:rPr>
  </w:style>
  <w:style w:type="paragraph" w:customStyle="1" w:styleId="TableContents">
    <w:name w:val="Table Contents"/>
    <w:basedOn w:val="Standard"/>
    <w:rsid w:val="001726FB"/>
    <w:pPr>
      <w:suppressLineNumbers/>
    </w:pPr>
  </w:style>
  <w:style w:type="paragraph" w:customStyle="1" w:styleId="Headinguser">
    <w:name w:val="Heading (user)"/>
    <w:rsid w:val="001726FB"/>
    <w:pPr>
      <w:suppressAutoHyphens/>
      <w:autoSpaceDN w:val="0"/>
      <w:snapToGrid w:val="0"/>
      <w:spacing w:after="0" w:line="240" w:lineRule="auto"/>
      <w:textAlignment w:val="baseline"/>
    </w:pPr>
    <w:rPr>
      <w:rFonts w:ascii="Arial" w:eastAsia="Arial" w:hAnsi="Arial" w:cs="Times New Roman"/>
      <w:b/>
      <w:kern w:val="3"/>
      <w:szCs w:val="20"/>
      <w:lang w:eastAsia="zh-CN"/>
    </w:rPr>
  </w:style>
  <w:style w:type="paragraph" w:styleId="af3">
    <w:name w:val="header"/>
    <w:basedOn w:val="Standard"/>
    <w:link w:val="af4"/>
    <w:rsid w:val="001726FB"/>
    <w:pPr>
      <w:tabs>
        <w:tab w:val="center" w:pos="4677"/>
        <w:tab w:val="right" w:pos="9355"/>
      </w:tabs>
    </w:pPr>
  </w:style>
  <w:style w:type="character" w:customStyle="1" w:styleId="af4">
    <w:name w:val="Верхний колонтитул Знак"/>
    <w:basedOn w:val="a0"/>
    <w:link w:val="af3"/>
    <w:rsid w:val="001726FB"/>
    <w:rPr>
      <w:rFonts w:ascii="Times New Roman" w:eastAsia="Andale Sans UI" w:hAnsi="Times New Roman" w:cs="Tahoma"/>
      <w:kern w:val="3"/>
      <w:sz w:val="24"/>
      <w:szCs w:val="24"/>
      <w:lang w:val="de-DE" w:eastAsia="ja-JP" w:bidi="fa-IR"/>
    </w:rPr>
  </w:style>
  <w:style w:type="paragraph" w:customStyle="1" w:styleId="Footnote">
    <w:name w:val="Footnote"/>
    <w:basedOn w:val="Standard"/>
    <w:rsid w:val="001726FB"/>
    <w:pPr>
      <w:suppressLineNumbers/>
      <w:ind w:left="283" w:hanging="283"/>
    </w:pPr>
    <w:rPr>
      <w:sz w:val="20"/>
      <w:szCs w:val="20"/>
    </w:rPr>
  </w:style>
  <w:style w:type="character" w:customStyle="1" w:styleId="WW8Num5z1">
    <w:name w:val="WW8Num5z1"/>
    <w:rsid w:val="001726FB"/>
    <w:rPr>
      <w:b/>
    </w:rPr>
  </w:style>
  <w:style w:type="character" w:customStyle="1" w:styleId="WW8Num4z1">
    <w:name w:val="WW8Num4z1"/>
    <w:rsid w:val="001726FB"/>
    <w:rPr>
      <w:rFonts w:ascii="Times New Roman" w:hAnsi="Times New Roman" w:cs="Times New Roman"/>
    </w:rPr>
  </w:style>
  <w:style w:type="character" w:customStyle="1" w:styleId="WW8Num6z0">
    <w:name w:val="WW8Num6z0"/>
    <w:rsid w:val="001726FB"/>
    <w:rPr>
      <w:rFonts w:ascii="Times New Roman" w:hAnsi="Times New Roman" w:cs="Times New Roman"/>
    </w:rPr>
  </w:style>
  <w:style w:type="character" w:customStyle="1" w:styleId="WW8Num6z1">
    <w:name w:val="WW8Num6z1"/>
    <w:rsid w:val="001726FB"/>
    <w:rPr>
      <w:rFonts w:ascii="Courier New" w:hAnsi="Courier New"/>
    </w:rPr>
  </w:style>
  <w:style w:type="character" w:customStyle="1" w:styleId="WW8Num6z2">
    <w:name w:val="WW8Num6z2"/>
    <w:rsid w:val="001726FB"/>
    <w:rPr>
      <w:rFonts w:ascii="Wingdings" w:hAnsi="Wingdings"/>
    </w:rPr>
  </w:style>
  <w:style w:type="character" w:customStyle="1" w:styleId="WW8Num6z3">
    <w:name w:val="WW8Num6z3"/>
    <w:rsid w:val="001726FB"/>
    <w:rPr>
      <w:rFonts w:ascii="Symbol" w:hAnsi="Symbol"/>
    </w:rPr>
  </w:style>
  <w:style w:type="character" w:customStyle="1" w:styleId="WW8Num7z0">
    <w:name w:val="WW8Num7z0"/>
    <w:rsid w:val="001726FB"/>
    <w:rPr>
      <w:rFonts w:ascii="Times New Roman" w:eastAsia="Times New Roman" w:hAnsi="Times New Roman" w:cs="Times New Roman"/>
    </w:rPr>
  </w:style>
  <w:style w:type="character" w:customStyle="1" w:styleId="WW8Num8z0">
    <w:name w:val="WW8Num8z0"/>
    <w:rsid w:val="001726FB"/>
    <w:rPr>
      <w:rFonts w:ascii="OpenSymbol, 'Arial Unicode MS'" w:hAnsi="OpenSymbol, 'Arial Unicode MS'"/>
    </w:rPr>
  </w:style>
  <w:style w:type="character" w:customStyle="1" w:styleId="WW8Num3z1">
    <w:name w:val="WW8Num3z1"/>
    <w:rsid w:val="001726FB"/>
    <w:rPr>
      <w:rFonts w:ascii="Times New Roman" w:hAnsi="Times New Roman"/>
    </w:rPr>
  </w:style>
  <w:style w:type="character" w:customStyle="1" w:styleId="WW8Num1z0">
    <w:name w:val="WW8Num1z0"/>
    <w:rsid w:val="001726FB"/>
    <w:rPr>
      <w:b/>
    </w:rPr>
  </w:style>
  <w:style w:type="character" w:customStyle="1" w:styleId="NumberingSymbols">
    <w:name w:val="Numbering Symbols"/>
    <w:rsid w:val="001726FB"/>
  </w:style>
  <w:style w:type="character" w:customStyle="1" w:styleId="FootnoteSymbol">
    <w:name w:val="Footnote Symbol"/>
    <w:rsid w:val="001726FB"/>
    <w:rPr>
      <w:position w:val="0"/>
      <w:vertAlign w:val="superscript"/>
    </w:rPr>
  </w:style>
  <w:style w:type="character" w:customStyle="1" w:styleId="Footnoteanchor">
    <w:name w:val="Footnote anchor"/>
    <w:rsid w:val="001726FB"/>
    <w:rPr>
      <w:position w:val="0"/>
      <w:vertAlign w:val="superscript"/>
    </w:rPr>
  </w:style>
  <w:style w:type="numbering" w:customStyle="1" w:styleId="WW8Num5">
    <w:name w:val="WW8Num5"/>
    <w:basedOn w:val="a2"/>
    <w:rsid w:val="001726FB"/>
    <w:pPr>
      <w:numPr>
        <w:numId w:val="4"/>
      </w:numPr>
    </w:pPr>
  </w:style>
  <w:style w:type="numbering" w:customStyle="1" w:styleId="WW8Num4">
    <w:name w:val="WW8Num4"/>
    <w:basedOn w:val="a2"/>
    <w:rsid w:val="001726FB"/>
    <w:pPr>
      <w:numPr>
        <w:numId w:val="5"/>
      </w:numPr>
    </w:pPr>
  </w:style>
  <w:style w:type="numbering" w:customStyle="1" w:styleId="WW8Num6">
    <w:name w:val="WW8Num6"/>
    <w:basedOn w:val="a2"/>
    <w:rsid w:val="001726FB"/>
    <w:pPr>
      <w:numPr>
        <w:numId w:val="6"/>
      </w:numPr>
    </w:pPr>
  </w:style>
  <w:style w:type="numbering" w:customStyle="1" w:styleId="WW8Num12">
    <w:name w:val="WW8Num12"/>
    <w:basedOn w:val="a2"/>
    <w:rsid w:val="001726FB"/>
    <w:pPr>
      <w:numPr>
        <w:numId w:val="7"/>
      </w:numPr>
    </w:pPr>
  </w:style>
  <w:style w:type="numbering" w:customStyle="1" w:styleId="WW8Num7">
    <w:name w:val="WW8Num7"/>
    <w:basedOn w:val="a2"/>
    <w:rsid w:val="001726FB"/>
    <w:pPr>
      <w:numPr>
        <w:numId w:val="8"/>
      </w:numPr>
    </w:pPr>
  </w:style>
  <w:style w:type="numbering" w:customStyle="1" w:styleId="WW8Num8">
    <w:name w:val="WW8Num8"/>
    <w:basedOn w:val="a2"/>
    <w:rsid w:val="001726FB"/>
    <w:pPr>
      <w:numPr>
        <w:numId w:val="9"/>
      </w:numPr>
    </w:pPr>
  </w:style>
  <w:style w:type="numbering" w:customStyle="1" w:styleId="WW8Num3">
    <w:name w:val="WW8Num3"/>
    <w:basedOn w:val="a2"/>
    <w:rsid w:val="001726FB"/>
    <w:pPr>
      <w:numPr>
        <w:numId w:val="10"/>
      </w:numPr>
    </w:pPr>
  </w:style>
  <w:style w:type="numbering" w:customStyle="1" w:styleId="WW8Num1">
    <w:name w:val="WW8Num1"/>
    <w:basedOn w:val="a2"/>
    <w:rsid w:val="001726FB"/>
    <w:pPr>
      <w:numPr>
        <w:numId w:val="11"/>
      </w:numPr>
    </w:pPr>
  </w:style>
  <w:style w:type="numbering" w:customStyle="1" w:styleId="WW8Num2">
    <w:name w:val="WW8Num2"/>
    <w:basedOn w:val="a2"/>
    <w:rsid w:val="001726FB"/>
    <w:pPr>
      <w:numPr>
        <w:numId w:val="12"/>
      </w:numPr>
    </w:pPr>
  </w:style>
  <w:style w:type="paragraph" w:customStyle="1" w:styleId="Heading">
    <w:name w:val="Heading"/>
    <w:rsid w:val="001726FB"/>
    <w:pPr>
      <w:autoSpaceDE w:val="0"/>
      <w:autoSpaceDN w:val="0"/>
      <w:adjustRightInd w:val="0"/>
      <w:spacing w:after="0" w:line="240" w:lineRule="auto"/>
    </w:pPr>
    <w:rPr>
      <w:rFonts w:ascii="Arial" w:eastAsia="Times New Roman" w:hAnsi="Arial" w:cs="Arial"/>
      <w:b/>
      <w:bCs/>
    </w:rPr>
  </w:style>
  <w:style w:type="paragraph" w:styleId="af5">
    <w:name w:val="Normal (Web)"/>
    <w:basedOn w:val="a"/>
    <w:uiPriority w:val="99"/>
    <w:semiHidden/>
    <w:unhideWhenUsed/>
    <w:rsid w:val="001726FB"/>
    <w:pPr>
      <w:spacing w:after="0" w:line="240" w:lineRule="auto"/>
    </w:pPr>
    <w:rPr>
      <w:rFonts w:ascii="Times New Roman" w:eastAsia="Times New Roman" w:hAnsi="Times New Roman" w:cs="Times New Roman"/>
      <w:sz w:val="24"/>
      <w:szCs w:val="24"/>
    </w:rPr>
  </w:style>
  <w:style w:type="table" w:customStyle="1" w:styleId="11">
    <w:name w:val="Сетка таблицы1"/>
    <w:basedOn w:val="a1"/>
    <w:next w:val="a7"/>
    <w:uiPriority w:val="59"/>
    <w:rsid w:val="001726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7"/>
    <w:uiPriority w:val="39"/>
    <w:rsid w:val="001726FB"/>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1726FB"/>
    <w:pPr>
      <w:spacing w:after="0" w:line="240" w:lineRule="auto"/>
    </w:pPr>
  </w:style>
  <w:style w:type="character" w:styleId="af7">
    <w:name w:val="annotation reference"/>
    <w:basedOn w:val="a0"/>
    <w:uiPriority w:val="99"/>
    <w:semiHidden/>
    <w:unhideWhenUsed/>
    <w:rsid w:val="004F704B"/>
    <w:rPr>
      <w:sz w:val="16"/>
      <w:szCs w:val="16"/>
    </w:rPr>
  </w:style>
  <w:style w:type="paragraph" w:styleId="af8">
    <w:name w:val="annotation text"/>
    <w:basedOn w:val="a"/>
    <w:link w:val="af9"/>
    <w:uiPriority w:val="99"/>
    <w:semiHidden/>
    <w:unhideWhenUsed/>
    <w:rsid w:val="004F704B"/>
    <w:pPr>
      <w:spacing w:line="240" w:lineRule="auto"/>
    </w:pPr>
    <w:rPr>
      <w:sz w:val="20"/>
      <w:szCs w:val="20"/>
    </w:rPr>
  </w:style>
  <w:style w:type="character" w:customStyle="1" w:styleId="af9">
    <w:name w:val="Текст примечания Знак"/>
    <w:basedOn w:val="a0"/>
    <w:link w:val="af8"/>
    <w:uiPriority w:val="99"/>
    <w:semiHidden/>
    <w:rsid w:val="004F704B"/>
    <w:rPr>
      <w:sz w:val="20"/>
      <w:szCs w:val="20"/>
    </w:rPr>
  </w:style>
  <w:style w:type="paragraph" w:styleId="afa">
    <w:name w:val="annotation subject"/>
    <w:basedOn w:val="af8"/>
    <w:next w:val="af8"/>
    <w:link w:val="afb"/>
    <w:uiPriority w:val="99"/>
    <w:semiHidden/>
    <w:unhideWhenUsed/>
    <w:rsid w:val="004F704B"/>
    <w:rPr>
      <w:b/>
      <w:bCs/>
    </w:rPr>
  </w:style>
  <w:style w:type="character" w:customStyle="1" w:styleId="afb">
    <w:name w:val="Тема примечания Знак"/>
    <w:basedOn w:val="af9"/>
    <w:link w:val="afa"/>
    <w:uiPriority w:val="99"/>
    <w:semiHidden/>
    <w:rsid w:val="004F704B"/>
    <w:rPr>
      <w:b/>
      <w:bCs/>
      <w:sz w:val="20"/>
      <w:szCs w:val="20"/>
    </w:rPr>
  </w:style>
  <w:style w:type="character" w:customStyle="1" w:styleId="afc">
    <w:name w:val="Гипертекстовая ссылка"/>
    <w:basedOn w:val="a0"/>
    <w:uiPriority w:val="99"/>
    <w:rsid w:val="0075062B"/>
    <w:rPr>
      <w:rFonts w:cs="Times New Roman"/>
      <w:b/>
      <w:bCs/>
      <w:color w:val="106BBE"/>
    </w:rPr>
  </w:style>
  <w:style w:type="paragraph" w:customStyle="1" w:styleId="afd">
    <w:name w:val="Нормальный (таблица)"/>
    <w:basedOn w:val="a"/>
    <w:next w:val="a"/>
    <w:uiPriority w:val="99"/>
    <w:rsid w:val="0075062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5062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List Paragraph"/>
    <w:basedOn w:val="a"/>
    <w:uiPriority w:val="34"/>
    <w:qFormat/>
    <w:rsid w:val="00C73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88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186.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2949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008009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4699;fld=134;dst=1006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VoT4PDFTHN2/DrCG4Eh7K2g8DAwXbF3vYUEMqDK4e00=</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pfwCf17ISOcjVMawMW1ZoMV2112BiAAn4Zz/0mALt2c=</DigestValue>
    </Reference>
  </SignedInfo>
  <SignatureValue>M35o0EXntkW8zhBrLwYhLvk4mHYvjvJCh4rEJUi3z7V54yMCs0yR1DZGozoLxJ6o
yi2FRZ3hLDfTKKCmgx+ojg==</SignatureValue>
  <KeyInfo>
    <X509Data>
      <X509Certificate>MIIJ0jCCCX+gAwIBAgIRAuvd9QBHrOaCT+oQrYEdPykwCgYIKoUDBwEBAwIwggGJ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0J3QotCj0KAiMB4XDTIwMTAwMTE0NTAxMVoXDTIxMTAwMTEyMzM0NlowggHyMTAw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MTI0LTMzODAg0L7RgiAxMS4wNS4yMDE4DE/QodC10YDRgtC40YTQuNC60LDRgiDR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KgYDVQQDDCPQnNC40L3QutC+0LzRgdCy0Y/Qt9GMINCg0L7RgdGB0LjQuIILAN+d
TOcAAAAABHYwHQYDVR0OBBYEFMienDKT0VMes1EL/NXyeZ5iPE+PMAoGCCqFAwcB
AQMCA0EAun45H9KYv4F2AUI4fTfaiN2GXny9kcv+nmdtrswpXX6zRUOV9FF8FPho
9BUwazsUuqovPVvnVCmbMsqRhBI6aw==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1YAI8ZuZC2a6eIniiHA6r4A6dVs=</DigestValue>
      </Reference>
      <Reference URI="/word/document.xml?ContentType=application/vnd.openxmlformats-officedocument.wordprocessingml.document.main+xml">
        <DigestMethod Algorithm="http://www.w3.org/2000/09/xmldsig#sha1"/>
        <DigestValue>r5agW2J274XguOnno+4DQRfuJL4=</DigestValue>
      </Reference>
      <Reference URI="/word/endnotes.xml?ContentType=application/vnd.openxmlformats-officedocument.wordprocessingml.endnotes+xml">
        <DigestMethod Algorithm="http://www.w3.org/2000/09/xmldsig#sha1"/>
        <DigestValue>sKnw9MZ+INR+YQf/kMnt4iIm65o=</DigestValue>
      </Reference>
      <Reference URI="/word/fontTable.xml?ContentType=application/vnd.openxmlformats-officedocument.wordprocessingml.fontTable+xml">
        <DigestMethod Algorithm="http://www.w3.org/2000/09/xmldsig#sha1"/>
        <DigestValue>p9P6eBvhMwpjQHlm7px9TOzm+KQ=</DigestValue>
      </Reference>
      <Reference URI="/word/footer1.xml?ContentType=application/vnd.openxmlformats-officedocument.wordprocessingml.footer+xml">
        <DigestMethod Algorithm="http://www.w3.org/2000/09/xmldsig#sha1"/>
        <DigestValue>f++4w111jUOiaakDp3BixqW0hjA=</DigestValue>
      </Reference>
      <Reference URI="/word/footer2.xml?ContentType=application/vnd.openxmlformats-officedocument.wordprocessingml.footer+xml">
        <DigestMethod Algorithm="http://www.w3.org/2000/09/xmldsig#sha1"/>
        <DigestValue>y6akqdV//u5DN83Es312nBm5qpo=</DigestValue>
      </Reference>
      <Reference URI="/word/footer3.xml?ContentType=application/vnd.openxmlformats-officedocument.wordprocessingml.footer+xml">
        <DigestMethod Algorithm="http://www.w3.org/2000/09/xmldsig#sha1"/>
        <DigestValue>AuRSPtZPbaGppX3lfs0MRroktz8=</DigestValue>
      </Reference>
      <Reference URI="/word/footnotes.xml?ContentType=application/vnd.openxmlformats-officedocument.wordprocessingml.footnotes+xml">
        <DigestMethod Algorithm="http://www.w3.org/2000/09/xmldsig#sha1"/>
        <DigestValue>2tA5fpUaES/dc1urp/53m9xctbg=</DigestValue>
      </Reference>
      <Reference URI="/word/header1.xml?ContentType=application/vnd.openxmlformats-officedocument.wordprocessingml.header+xml">
        <DigestMethod Algorithm="http://www.w3.org/2000/09/xmldsig#sha1"/>
        <DigestValue>1L/95vYHf2UikMOgQCRC4zyMIR0=</DigestValue>
      </Reference>
      <Reference URI="/word/header2.xml?ContentType=application/vnd.openxmlformats-officedocument.wordprocessingml.header+xml">
        <DigestMethod Algorithm="http://www.w3.org/2000/09/xmldsig#sha1"/>
        <DigestValue>1L/95vYHf2UikMOgQCRC4zyMIR0=</DigestValue>
      </Reference>
      <Reference URI="/word/header3.xml?ContentType=application/vnd.openxmlformats-officedocument.wordprocessingml.header+xml">
        <DigestMethod Algorithm="http://www.w3.org/2000/09/xmldsig#sha1"/>
        <DigestValue>1L/95vYHf2UikMOgQCRC4zyMIR0=</DigestValue>
      </Reference>
      <Reference URI="/word/numbering.xml?ContentType=application/vnd.openxmlformats-officedocument.wordprocessingml.numbering+xml">
        <DigestMethod Algorithm="http://www.w3.org/2000/09/xmldsig#sha1"/>
        <DigestValue>O+9xElboi5njbWjesnWalB26hkw=</DigestValue>
      </Reference>
      <Reference URI="/word/settings.xml?ContentType=application/vnd.openxmlformats-officedocument.wordprocessingml.settings+xml">
        <DigestMethod Algorithm="http://www.w3.org/2000/09/xmldsig#sha1"/>
        <DigestValue>Rgx/PqiELbD4xXFCovkGnxpEAwM=</DigestValue>
      </Reference>
      <Reference URI="/word/styles.xml?ContentType=application/vnd.openxmlformats-officedocument.wordprocessingml.styles+xml">
        <DigestMethod Algorithm="http://www.w3.org/2000/09/xmldsig#sha1"/>
        <DigestValue>bsNWljt31PzDEOBXl59irVJLnA8=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2021-02-03T09:23:49Z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2021-02-03T09:23:49Z</xd:SigningTime>
          <xd:SigningCertificate>
            <xd:Cert>
              <xd:CertDigest>
                <DigestMethod Algorithm="http://www.w3.org/2000/09/xmldsig#sha1"/>
                <DigestValue>IlMiei86v0nXJNmNCNDEpyOTw5o=</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994085779669603708110718419903818055465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DC08-7745-4B74-A1AB-A82C64B1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87</Pages>
  <Words>24185</Words>
  <Characters>137858</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МБДОУ42</cp:lastModifiedBy>
  <cp:revision>18</cp:revision>
  <cp:lastPrinted>2018-09-10T09:43:00Z</cp:lastPrinted>
  <dcterms:created xsi:type="dcterms:W3CDTF">2018-03-22T11:23:00Z</dcterms:created>
  <dcterms:modified xsi:type="dcterms:W3CDTF">2018-09-10T09:44:00Z</dcterms:modified>
</cp:coreProperties>
</file>